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CB" w:rsidRDefault="001E52CB" w:rsidP="001E52CB">
      <w:pPr>
        <w:ind w:left="-709"/>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222428" cy="856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7647f9295fbeef0c09b59b2a7643789.jpg"/>
                    <pic:cNvPicPr/>
                  </pic:nvPicPr>
                  <pic:blipFill>
                    <a:blip r:embed="rId5">
                      <a:extLst>
                        <a:ext uri="{28A0092B-C50C-407E-A947-70E740481C1C}">
                          <a14:useLocalDpi xmlns:a14="http://schemas.microsoft.com/office/drawing/2010/main" val="0"/>
                        </a:ext>
                      </a:extLst>
                    </a:blip>
                    <a:stretch>
                      <a:fillRect/>
                    </a:stretch>
                  </pic:blipFill>
                  <pic:spPr>
                    <a:xfrm>
                      <a:off x="0" y="0"/>
                      <a:ext cx="6225498" cy="8567200"/>
                    </a:xfrm>
                    <a:prstGeom prst="rect">
                      <a:avLst/>
                    </a:prstGeom>
                  </pic:spPr>
                </pic:pic>
              </a:graphicData>
            </a:graphic>
          </wp:inline>
        </w:drawing>
      </w:r>
      <w:bookmarkEnd w:id="0"/>
    </w:p>
    <w:p w:rsidR="001E52CB" w:rsidRDefault="001E52CB" w:rsidP="001E52CB">
      <w:pPr>
        <w:jc w:val="center"/>
        <w:rPr>
          <w:rFonts w:ascii="Times New Roman" w:hAnsi="Times New Roman" w:cs="Times New Roman"/>
          <w:b/>
          <w:sz w:val="28"/>
          <w:szCs w:val="28"/>
        </w:rPr>
      </w:pPr>
    </w:p>
    <w:p w:rsidR="00097951" w:rsidRDefault="00097951" w:rsidP="001E52CB">
      <w:pPr>
        <w:jc w:val="center"/>
        <w:rPr>
          <w:rFonts w:ascii="Times New Roman" w:hAnsi="Times New Roman" w:cs="Times New Roman"/>
          <w:b/>
          <w:sz w:val="28"/>
          <w:szCs w:val="28"/>
        </w:rPr>
      </w:pPr>
      <w:r w:rsidRPr="00B7525E">
        <w:rPr>
          <w:rFonts w:ascii="Times New Roman" w:hAnsi="Times New Roman" w:cs="Times New Roman"/>
          <w:b/>
          <w:sz w:val="28"/>
          <w:szCs w:val="28"/>
        </w:rPr>
        <w:lastRenderedPageBreak/>
        <w:t>Пояснительная записка</w:t>
      </w:r>
    </w:p>
    <w:p w:rsidR="00097951" w:rsidRPr="00B7525E" w:rsidRDefault="00097951" w:rsidP="00097951">
      <w:pPr>
        <w:ind w:firstLine="708"/>
        <w:jc w:val="both"/>
        <w:rPr>
          <w:rFonts w:ascii="Times New Roman" w:hAnsi="Times New Roman" w:cs="Times New Roman"/>
          <w:sz w:val="27"/>
          <w:szCs w:val="27"/>
        </w:rPr>
      </w:pPr>
      <w:r w:rsidRPr="00B7525E">
        <w:rPr>
          <w:rFonts w:ascii="Times New Roman" w:hAnsi="Times New Roman" w:cs="Times New Roman"/>
          <w:sz w:val="27"/>
          <w:szCs w:val="27"/>
        </w:rPr>
        <w:t xml:space="preserve">Рабочая программа по </w:t>
      </w:r>
      <w:r>
        <w:rPr>
          <w:rFonts w:ascii="Times New Roman" w:hAnsi="Times New Roman" w:cs="Times New Roman"/>
          <w:sz w:val="27"/>
          <w:szCs w:val="27"/>
        </w:rPr>
        <w:t>физике для 7-9 классов</w:t>
      </w:r>
      <w:r w:rsidRPr="00B7525E">
        <w:rPr>
          <w:rFonts w:ascii="Times New Roman" w:hAnsi="Times New Roman" w:cs="Times New Roman"/>
          <w:sz w:val="27"/>
          <w:szCs w:val="27"/>
        </w:rPr>
        <w:t xml:space="preserve"> разработана на основе:</w:t>
      </w:r>
    </w:p>
    <w:p w:rsidR="00097951" w:rsidRDefault="00097951" w:rsidP="00097951">
      <w:pPr>
        <w:shd w:val="clear" w:color="auto" w:fill="FFFFFF"/>
        <w:spacing w:after="0"/>
        <w:ind w:right="91"/>
        <w:jc w:val="both"/>
        <w:rPr>
          <w:rFonts w:ascii="Times New Roman" w:hAnsi="Times New Roman" w:cs="Times New Roman"/>
          <w:sz w:val="27"/>
          <w:szCs w:val="27"/>
        </w:rPr>
      </w:pPr>
      <w:r w:rsidRPr="007A66CD">
        <w:rPr>
          <w:rFonts w:ascii="Times New Roman" w:hAnsi="Times New Roman" w:cs="Times New Roman"/>
          <w:sz w:val="27"/>
          <w:szCs w:val="27"/>
        </w:rPr>
        <w:t>- Закона «Об образовании в Российской Федерации» от 29.12.2012 № 273-ФЗ;</w:t>
      </w:r>
    </w:p>
    <w:p w:rsidR="00097951" w:rsidRPr="006D401D" w:rsidRDefault="00097951" w:rsidP="00097951">
      <w:pPr>
        <w:shd w:val="clear" w:color="auto" w:fill="FFFFFF"/>
        <w:spacing w:after="0"/>
        <w:ind w:right="91"/>
        <w:jc w:val="both"/>
        <w:rPr>
          <w:rFonts w:ascii="Times New Roman" w:hAnsi="Times New Roman" w:cs="Times New Roman"/>
          <w:sz w:val="27"/>
          <w:szCs w:val="27"/>
        </w:rPr>
      </w:pPr>
      <w:r w:rsidRPr="00E002F2">
        <w:rPr>
          <w:rFonts w:ascii="Times New Roman" w:hAnsi="Times New Roman" w:cs="Times New Roman"/>
          <w:color w:val="000000"/>
          <w:sz w:val="27"/>
          <w:szCs w:val="27"/>
        </w:rPr>
        <w:t xml:space="preserve">- </w:t>
      </w:r>
      <w:r w:rsidRPr="006D401D">
        <w:rPr>
          <w:rFonts w:ascii="Times New Roman" w:hAnsi="Times New Roman" w:cs="Times New Roman"/>
          <w:sz w:val="27"/>
          <w:szCs w:val="27"/>
        </w:rPr>
        <w:t xml:space="preserve">Федерального государственного образовательного стандарта основного общего  образования, 2010г.; </w:t>
      </w:r>
    </w:p>
    <w:p w:rsidR="00097951" w:rsidRPr="00E002F2" w:rsidRDefault="00097951" w:rsidP="00097951">
      <w:pPr>
        <w:widowControl w:val="0"/>
        <w:overflowPunct w:val="0"/>
        <w:autoSpaceDE w:val="0"/>
        <w:autoSpaceDN w:val="0"/>
        <w:adjustRightInd w:val="0"/>
        <w:spacing w:after="0"/>
        <w:jc w:val="both"/>
        <w:rPr>
          <w:rFonts w:ascii="Times New Roman" w:hAnsi="Times New Roman" w:cs="Times New Roman"/>
          <w:sz w:val="27"/>
          <w:szCs w:val="27"/>
        </w:rPr>
      </w:pPr>
      <w:r w:rsidRPr="00E002F2">
        <w:rPr>
          <w:rFonts w:ascii="Times New Roman" w:hAnsi="Times New Roman" w:cs="Times New Roman"/>
          <w:sz w:val="27"/>
          <w:szCs w:val="27"/>
        </w:rPr>
        <w:t xml:space="preserve">- </w:t>
      </w:r>
      <w:r w:rsidRPr="00551E36">
        <w:rPr>
          <w:rFonts w:ascii="Times New Roman" w:hAnsi="Times New Roman" w:cs="Times New Roman"/>
          <w:sz w:val="27"/>
          <w:szCs w:val="27"/>
        </w:rPr>
        <w:t xml:space="preserve">примерной программы </w:t>
      </w:r>
      <w:r w:rsidRPr="00F23AA0">
        <w:rPr>
          <w:rFonts w:ascii="Times New Roman" w:hAnsi="Times New Roman" w:cs="Times New Roman"/>
          <w:sz w:val="27"/>
          <w:szCs w:val="27"/>
        </w:rPr>
        <w:t xml:space="preserve">основного </w:t>
      </w:r>
      <w:r w:rsidRPr="00551E36">
        <w:rPr>
          <w:rFonts w:ascii="Times New Roman" w:hAnsi="Times New Roman" w:cs="Times New Roman"/>
          <w:sz w:val="27"/>
          <w:szCs w:val="27"/>
        </w:rPr>
        <w:t>общего обр</w:t>
      </w:r>
      <w:r>
        <w:rPr>
          <w:rFonts w:ascii="Times New Roman" w:hAnsi="Times New Roman" w:cs="Times New Roman"/>
          <w:sz w:val="27"/>
          <w:szCs w:val="27"/>
        </w:rPr>
        <w:t>азования по алгебре</w:t>
      </w:r>
      <w:r w:rsidRPr="00E002F2">
        <w:rPr>
          <w:rFonts w:ascii="Times New Roman" w:hAnsi="Times New Roman" w:cs="Times New Roman"/>
          <w:sz w:val="27"/>
          <w:szCs w:val="27"/>
        </w:rPr>
        <w:t xml:space="preserve">; </w:t>
      </w:r>
    </w:p>
    <w:p w:rsidR="00097951" w:rsidRPr="00097951" w:rsidRDefault="00097951" w:rsidP="00097951">
      <w:pPr>
        <w:shd w:val="clear" w:color="auto" w:fill="FFFFFF"/>
        <w:autoSpaceDE w:val="0"/>
        <w:spacing w:after="0"/>
        <w:jc w:val="both"/>
        <w:rPr>
          <w:rFonts w:ascii="Times New Roman" w:hAnsi="Times New Roman" w:cs="Times New Roman"/>
          <w:color w:val="000000"/>
          <w:sz w:val="27"/>
          <w:szCs w:val="27"/>
        </w:rPr>
      </w:pPr>
      <w:r w:rsidRPr="00E002F2">
        <w:rPr>
          <w:rFonts w:ascii="Times New Roman" w:hAnsi="Times New Roman" w:cs="Times New Roman"/>
          <w:sz w:val="27"/>
          <w:szCs w:val="27"/>
        </w:rPr>
        <w:t xml:space="preserve">- </w:t>
      </w:r>
      <w:r w:rsidRPr="00EC2946">
        <w:rPr>
          <w:rFonts w:ascii="Times New Roman" w:hAnsi="Times New Roman" w:cs="Times New Roman"/>
          <w:sz w:val="27"/>
          <w:szCs w:val="27"/>
        </w:rPr>
        <w:t xml:space="preserve">авторской программы по </w:t>
      </w:r>
      <w:r>
        <w:rPr>
          <w:rFonts w:ascii="Times New Roman" w:hAnsi="Times New Roman" w:cs="Times New Roman"/>
          <w:sz w:val="27"/>
          <w:szCs w:val="27"/>
        </w:rPr>
        <w:t>физике</w:t>
      </w:r>
      <w:r w:rsidRPr="00EC2946">
        <w:rPr>
          <w:rFonts w:ascii="Times New Roman" w:hAnsi="Times New Roman" w:cs="Times New Roman"/>
          <w:sz w:val="27"/>
          <w:szCs w:val="27"/>
        </w:rPr>
        <w:t xml:space="preserve"> для </w:t>
      </w:r>
      <w:r>
        <w:rPr>
          <w:rFonts w:ascii="Times New Roman" w:hAnsi="Times New Roman" w:cs="Times New Roman"/>
          <w:sz w:val="27"/>
          <w:szCs w:val="27"/>
        </w:rPr>
        <w:t>7-9</w:t>
      </w:r>
      <w:r w:rsidRPr="00EC2946">
        <w:rPr>
          <w:rFonts w:ascii="Times New Roman" w:hAnsi="Times New Roman" w:cs="Times New Roman"/>
          <w:sz w:val="27"/>
          <w:szCs w:val="27"/>
        </w:rPr>
        <w:t xml:space="preserve"> классов общеобразовательных учреждений, </w:t>
      </w:r>
      <w:r w:rsidRPr="00097951">
        <w:rPr>
          <w:rFonts w:ascii="Times New Roman" w:hAnsi="Times New Roman" w:cs="Times New Roman"/>
          <w:sz w:val="27"/>
          <w:szCs w:val="27"/>
        </w:rPr>
        <w:t xml:space="preserve">А. В. </w:t>
      </w:r>
      <w:proofErr w:type="spellStart"/>
      <w:r w:rsidRPr="00097951">
        <w:rPr>
          <w:rFonts w:ascii="Times New Roman" w:hAnsi="Times New Roman" w:cs="Times New Roman"/>
          <w:sz w:val="27"/>
          <w:szCs w:val="27"/>
        </w:rPr>
        <w:t>Пёрышкин</w:t>
      </w:r>
      <w:proofErr w:type="spellEnd"/>
      <w:r w:rsidRPr="00097951">
        <w:rPr>
          <w:rFonts w:ascii="Times New Roman" w:hAnsi="Times New Roman" w:cs="Times New Roman"/>
          <w:sz w:val="27"/>
          <w:szCs w:val="27"/>
        </w:rPr>
        <w:t xml:space="preserve">, Н.В. </w:t>
      </w:r>
      <w:proofErr w:type="spellStart"/>
      <w:r w:rsidRPr="00097951">
        <w:rPr>
          <w:rFonts w:ascii="Times New Roman" w:hAnsi="Times New Roman" w:cs="Times New Roman"/>
          <w:sz w:val="27"/>
          <w:szCs w:val="27"/>
        </w:rPr>
        <w:t>Филонович</w:t>
      </w:r>
      <w:proofErr w:type="spellEnd"/>
      <w:r w:rsidRPr="00097951">
        <w:rPr>
          <w:rFonts w:ascii="Times New Roman" w:hAnsi="Times New Roman" w:cs="Times New Roman"/>
          <w:sz w:val="27"/>
          <w:szCs w:val="27"/>
        </w:rPr>
        <w:t xml:space="preserve">, </w:t>
      </w:r>
      <w:proofErr w:type="spellStart"/>
      <w:r w:rsidRPr="00097951">
        <w:rPr>
          <w:rFonts w:ascii="Times New Roman" w:hAnsi="Times New Roman" w:cs="Times New Roman"/>
          <w:sz w:val="27"/>
          <w:szCs w:val="27"/>
        </w:rPr>
        <w:t>Е.М.Гутник</w:t>
      </w:r>
      <w:proofErr w:type="spellEnd"/>
      <w:r w:rsidRPr="00097951">
        <w:rPr>
          <w:rFonts w:ascii="Times New Roman" w:hAnsi="Times New Roman" w:cs="Times New Roman"/>
          <w:sz w:val="27"/>
          <w:szCs w:val="27"/>
        </w:rPr>
        <w:t>, М., «Дрофа», 2015 г.;</w:t>
      </w:r>
    </w:p>
    <w:p w:rsidR="00097951" w:rsidRDefault="00097951" w:rsidP="00097951">
      <w:pPr>
        <w:widowControl w:val="0"/>
        <w:overflowPunct w:val="0"/>
        <w:autoSpaceDE w:val="0"/>
        <w:autoSpaceDN w:val="0"/>
        <w:adjustRightInd w:val="0"/>
        <w:spacing w:after="0"/>
        <w:jc w:val="both"/>
        <w:rPr>
          <w:rFonts w:ascii="Times New Roman" w:hAnsi="Times New Roman" w:cs="Times New Roman"/>
          <w:color w:val="000000"/>
          <w:sz w:val="27"/>
          <w:szCs w:val="27"/>
        </w:rPr>
      </w:pPr>
      <w:r w:rsidRPr="00E002F2">
        <w:rPr>
          <w:rFonts w:ascii="Times New Roman" w:hAnsi="Times New Roman" w:cs="Times New Roman"/>
          <w:color w:val="000000"/>
          <w:sz w:val="27"/>
          <w:szCs w:val="27"/>
        </w:rPr>
        <w:t xml:space="preserve">- основной образовательной программы </w:t>
      </w:r>
      <w:r>
        <w:rPr>
          <w:rFonts w:ascii="Times New Roman" w:hAnsi="Times New Roman" w:cs="Times New Roman"/>
          <w:color w:val="000000"/>
          <w:sz w:val="27"/>
          <w:szCs w:val="27"/>
        </w:rPr>
        <w:t>основного</w:t>
      </w:r>
      <w:r w:rsidRPr="00E002F2">
        <w:rPr>
          <w:rFonts w:ascii="Times New Roman" w:hAnsi="Times New Roman" w:cs="Times New Roman"/>
          <w:color w:val="000000"/>
          <w:sz w:val="27"/>
          <w:szCs w:val="27"/>
        </w:rPr>
        <w:t xml:space="preserve"> общего образования МБОУ «Средняя общеобразовательная школа №2 г. Льгова»; </w:t>
      </w:r>
    </w:p>
    <w:p w:rsidR="00097951" w:rsidRPr="002C267F" w:rsidRDefault="00097951" w:rsidP="00097951">
      <w:pPr>
        <w:pStyle w:val="11"/>
        <w:shd w:val="clear" w:color="auto" w:fill="FFFFFF"/>
        <w:spacing w:line="276"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w:t>
      </w:r>
      <w:r w:rsidRPr="004E5290">
        <w:rPr>
          <w:rFonts w:ascii="Times New Roman" w:hAnsi="Times New Roman" w:cs="Times New Roman"/>
          <w:color w:val="000000"/>
          <w:spacing w:val="-5"/>
          <w:sz w:val="27"/>
          <w:szCs w:val="27"/>
        </w:rPr>
        <w:t>базисного учебного плана общеобразовательных учреждений РФ,</w:t>
      </w:r>
    </w:p>
    <w:p w:rsidR="00097951" w:rsidRPr="00E002F2" w:rsidRDefault="00097951" w:rsidP="00097951">
      <w:pPr>
        <w:shd w:val="clear" w:color="auto" w:fill="FFFFFF"/>
        <w:spacing w:after="0"/>
        <w:ind w:right="91"/>
        <w:jc w:val="both"/>
        <w:rPr>
          <w:rFonts w:ascii="Times New Roman" w:hAnsi="Times New Roman" w:cs="Times New Roman"/>
          <w:color w:val="000000"/>
          <w:sz w:val="27"/>
          <w:szCs w:val="27"/>
        </w:rPr>
      </w:pPr>
      <w:r w:rsidRPr="00E002F2">
        <w:rPr>
          <w:rFonts w:ascii="Times New Roman" w:hAnsi="Times New Roman" w:cs="Times New Roman"/>
          <w:color w:val="000000"/>
          <w:sz w:val="27"/>
          <w:szCs w:val="27"/>
        </w:rPr>
        <w:t>- учебного плана МБОУ «Средняя   общеобразовате</w:t>
      </w:r>
      <w:r>
        <w:rPr>
          <w:rFonts w:ascii="Times New Roman" w:hAnsi="Times New Roman" w:cs="Times New Roman"/>
          <w:color w:val="000000"/>
          <w:sz w:val="27"/>
          <w:szCs w:val="27"/>
        </w:rPr>
        <w:t>льная школа №2 г. Льгова»</w:t>
      </w:r>
      <w:r w:rsidRPr="00E002F2">
        <w:rPr>
          <w:rFonts w:ascii="Times New Roman" w:hAnsi="Times New Roman" w:cs="Times New Roman"/>
          <w:color w:val="000000"/>
          <w:sz w:val="27"/>
          <w:szCs w:val="27"/>
        </w:rPr>
        <w:t>;</w:t>
      </w:r>
    </w:p>
    <w:p w:rsidR="00097951" w:rsidRPr="00E002F2" w:rsidRDefault="00097951" w:rsidP="00097951">
      <w:pPr>
        <w:shd w:val="clear" w:color="auto" w:fill="FFFFFF"/>
        <w:spacing w:after="0"/>
        <w:ind w:right="91"/>
        <w:jc w:val="both"/>
        <w:rPr>
          <w:rFonts w:ascii="Times New Roman" w:hAnsi="Times New Roman" w:cs="Times New Roman"/>
          <w:color w:val="000000"/>
          <w:sz w:val="27"/>
          <w:szCs w:val="27"/>
        </w:rPr>
      </w:pPr>
      <w:r w:rsidRPr="00E002F2">
        <w:rPr>
          <w:rFonts w:ascii="Times New Roman" w:hAnsi="Times New Roman" w:cs="Times New Roman"/>
          <w:color w:val="000000"/>
          <w:sz w:val="27"/>
          <w:szCs w:val="27"/>
        </w:rPr>
        <w:t xml:space="preserve">- перечня учебников МБОУ «Средняя   общеобразовательная школа №2       </w:t>
      </w:r>
      <w:r>
        <w:rPr>
          <w:rFonts w:ascii="Times New Roman" w:hAnsi="Times New Roman" w:cs="Times New Roman"/>
          <w:color w:val="000000"/>
          <w:sz w:val="27"/>
          <w:szCs w:val="27"/>
        </w:rPr>
        <w:t xml:space="preserve">               г. Льгова»</w:t>
      </w:r>
      <w:r w:rsidRPr="00E002F2">
        <w:rPr>
          <w:rFonts w:ascii="Times New Roman" w:hAnsi="Times New Roman" w:cs="Times New Roman"/>
          <w:color w:val="000000"/>
          <w:sz w:val="27"/>
          <w:szCs w:val="27"/>
        </w:rPr>
        <w:t>;</w:t>
      </w:r>
    </w:p>
    <w:p w:rsidR="00097951" w:rsidRDefault="00097951" w:rsidP="00097951">
      <w:pPr>
        <w:shd w:val="clear" w:color="auto" w:fill="FFFFFF"/>
        <w:spacing w:after="0"/>
        <w:ind w:right="91"/>
        <w:jc w:val="both"/>
        <w:rPr>
          <w:rFonts w:ascii="Times New Roman" w:hAnsi="Times New Roman" w:cs="Times New Roman"/>
          <w:color w:val="000000"/>
          <w:sz w:val="27"/>
          <w:szCs w:val="27"/>
        </w:rPr>
      </w:pPr>
      <w:r w:rsidRPr="00E002F2">
        <w:rPr>
          <w:rFonts w:ascii="Times New Roman" w:hAnsi="Times New Roman" w:cs="Times New Roman"/>
          <w:color w:val="000000"/>
          <w:sz w:val="27"/>
          <w:szCs w:val="27"/>
        </w:rPr>
        <w:t>- положения о рабочей программе МБОУ «Средняя   общеобра</w:t>
      </w:r>
      <w:r>
        <w:rPr>
          <w:rFonts w:ascii="Times New Roman" w:hAnsi="Times New Roman" w:cs="Times New Roman"/>
          <w:color w:val="000000"/>
          <w:sz w:val="27"/>
          <w:szCs w:val="27"/>
        </w:rPr>
        <w:t>зовательная школа №2 г. Льгова».</w:t>
      </w:r>
    </w:p>
    <w:p w:rsidR="00097951" w:rsidRDefault="00097951" w:rsidP="00097951">
      <w:pPr>
        <w:shd w:val="clear" w:color="auto" w:fill="FFFFFF"/>
        <w:spacing w:after="0"/>
        <w:ind w:right="91"/>
        <w:jc w:val="both"/>
        <w:rPr>
          <w:rFonts w:ascii="Times New Roman" w:hAnsi="Times New Roman" w:cs="Times New Roman"/>
          <w:color w:val="000000"/>
          <w:sz w:val="27"/>
          <w:szCs w:val="27"/>
        </w:rPr>
      </w:pPr>
    </w:p>
    <w:p w:rsidR="00097951" w:rsidRDefault="00097951" w:rsidP="00097951">
      <w:pPr>
        <w:shd w:val="clear" w:color="auto" w:fill="FFFFFF"/>
        <w:spacing w:after="0"/>
        <w:ind w:right="91"/>
        <w:jc w:val="center"/>
        <w:rPr>
          <w:rFonts w:ascii="Times New Roman" w:hAnsi="Times New Roman" w:cs="Times New Roman"/>
          <w:b/>
          <w:sz w:val="28"/>
          <w:szCs w:val="28"/>
        </w:rPr>
      </w:pPr>
      <w:r w:rsidRPr="001A1DFD">
        <w:rPr>
          <w:rFonts w:ascii="Times New Roman" w:hAnsi="Times New Roman" w:cs="Times New Roman"/>
          <w:b/>
          <w:sz w:val="28"/>
          <w:szCs w:val="28"/>
        </w:rPr>
        <w:t>Общие цели и задачи учебного предмета</w:t>
      </w:r>
    </w:p>
    <w:p w:rsidR="00097951" w:rsidRPr="00097951" w:rsidRDefault="00097951" w:rsidP="00097951">
      <w:pPr>
        <w:ind w:firstLine="567"/>
        <w:rPr>
          <w:rFonts w:ascii="Times New Roman" w:hAnsi="Times New Roman" w:cs="Times New Roman"/>
          <w:bCs/>
          <w:sz w:val="27"/>
          <w:szCs w:val="27"/>
        </w:rPr>
      </w:pPr>
      <w:r w:rsidRPr="00097951">
        <w:rPr>
          <w:rFonts w:ascii="Times New Roman" w:hAnsi="Times New Roman" w:cs="Times New Roman"/>
          <w:b/>
          <w:bCs/>
          <w:sz w:val="27"/>
          <w:szCs w:val="27"/>
        </w:rPr>
        <w:t>Цел</w:t>
      </w:r>
      <w:r w:rsidR="00126E30">
        <w:rPr>
          <w:rFonts w:ascii="Times New Roman" w:hAnsi="Times New Roman" w:cs="Times New Roman"/>
          <w:b/>
          <w:bCs/>
          <w:sz w:val="27"/>
          <w:szCs w:val="27"/>
        </w:rPr>
        <w:t>ями</w:t>
      </w:r>
      <w:r w:rsidRPr="00097951">
        <w:rPr>
          <w:rFonts w:ascii="Times New Roman" w:hAnsi="Times New Roman" w:cs="Times New Roman"/>
          <w:bCs/>
          <w:sz w:val="27"/>
          <w:szCs w:val="27"/>
        </w:rPr>
        <w:t xml:space="preserve"> изучен</w:t>
      </w:r>
      <w:r w:rsidR="00126E30">
        <w:rPr>
          <w:rFonts w:ascii="Times New Roman" w:hAnsi="Times New Roman" w:cs="Times New Roman"/>
          <w:bCs/>
          <w:sz w:val="27"/>
          <w:szCs w:val="27"/>
        </w:rPr>
        <w:t>ия физики в основной школе являю</w:t>
      </w:r>
      <w:r w:rsidRPr="00097951">
        <w:rPr>
          <w:rFonts w:ascii="Times New Roman" w:hAnsi="Times New Roman" w:cs="Times New Roman"/>
          <w:bCs/>
          <w:sz w:val="27"/>
          <w:szCs w:val="27"/>
        </w:rPr>
        <w:t>тся:</w:t>
      </w:r>
    </w:p>
    <w:p w:rsidR="00097951" w:rsidRPr="00097951" w:rsidRDefault="00097951" w:rsidP="00097951">
      <w:pPr>
        <w:ind w:firstLine="567"/>
        <w:rPr>
          <w:rFonts w:ascii="Times New Roman" w:hAnsi="Times New Roman" w:cs="Times New Roman"/>
          <w:b/>
          <w:bCs/>
          <w:sz w:val="27"/>
          <w:szCs w:val="27"/>
        </w:rPr>
      </w:pPr>
      <w:r w:rsidRPr="00097951">
        <w:rPr>
          <w:rFonts w:ascii="Times New Roman" w:hAnsi="Times New Roman" w:cs="Times New Roman"/>
          <w:bCs/>
          <w:sz w:val="27"/>
          <w:szCs w:val="27"/>
        </w:rPr>
        <w:t xml:space="preserve">1) </w:t>
      </w:r>
      <w:r w:rsidRPr="00097951">
        <w:rPr>
          <w:rFonts w:ascii="Times New Roman" w:hAnsi="Times New Roman" w:cs="Times New Roman"/>
          <w:b/>
          <w:bCs/>
          <w:sz w:val="27"/>
          <w:szCs w:val="27"/>
        </w:rPr>
        <w:t>в направлении личностного развития</w:t>
      </w:r>
    </w:p>
    <w:p w:rsidR="00097951" w:rsidRPr="00097951" w:rsidRDefault="00097951" w:rsidP="00097951">
      <w:pPr>
        <w:pStyle w:val="a3"/>
        <w:numPr>
          <w:ilvl w:val="0"/>
          <w:numId w:val="2"/>
        </w:numPr>
        <w:ind w:left="284" w:hanging="284"/>
        <w:jc w:val="both"/>
        <w:rPr>
          <w:rFonts w:ascii="Times New Roman" w:hAnsi="Times New Roman" w:cs="Times New Roman"/>
          <w:sz w:val="27"/>
          <w:szCs w:val="27"/>
        </w:rPr>
      </w:pPr>
      <w:r w:rsidRPr="00097951">
        <w:rPr>
          <w:rFonts w:ascii="Times New Roman" w:hAnsi="Times New Roman" w:cs="Times New Roman"/>
          <w:sz w:val="27"/>
          <w:szCs w:val="27"/>
        </w:rPr>
        <w:t xml:space="preserve"> воспитание готовности обучающихся к саморазвитию и самообразованию на основе мотивации к обучению и познанию;</w:t>
      </w:r>
    </w:p>
    <w:p w:rsidR="00097951" w:rsidRPr="00097951" w:rsidRDefault="00097951" w:rsidP="00097951">
      <w:pPr>
        <w:pStyle w:val="a3"/>
        <w:numPr>
          <w:ilvl w:val="0"/>
          <w:numId w:val="2"/>
        </w:numPr>
        <w:ind w:left="284" w:hanging="284"/>
        <w:jc w:val="both"/>
        <w:rPr>
          <w:rFonts w:ascii="Times New Roman" w:hAnsi="Times New Roman" w:cs="Times New Roman"/>
          <w:sz w:val="27"/>
          <w:szCs w:val="27"/>
        </w:rPr>
      </w:pPr>
      <w:r w:rsidRPr="00097951">
        <w:rPr>
          <w:rFonts w:ascii="Times New Roman" w:hAnsi="Times New Roman" w:cs="Times New Roman"/>
          <w:sz w:val="27"/>
          <w:szCs w:val="27"/>
        </w:rPr>
        <w:t>формирование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97951" w:rsidRPr="00097951" w:rsidRDefault="00097951" w:rsidP="00097951">
      <w:pPr>
        <w:pStyle w:val="a3"/>
        <w:numPr>
          <w:ilvl w:val="0"/>
          <w:numId w:val="2"/>
        </w:numPr>
        <w:ind w:left="284" w:hanging="284"/>
        <w:jc w:val="both"/>
        <w:rPr>
          <w:rFonts w:ascii="Times New Roman" w:hAnsi="Times New Roman" w:cs="Times New Roman"/>
          <w:sz w:val="27"/>
          <w:szCs w:val="27"/>
        </w:rPr>
      </w:pPr>
      <w:r w:rsidRPr="00097951">
        <w:rPr>
          <w:rFonts w:ascii="Times New Roman" w:hAnsi="Times New Roman" w:cs="Times New Roman"/>
          <w:sz w:val="27"/>
          <w:szCs w:val="27"/>
        </w:rPr>
        <w:t xml:space="preserve">воспитание убеждённости в возможности познать природу, необходимости разумного использования достижений науки и технологий для дальнейшего развития человеческого общества; </w:t>
      </w:r>
    </w:p>
    <w:p w:rsidR="00097951" w:rsidRPr="00097951" w:rsidRDefault="00097951" w:rsidP="00097951">
      <w:pPr>
        <w:pStyle w:val="a3"/>
        <w:numPr>
          <w:ilvl w:val="0"/>
          <w:numId w:val="2"/>
        </w:numPr>
        <w:ind w:left="284" w:hanging="284"/>
        <w:jc w:val="both"/>
        <w:rPr>
          <w:rFonts w:ascii="Times New Roman" w:hAnsi="Times New Roman" w:cs="Times New Roman"/>
          <w:sz w:val="27"/>
          <w:szCs w:val="27"/>
        </w:rPr>
      </w:pPr>
      <w:r w:rsidRPr="00097951">
        <w:rPr>
          <w:rFonts w:ascii="Times New Roman" w:hAnsi="Times New Roman" w:cs="Times New Roman"/>
          <w:sz w:val="27"/>
          <w:szCs w:val="27"/>
        </w:rPr>
        <w:t>развитие уважения к творцам науки и техники; отношения к физике как к элементу общечеловеческой культуры;</w:t>
      </w:r>
    </w:p>
    <w:p w:rsidR="00097951" w:rsidRPr="00097951" w:rsidRDefault="00097951" w:rsidP="00097951">
      <w:pPr>
        <w:ind w:firstLine="567"/>
        <w:jc w:val="both"/>
        <w:rPr>
          <w:rFonts w:ascii="Times New Roman" w:hAnsi="Times New Roman" w:cs="Times New Roman"/>
          <w:b/>
          <w:sz w:val="27"/>
          <w:szCs w:val="27"/>
        </w:rPr>
      </w:pPr>
      <w:r w:rsidRPr="00097951">
        <w:rPr>
          <w:rFonts w:ascii="Times New Roman" w:hAnsi="Times New Roman" w:cs="Times New Roman"/>
          <w:sz w:val="27"/>
          <w:szCs w:val="27"/>
        </w:rPr>
        <w:t xml:space="preserve">2) </w:t>
      </w:r>
      <w:r w:rsidRPr="00097951">
        <w:rPr>
          <w:rFonts w:ascii="Times New Roman" w:hAnsi="Times New Roman" w:cs="Times New Roman"/>
          <w:b/>
          <w:sz w:val="27"/>
          <w:szCs w:val="27"/>
        </w:rPr>
        <w:t xml:space="preserve">в </w:t>
      </w:r>
      <w:proofErr w:type="spellStart"/>
      <w:r w:rsidRPr="00097951">
        <w:rPr>
          <w:rFonts w:ascii="Times New Roman" w:hAnsi="Times New Roman" w:cs="Times New Roman"/>
          <w:b/>
          <w:sz w:val="27"/>
          <w:szCs w:val="27"/>
        </w:rPr>
        <w:t>метапредметном</w:t>
      </w:r>
      <w:proofErr w:type="spellEnd"/>
      <w:r w:rsidRPr="00097951">
        <w:rPr>
          <w:rFonts w:ascii="Times New Roman" w:hAnsi="Times New Roman" w:cs="Times New Roman"/>
          <w:b/>
          <w:sz w:val="27"/>
          <w:szCs w:val="27"/>
        </w:rPr>
        <w:t xml:space="preserve"> направлении</w:t>
      </w:r>
    </w:p>
    <w:p w:rsidR="00097951" w:rsidRPr="00097951" w:rsidRDefault="00097951" w:rsidP="00097951">
      <w:pPr>
        <w:pStyle w:val="a3"/>
        <w:numPr>
          <w:ilvl w:val="0"/>
          <w:numId w:val="1"/>
        </w:numPr>
        <w:ind w:left="284" w:hanging="284"/>
        <w:jc w:val="both"/>
        <w:rPr>
          <w:rFonts w:ascii="Times New Roman" w:hAnsi="Times New Roman" w:cs="Times New Roman"/>
          <w:sz w:val="27"/>
          <w:szCs w:val="27"/>
        </w:rPr>
      </w:pPr>
      <w:r w:rsidRPr="00097951">
        <w:rPr>
          <w:rFonts w:ascii="Times New Roman" w:hAnsi="Times New Roman" w:cs="Times New Roman"/>
          <w:sz w:val="27"/>
          <w:szCs w:val="27"/>
        </w:rPr>
        <w:t>освоение знаний о механических, тепловых, электромагнит</w:t>
      </w:r>
      <w:r w:rsidRPr="00097951">
        <w:rPr>
          <w:rFonts w:ascii="Times New Roman" w:hAnsi="Times New Roman" w:cs="Times New Roman"/>
          <w:sz w:val="27"/>
          <w:szCs w:val="27"/>
        </w:rPr>
        <w:softHyphen/>
        <w:t>ных и квантовых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w:t>
      </w:r>
      <w:r w:rsidRPr="00097951">
        <w:rPr>
          <w:rFonts w:ascii="Times New Roman" w:hAnsi="Times New Roman" w:cs="Times New Roman"/>
          <w:sz w:val="27"/>
          <w:szCs w:val="27"/>
        </w:rPr>
        <w:softHyphen/>
        <w:t>ний о физической картине мира;</w:t>
      </w:r>
    </w:p>
    <w:p w:rsidR="00097951" w:rsidRPr="00097951" w:rsidRDefault="00097951" w:rsidP="00097951">
      <w:pPr>
        <w:pStyle w:val="a3"/>
        <w:numPr>
          <w:ilvl w:val="0"/>
          <w:numId w:val="1"/>
        </w:numPr>
        <w:ind w:left="284" w:hanging="284"/>
        <w:jc w:val="both"/>
        <w:rPr>
          <w:rFonts w:ascii="Times New Roman" w:hAnsi="Times New Roman" w:cs="Times New Roman"/>
          <w:sz w:val="27"/>
          <w:szCs w:val="27"/>
        </w:rPr>
      </w:pPr>
      <w:r w:rsidRPr="00097951">
        <w:rPr>
          <w:rFonts w:ascii="Times New Roman" w:hAnsi="Times New Roman" w:cs="Times New Roman"/>
          <w:sz w:val="27"/>
          <w:szCs w:val="27"/>
        </w:rPr>
        <w:lastRenderedPageBreak/>
        <w:t>овладение умениями проводить наблюдения природных явле</w:t>
      </w:r>
      <w:r w:rsidRPr="00097951">
        <w:rPr>
          <w:rFonts w:ascii="Times New Roman" w:hAnsi="Times New Roman" w:cs="Times New Roman"/>
          <w:sz w:val="27"/>
          <w:szCs w:val="27"/>
        </w:rPr>
        <w:softHyphen/>
        <w:t>ний, описывать и обобщать результаты наблюдений, использо</w:t>
      </w:r>
      <w:r w:rsidRPr="00097951">
        <w:rPr>
          <w:rFonts w:ascii="Times New Roman" w:hAnsi="Times New Roman" w:cs="Times New Roman"/>
          <w:sz w:val="27"/>
          <w:szCs w:val="27"/>
        </w:rPr>
        <w:softHyphen/>
        <w:t>вать простые измерительные приборы для изучения физических явлений; представлять результаты наблюдений или измерений в виде таблиц, графиков и выявлять на этой основе эмпири</w:t>
      </w:r>
      <w:r w:rsidRPr="00097951">
        <w:rPr>
          <w:rFonts w:ascii="Times New Roman" w:hAnsi="Times New Roman" w:cs="Times New Roman"/>
          <w:sz w:val="27"/>
          <w:szCs w:val="27"/>
        </w:rPr>
        <w:softHyphen/>
        <w:t>ческие зависимости; применять полученные знания для объясне</w:t>
      </w:r>
      <w:r w:rsidRPr="00097951">
        <w:rPr>
          <w:rFonts w:ascii="Times New Roman" w:hAnsi="Times New Roman" w:cs="Times New Roman"/>
          <w:sz w:val="27"/>
          <w:szCs w:val="27"/>
        </w:rPr>
        <w:softHyphen/>
        <w:t>ния разнообразных природных явлений и процессов, принципов действия важнейших технических устройств, для решения фи</w:t>
      </w:r>
      <w:r w:rsidRPr="00097951">
        <w:rPr>
          <w:rFonts w:ascii="Times New Roman" w:hAnsi="Times New Roman" w:cs="Times New Roman"/>
          <w:sz w:val="27"/>
          <w:szCs w:val="27"/>
        </w:rPr>
        <w:softHyphen/>
        <w:t>зических задач;</w:t>
      </w:r>
    </w:p>
    <w:p w:rsidR="00097951" w:rsidRPr="00097951" w:rsidRDefault="00097951" w:rsidP="00097951">
      <w:pPr>
        <w:pStyle w:val="a3"/>
        <w:numPr>
          <w:ilvl w:val="0"/>
          <w:numId w:val="1"/>
        </w:numPr>
        <w:ind w:left="284" w:hanging="284"/>
        <w:jc w:val="both"/>
        <w:rPr>
          <w:rFonts w:ascii="Times New Roman" w:hAnsi="Times New Roman" w:cs="Times New Roman"/>
          <w:sz w:val="27"/>
          <w:szCs w:val="27"/>
        </w:rPr>
      </w:pPr>
      <w:r w:rsidRPr="00097951">
        <w:rPr>
          <w:rFonts w:ascii="Times New Roman" w:hAnsi="Times New Roman" w:cs="Times New Roman"/>
          <w:sz w:val="27"/>
          <w:szCs w:val="27"/>
        </w:rPr>
        <w:t>развитие познавательных интересов, интеллектуальных и творческих способностей 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w:t>
      </w:r>
      <w:r w:rsidRPr="00097951">
        <w:rPr>
          <w:rFonts w:ascii="Times New Roman" w:hAnsi="Times New Roman" w:cs="Times New Roman"/>
          <w:sz w:val="27"/>
          <w:szCs w:val="27"/>
        </w:rPr>
        <w:softHyphen/>
        <w:t>ветствии с жизненными потребностями и интересами;</w:t>
      </w:r>
    </w:p>
    <w:p w:rsidR="00097951" w:rsidRPr="007945F1" w:rsidRDefault="00097951" w:rsidP="007945F1">
      <w:pPr>
        <w:pStyle w:val="a3"/>
        <w:numPr>
          <w:ilvl w:val="0"/>
          <w:numId w:val="1"/>
        </w:numPr>
        <w:shd w:val="clear" w:color="auto" w:fill="FFFFFF"/>
        <w:spacing w:after="0"/>
        <w:ind w:left="284" w:right="91" w:hanging="284"/>
        <w:jc w:val="both"/>
        <w:rPr>
          <w:rFonts w:ascii="Times New Roman" w:hAnsi="Times New Roman" w:cs="Times New Roman"/>
          <w:b/>
          <w:sz w:val="28"/>
          <w:szCs w:val="28"/>
        </w:rPr>
      </w:pPr>
      <w:r w:rsidRPr="00097951">
        <w:rPr>
          <w:rFonts w:ascii="Times New Roman" w:hAnsi="Times New Roman" w:cs="Times New Roman"/>
          <w:sz w:val="27"/>
          <w:szCs w:val="27"/>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945F1" w:rsidRDefault="007945F1" w:rsidP="007945F1">
      <w:pPr>
        <w:pStyle w:val="a3"/>
        <w:shd w:val="clear" w:color="auto" w:fill="FFFFFF"/>
        <w:spacing w:after="0"/>
        <w:ind w:left="284" w:right="91"/>
        <w:jc w:val="both"/>
        <w:rPr>
          <w:rFonts w:ascii="Times New Roman" w:hAnsi="Times New Roman" w:cs="Times New Roman"/>
          <w:sz w:val="27"/>
          <w:szCs w:val="27"/>
        </w:rPr>
      </w:pPr>
      <w:r>
        <w:rPr>
          <w:rFonts w:ascii="Times New Roman" w:hAnsi="Times New Roman" w:cs="Times New Roman"/>
          <w:sz w:val="27"/>
          <w:szCs w:val="27"/>
        </w:rPr>
        <w:t xml:space="preserve">     </w:t>
      </w:r>
    </w:p>
    <w:p w:rsidR="007945F1" w:rsidRDefault="007945F1" w:rsidP="007945F1">
      <w:pPr>
        <w:pStyle w:val="a3"/>
        <w:shd w:val="clear" w:color="auto" w:fill="FFFFFF"/>
        <w:spacing w:after="0"/>
        <w:ind w:left="284" w:right="91"/>
        <w:jc w:val="both"/>
        <w:rPr>
          <w:rFonts w:ascii="Times New Roman" w:hAnsi="Times New Roman" w:cs="Times New Roman"/>
          <w:b/>
          <w:sz w:val="27"/>
          <w:szCs w:val="27"/>
        </w:rPr>
      </w:pPr>
      <w:r>
        <w:rPr>
          <w:rFonts w:ascii="Times New Roman" w:hAnsi="Times New Roman" w:cs="Times New Roman"/>
          <w:sz w:val="27"/>
          <w:szCs w:val="27"/>
        </w:rPr>
        <w:t xml:space="preserve">      3) </w:t>
      </w:r>
      <w:r w:rsidRPr="007945F1">
        <w:rPr>
          <w:rFonts w:ascii="Times New Roman" w:hAnsi="Times New Roman" w:cs="Times New Roman"/>
          <w:b/>
          <w:sz w:val="27"/>
          <w:szCs w:val="27"/>
        </w:rPr>
        <w:t>в предметном направлении</w:t>
      </w:r>
    </w:p>
    <w:p w:rsidR="007945F1" w:rsidRPr="007945F1" w:rsidRDefault="007945F1" w:rsidP="00794788">
      <w:pPr>
        <w:numPr>
          <w:ilvl w:val="0"/>
          <w:numId w:val="4"/>
        </w:numPr>
        <w:spacing w:after="0"/>
        <w:ind w:left="284" w:hanging="284"/>
        <w:jc w:val="both"/>
        <w:rPr>
          <w:rFonts w:ascii="Times New Roman" w:hAnsi="Times New Roman" w:cs="Times New Roman"/>
          <w:sz w:val="27"/>
          <w:szCs w:val="27"/>
        </w:rPr>
      </w:pPr>
      <w:r w:rsidRPr="007945F1">
        <w:rPr>
          <w:rFonts w:ascii="Times New Roman" w:hAnsi="Times New Roman" w:cs="Times New Roman"/>
          <w:sz w:val="27"/>
          <w:szCs w:val="27"/>
        </w:rPr>
        <w:t xml:space="preserve">знание о природе важнейших физических явлений окружающего мира и понимание смысла физических законов, раскрывающих связь изученных явлений; </w:t>
      </w:r>
    </w:p>
    <w:p w:rsidR="007945F1" w:rsidRPr="007945F1" w:rsidRDefault="007945F1" w:rsidP="00794788">
      <w:pPr>
        <w:numPr>
          <w:ilvl w:val="0"/>
          <w:numId w:val="4"/>
        </w:numPr>
        <w:spacing w:after="0"/>
        <w:ind w:left="284" w:hanging="284"/>
        <w:jc w:val="both"/>
        <w:rPr>
          <w:rFonts w:ascii="Times New Roman" w:hAnsi="Times New Roman" w:cs="Times New Roman"/>
          <w:sz w:val="27"/>
          <w:szCs w:val="27"/>
        </w:rPr>
      </w:pPr>
      <w:r w:rsidRPr="007945F1">
        <w:rPr>
          <w:rFonts w:ascii="Times New Roman" w:hAnsi="Times New Roman" w:cs="Times New Roman"/>
          <w:sz w:val="27"/>
          <w:szCs w:val="27"/>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погрешности результатов измерений; </w:t>
      </w:r>
    </w:p>
    <w:p w:rsidR="007945F1" w:rsidRPr="007945F1" w:rsidRDefault="007945F1" w:rsidP="00794788">
      <w:pPr>
        <w:numPr>
          <w:ilvl w:val="0"/>
          <w:numId w:val="4"/>
        </w:numPr>
        <w:spacing w:after="0"/>
        <w:ind w:left="284" w:hanging="284"/>
        <w:jc w:val="both"/>
        <w:rPr>
          <w:rFonts w:ascii="Times New Roman" w:hAnsi="Times New Roman" w:cs="Times New Roman"/>
          <w:sz w:val="27"/>
          <w:szCs w:val="27"/>
        </w:rPr>
      </w:pPr>
      <w:r w:rsidRPr="007945F1">
        <w:rPr>
          <w:rFonts w:ascii="Times New Roman" w:hAnsi="Times New Roman" w:cs="Times New Roman"/>
          <w:sz w:val="27"/>
          <w:szCs w:val="27"/>
        </w:rPr>
        <w:t xml:space="preserve">умения применять теоретические знания по физике на практике, решать физические задачи на применение полученных знаний; </w:t>
      </w:r>
    </w:p>
    <w:p w:rsidR="007945F1" w:rsidRPr="007945F1" w:rsidRDefault="007945F1" w:rsidP="00794788">
      <w:pPr>
        <w:numPr>
          <w:ilvl w:val="0"/>
          <w:numId w:val="4"/>
        </w:numPr>
        <w:spacing w:after="0"/>
        <w:ind w:left="284" w:hanging="284"/>
        <w:jc w:val="both"/>
        <w:rPr>
          <w:rFonts w:ascii="Times New Roman" w:hAnsi="Times New Roman" w:cs="Times New Roman"/>
          <w:sz w:val="27"/>
          <w:szCs w:val="27"/>
        </w:rPr>
      </w:pPr>
      <w:r w:rsidRPr="007945F1">
        <w:rPr>
          <w:rFonts w:ascii="Times New Roman" w:hAnsi="Times New Roman" w:cs="Times New Roman"/>
          <w:sz w:val="27"/>
          <w:szCs w:val="27"/>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w:t>
      </w:r>
    </w:p>
    <w:p w:rsidR="007945F1" w:rsidRPr="007945F1" w:rsidRDefault="007945F1" w:rsidP="00794788">
      <w:pPr>
        <w:numPr>
          <w:ilvl w:val="0"/>
          <w:numId w:val="4"/>
        </w:numPr>
        <w:spacing w:after="0"/>
        <w:ind w:left="284" w:hanging="284"/>
        <w:jc w:val="both"/>
        <w:rPr>
          <w:rFonts w:ascii="Times New Roman" w:hAnsi="Times New Roman" w:cs="Times New Roman"/>
          <w:sz w:val="27"/>
          <w:szCs w:val="27"/>
        </w:rPr>
      </w:pPr>
      <w:r w:rsidRPr="007945F1">
        <w:rPr>
          <w:rFonts w:ascii="Times New Roman" w:hAnsi="Times New Roman" w:cs="Times New Roman"/>
          <w:sz w:val="27"/>
          <w:szCs w:val="27"/>
        </w:rPr>
        <w:t xml:space="preserve">окружающей среды; </w:t>
      </w:r>
    </w:p>
    <w:p w:rsidR="007945F1" w:rsidRPr="007945F1" w:rsidRDefault="007945F1" w:rsidP="00794788">
      <w:pPr>
        <w:numPr>
          <w:ilvl w:val="0"/>
          <w:numId w:val="4"/>
        </w:numPr>
        <w:spacing w:after="0"/>
        <w:ind w:left="284" w:hanging="284"/>
        <w:jc w:val="both"/>
        <w:rPr>
          <w:rFonts w:ascii="Times New Roman" w:hAnsi="Times New Roman" w:cs="Times New Roman"/>
          <w:sz w:val="27"/>
          <w:szCs w:val="27"/>
        </w:rPr>
      </w:pPr>
      <w:r w:rsidRPr="007945F1">
        <w:rPr>
          <w:rFonts w:ascii="Times New Roman" w:hAnsi="Times New Roman" w:cs="Times New Roman"/>
          <w:sz w:val="27"/>
          <w:szCs w:val="27"/>
        </w:rPr>
        <w:t xml:space="preserve">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7945F1" w:rsidRPr="007945F1" w:rsidRDefault="007945F1" w:rsidP="00794788">
      <w:pPr>
        <w:numPr>
          <w:ilvl w:val="0"/>
          <w:numId w:val="4"/>
        </w:numPr>
        <w:spacing w:after="0"/>
        <w:ind w:left="284" w:hanging="284"/>
        <w:jc w:val="both"/>
        <w:rPr>
          <w:rFonts w:ascii="Times New Roman" w:hAnsi="Times New Roman" w:cs="Times New Roman"/>
          <w:sz w:val="27"/>
          <w:szCs w:val="27"/>
        </w:rPr>
      </w:pPr>
      <w:r w:rsidRPr="007945F1">
        <w:rPr>
          <w:rFonts w:ascii="Times New Roman" w:hAnsi="Times New Roman" w:cs="Times New Roman"/>
          <w:sz w:val="27"/>
          <w:szCs w:val="27"/>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w:t>
      </w:r>
      <w:r w:rsidRPr="007945F1">
        <w:rPr>
          <w:rFonts w:ascii="Times New Roman" w:hAnsi="Times New Roman" w:cs="Times New Roman"/>
          <w:sz w:val="27"/>
          <w:szCs w:val="27"/>
        </w:rPr>
        <w:lastRenderedPageBreak/>
        <w:t xml:space="preserve">выдвинутых гипотез, выводить из экспериментальных фактов теоретических моделей физические законы; </w:t>
      </w:r>
    </w:p>
    <w:p w:rsidR="007945F1" w:rsidRPr="007945F1" w:rsidRDefault="007945F1" w:rsidP="00794788">
      <w:pPr>
        <w:numPr>
          <w:ilvl w:val="0"/>
          <w:numId w:val="4"/>
        </w:numPr>
        <w:spacing w:after="0"/>
        <w:ind w:left="284" w:hanging="284"/>
        <w:jc w:val="both"/>
        <w:rPr>
          <w:rFonts w:ascii="Times New Roman" w:hAnsi="Times New Roman" w:cs="Times New Roman"/>
          <w:sz w:val="27"/>
          <w:szCs w:val="27"/>
        </w:rPr>
      </w:pPr>
      <w:r w:rsidRPr="007945F1">
        <w:rPr>
          <w:rFonts w:ascii="Times New Roman" w:hAnsi="Times New Roman" w:cs="Times New Roman"/>
          <w:sz w:val="27"/>
          <w:szCs w:val="27"/>
        </w:rP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C84837" w:rsidRDefault="00C84837" w:rsidP="00794788">
      <w:pPr>
        <w:jc w:val="both"/>
      </w:pPr>
    </w:p>
    <w:p w:rsidR="00097951" w:rsidRPr="00097951" w:rsidRDefault="007945F1" w:rsidP="00794788">
      <w:pPr>
        <w:spacing w:after="0"/>
        <w:jc w:val="both"/>
        <w:rPr>
          <w:rFonts w:ascii="Times New Roman" w:hAnsi="Times New Roman" w:cs="Times New Roman"/>
          <w:sz w:val="27"/>
          <w:szCs w:val="27"/>
        </w:rPr>
      </w:pPr>
      <w:r>
        <w:rPr>
          <w:rFonts w:ascii="Times New Roman" w:hAnsi="Times New Roman" w:cs="Times New Roman"/>
          <w:b/>
          <w:sz w:val="27"/>
          <w:szCs w:val="27"/>
        </w:rPr>
        <w:t xml:space="preserve">     </w:t>
      </w:r>
      <w:r w:rsidR="00097951" w:rsidRPr="00097951">
        <w:rPr>
          <w:rFonts w:ascii="Times New Roman" w:hAnsi="Times New Roman" w:cs="Times New Roman"/>
          <w:b/>
          <w:sz w:val="27"/>
          <w:szCs w:val="27"/>
        </w:rPr>
        <w:t>Основными</w:t>
      </w:r>
      <w:r w:rsidR="00097951" w:rsidRPr="00097951">
        <w:rPr>
          <w:rFonts w:ascii="Times New Roman" w:hAnsi="Times New Roman" w:cs="Times New Roman"/>
          <w:sz w:val="27"/>
          <w:szCs w:val="27"/>
        </w:rPr>
        <w:t xml:space="preserve"> </w:t>
      </w:r>
      <w:r w:rsidR="00097951" w:rsidRPr="00097951">
        <w:rPr>
          <w:rFonts w:ascii="Times New Roman" w:hAnsi="Times New Roman" w:cs="Times New Roman"/>
          <w:b/>
          <w:bCs/>
          <w:sz w:val="27"/>
          <w:szCs w:val="27"/>
        </w:rPr>
        <w:t xml:space="preserve">задачами </w:t>
      </w:r>
      <w:r w:rsidR="00097951" w:rsidRPr="00097951">
        <w:rPr>
          <w:rFonts w:ascii="Times New Roman" w:hAnsi="Times New Roman" w:cs="Times New Roman"/>
          <w:sz w:val="27"/>
          <w:szCs w:val="27"/>
        </w:rPr>
        <w:t>курса являются:</w:t>
      </w:r>
    </w:p>
    <w:p w:rsidR="00097951" w:rsidRPr="00097951" w:rsidRDefault="00097951" w:rsidP="00794788">
      <w:pPr>
        <w:pStyle w:val="a3"/>
        <w:numPr>
          <w:ilvl w:val="0"/>
          <w:numId w:val="3"/>
        </w:numPr>
        <w:autoSpaceDE w:val="0"/>
        <w:autoSpaceDN w:val="0"/>
        <w:adjustRightInd w:val="0"/>
        <w:spacing w:after="0"/>
        <w:jc w:val="both"/>
        <w:rPr>
          <w:rFonts w:ascii="Times New Roman" w:hAnsi="Times New Roman"/>
          <w:sz w:val="27"/>
          <w:szCs w:val="27"/>
        </w:rPr>
      </w:pPr>
      <w:r w:rsidRPr="00097951">
        <w:rPr>
          <w:rFonts w:ascii="Times New Roman" w:hAnsi="Times New Roman"/>
          <w:sz w:val="27"/>
          <w:szCs w:val="27"/>
        </w:rPr>
        <w:t xml:space="preserve">развитие мышления, прежде всего формирование абстрактного мышления; </w:t>
      </w:r>
    </w:p>
    <w:p w:rsidR="00097951" w:rsidRPr="00097951" w:rsidRDefault="00097951" w:rsidP="00794788">
      <w:pPr>
        <w:pStyle w:val="a3"/>
        <w:numPr>
          <w:ilvl w:val="0"/>
          <w:numId w:val="3"/>
        </w:numPr>
        <w:autoSpaceDE w:val="0"/>
        <w:autoSpaceDN w:val="0"/>
        <w:adjustRightInd w:val="0"/>
        <w:spacing w:after="0"/>
        <w:jc w:val="both"/>
        <w:rPr>
          <w:rFonts w:ascii="Times New Roman" w:hAnsi="Times New Roman"/>
          <w:sz w:val="27"/>
          <w:szCs w:val="27"/>
        </w:rPr>
      </w:pPr>
      <w:r w:rsidRPr="00097951">
        <w:rPr>
          <w:rFonts w:ascii="Times New Roman" w:hAnsi="Times New Roman"/>
          <w:sz w:val="27"/>
          <w:szCs w:val="27"/>
        </w:rPr>
        <w:t xml:space="preserve">формирование логического и алгоритмического мышления, а также такие качества мышления, как сила и гибкость, конструктивность и критичность; </w:t>
      </w:r>
    </w:p>
    <w:p w:rsidR="00097951" w:rsidRPr="00097951" w:rsidRDefault="00097951" w:rsidP="00794788">
      <w:pPr>
        <w:pStyle w:val="a3"/>
        <w:numPr>
          <w:ilvl w:val="0"/>
          <w:numId w:val="3"/>
        </w:numPr>
        <w:autoSpaceDE w:val="0"/>
        <w:autoSpaceDN w:val="0"/>
        <w:adjustRightInd w:val="0"/>
        <w:spacing w:after="0"/>
        <w:jc w:val="both"/>
        <w:rPr>
          <w:rFonts w:ascii="Times New Roman" w:hAnsi="Times New Roman"/>
          <w:sz w:val="27"/>
          <w:szCs w:val="27"/>
        </w:rPr>
      </w:pPr>
      <w:r w:rsidRPr="00097951">
        <w:rPr>
          <w:rFonts w:ascii="Times New Roman" w:hAnsi="Times New Roman"/>
          <w:sz w:val="27"/>
          <w:szCs w:val="27"/>
        </w:rPr>
        <w:t xml:space="preserve">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 </w:t>
      </w:r>
    </w:p>
    <w:p w:rsidR="00097951" w:rsidRDefault="00097951" w:rsidP="00794788">
      <w:pPr>
        <w:pStyle w:val="a3"/>
        <w:numPr>
          <w:ilvl w:val="0"/>
          <w:numId w:val="3"/>
        </w:numPr>
        <w:autoSpaceDE w:val="0"/>
        <w:autoSpaceDN w:val="0"/>
        <w:adjustRightInd w:val="0"/>
        <w:spacing w:after="0"/>
        <w:jc w:val="both"/>
        <w:rPr>
          <w:rFonts w:ascii="Times New Roman" w:hAnsi="Times New Roman"/>
          <w:sz w:val="27"/>
          <w:szCs w:val="27"/>
        </w:rPr>
      </w:pPr>
      <w:r w:rsidRPr="00097951">
        <w:rPr>
          <w:rFonts w:ascii="Times New Roman" w:hAnsi="Times New Roman"/>
          <w:sz w:val="27"/>
          <w:szCs w:val="27"/>
        </w:rPr>
        <w:t>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 излагать свои мысли ясно и исчерпывающе, приобретать навыки чёткого выполнения математических записей, развивать у учащихся грамотную устную и письменную речь.</w:t>
      </w:r>
    </w:p>
    <w:p w:rsidR="007945F1" w:rsidRDefault="007945F1" w:rsidP="007945F1">
      <w:pPr>
        <w:autoSpaceDE w:val="0"/>
        <w:autoSpaceDN w:val="0"/>
        <w:adjustRightInd w:val="0"/>
        <w:spacing w:after="0"/>
        <w:jc w:val="both"/>
        <w:rPr>
          <w:rFonts w:ascii="Times New Roman" w:hAnsi="Times New Roman"/>
          <w:sz w:val="27"/>
          <w:szCs w:val="27"/>
        </w:rPr>
      </w:pPr>
    </w:p>
    <w:p w:rsidR="007945F1" w:rsidRPr="007945F1" w:rsidRDefault="007945F1" w:rsidP="007945F1">
      <w:pPr>
        <w:autoSpaceDE w:val="0"/>
        <w:autoSpaceDN w:val="0"/>
        <w:adjustRightInd w:val="0"/>
        <w:spacing w:after="0"/>
        <w:jc w:val="both"/>
        <w:rPr>
          <w:rFonts w:ascii="Times New Roman" w:hAnsi="Times New Roman"/>
          <w:sz w:val="27"/>
          <w:szCs w:val="27"/>
        </w:rPr>
      </w:pPr>
      <w:r>
        <w:rPr>
          <w:rFonts w:ascii="Times New Roman" w:hAnsi="Times New Roman" w:cs="Times New Roman"/>
          <w:sz w:val="27"/>
          <w:szCs w:val="27"/>
        </w:rPr>
        <w:t xml:space="preserve">         </w:t>
      </w:r>
      <w:r w:rsidRPr="001A1DFD">
        <w:rPr>
          <w:rFonts w:ascii="Times New Roman" w:hAnsi="Times New Roman" w:cs="Times New Roman"/>
          <w:sz w:val="27"/>
          <w:szCs w:val="27"/>
        </w:rPr>
        <w:t xml:space="preserve">Рабочая программа ориентирована на использование УМК  </w:t>
      </w:r>
      <w:r w:rsidRPr="001A1DFD">
        <w:rPr>
          <w:rFonts w:ascii="Times New Roman" w:hAnsi="Times New Roman" w:cs="Times New Roman"/>
          <w:color w:val="000000"/>
          <w:sz w:val="27"/>
          <w:szCs w:val="27"/>
          <w:shd w:val="clear" w:color="auto" w:fill="FFFFFF"/>
        </w:rPr>
        <w:t xml:space="preserve"> под редакцией коллектива авторов:</w:t>
      </w:r>
      <w:r w:rsidRPr="00EC2946">
        <w:rPr>
          <w:rFonts w:ascii="Times New Roman" w:hAnsi="Times New Roman" w:cs="Times New Roman"/>
          <w:sz w:val="27"/>
          <w:szCs w:val="27"/>
        </w:rPr>
        <w:t xml:space="preserve"> </w:t>
      </w:r>
      <w:r w:rsidRPr="00097951">
        <w:rPr>
          <w:rFonts w:ascii="Times New Roman" w:hAnsi="Times New Roman" w:cs="Times New Roman"/>
          <w:sz w:val="27"/>
          <w:szCs w:val="27"/>
        </w:rPr>
        <w:t xml:space="preserve">А. В. </w:t>
      </w:r>
      <w:proofErr w:type="spellStart"/>
      <w:r w:rsidRPr="00097951">
        <w:rPr>
          <w:rFonts w:ascii="Times New Roman" w:hAnsi="Times New Roman" w:cs="Times New Roman"/>
          <w:sz w:val="27"/>
          <w:szCs w:val="27"/>
        </w:rPr>
        <w:t>Пёрыш</w:t>
      </w:r>
      <w:r w:rsidR="00C93366">
        <w:rPr>
          <w:rFonts w:ascii="Times New Roman" w:hAnsi="Times New Roman" w:cs="Times New Roman"/>
          <w:sz w:val="27"/>
          <w:szCs w:val="27"/>
        </w:rPr>
        <w:t>кин</w:t>
      </w:r>
      <w:proofErr w:type="spellEnd"/>
      <w:r w:rsidR="00C93366">
        <w:rPr>
          <w:rFonts w:ascii="Times New Roman" w:hAnsi="Times New Roman" w:cs="Times New Roman"/>
          <w:sz w:val="27"/>
          <w:szCs w:val="27"/>
        </w:rPr>
        <w:t xml:space="preserve">, Н.В. </w:t>
      </w:r>
      <w:proofErr w:type="spellStart"/>
      <w:r w:rsidR="00C93366">
        <w:rPr>
          <w:rFonts w:ascii="Times New Roman" w:hAnsi="Times New Roman" w:cs="Times New Roman"/>
          <w:sz w:val="27"/>
          <w:szCs w:val="27"/>
        </w:rPr>
        <w:t>Филонович</w:t>
      </w:r>
      <w:proofErr w:type="spellEnd"/>
      <w:r w:rsidR="00C93366">
        <w:rPr>
          <w:rFonts w:ascii="Times New Roman" w:hAnsi="Times New Roman" w:cs="Times New Roman"/>
          <w:sz w:val="27"/>
          <w:szCs w:val="27"/>
        </w:rPr>
        <w:t xml:space="preserve">, </w:t>
      </w:r>
      <w:proofErr w:type="spellStart"/>
      <w:r w:rsidR="00C93366">
        <w:rPr>
          <w:rFonts w:ascii="Times New Roman" w:hAnsi="Times New Roman" w:cs="Times New Roman"/>
          <w:sz w:val="27"/>
          <w:szCs w:val="27"/>
        </w:rPr>
        <w:t>Е.М.Гутник</w:t>
      </w:r>
      <w:proofErr w:type="spellEnd"/>
      <w:r w:rsidR="00C93366">
        <w:rPr>
          <w:rFonts w:ascii="Times New Roman" w:hAnsi="Times New Roman" w:cs="Times New Roman"/>
          <w:sz w:val="27"/>
          <w:szCs w:val="27"/>
        </w:rPr>
        <w:t>;</w:t>
      </w:r>
      <w:r w:rsidR="00126E30">
        <w:rPr>
          <w:rFonts w:ascii="Times New Roman" w:hAnsi="Times New Roman" w:cs="Times New Roman"/>
          <w:sz w:val="27"/>
          <w:szCs w:val="27"/>
        </w:rPr>
        <w:t xml:space="preserve"> М., «Дрофа», 2015 г.</w:t>
      </w:r>
    </w:p>
    <w:p w:rsidR="00097951" w:rsidRDefault="00097951"/>
    <w:p w:rsidR="00C93366" w:rsidRDefault="00C93366" w:rsidP="00C93366">
      <w:pPr>
        <w:tabs>
          <w:tab w:val="left" w:pos="0"/>
          <w:tab w:val="left" w:pos="426"/>
          <w:tab w:val="left" w:pos="709"/>
        </w:tabs>
        <w:jc w:val="both"/>
        <w:rPr>
          <w:rFonts w:ascii="Times New Roman" w:hAnsi="Times New Roman" w:cs="Times New Roman"/>
          <w:sz w:val="27"/>
          <w:szCs w:val="27"/>
        </w:rPr>
      </w:pPr>
      <w:r>
        <w:rPr>
          <w:rFonts w:ascii="Times New Roman" w:hAnsi="Times New Roman" w:cs="Times New Roman"/>
          <w:sz w:val="27"/>
          <w:szCs w:val="27"/>
        </w:rPr>
        <w:t xml:space="preserve">        </w:t>
      </w:r>
      <w:r w:rsidRPr="002C267F">
        <w:rPr>
          <w:rFonts w:ascii="Times New Roman" w:hAnsi="Times New Roman" w:cs="Times New Roman"/>
          <w:sz w:val="27"/>
          <w:szCs w:val="27"/>
        </w:rPr>
        <w:t>Согласно Базисному учебному плану, учебному плану ОУ на изучение</w:t>
      </w:r>
      <w:r>
        <w:rPr>
          <w:rFonts w:ascii="Times New Roman" w:hAnsi="Times New Roman" w:cs="Times New Roman"/>
          <w:sz w:val="27"/>
          <w:szCs w:val="27"/>
        </w:rPr>
        <w:t xml:space="preserve"> физики</w:t>
      </w:r>
      <w:r w:rsidRPr="002C267F">
        <w:rPr>
          <w:rFonts w:ascii="Times New Roman" w:hAnsi="Times New Roman" w:cs="Times New Roman"/>
          <w:sz w:val="27"/>
          <w:szCs w:val="27"/>
        </w:rPr>
        <w:t xml:space="preserve"> </w:t>
      </w:r>
      <w:r w:rsidRPr="002C267F">
        <w:rPr>
          <w:rFonts w:ascii="Times New Roman" w:hAnsi="Times New Roman" w:cs="Times New Roman"/>
          <w:iCs/>
          <w:sz w:val="27"/>
          <w:szCs w:val="27"/>
        </w:rPr>
        <w:t xml:space="preserve"> в</w:t>
      </w:r>
      <w:r>
        <w:rPr>
          <w:rFonts w:ascii="Times New Roman" w:hAnsi="Times New Roman" w:cs="Times New Roman"/>
          <w:iCs/>
          <w:sz w:val="27"/>
          <w:szCs w:val="27"/>
        </w:rPr>
        <w:t xml:space="preserve"> </w:t>
      </w:r>
      <w:r>
        <w:rPr>
          <w:rFonts w:ascii="Times New Roman" w:hAnsi="Times New Roman" w:cs="Times New Roman"/>
          <w:iCs/>
          <w:sz w:val="27"/>
          <w:szCs w:val="27"/>
          <w:u w:val="single"/>
        </w:rPr>
        <w:t>7-м</w:t>
      </w:r>
      <w:r>
        <w:rPr>
          <w:rFonts w:ascii="Times New Roman" w:hAnsi="Times New Roman" w:cs="Times New Roman"/>
          <w:iCs/>
          <w:sz w:val="27"/>
          <w:szCs w:val="27"/>
        </w:rPr>
        <w:t xml:space="preserve">   </w:t>
      </w:r>
      <w:r w:rsidRPr="002C267F">
        <w:rPr>
          <w:rFonts w:ascii="Times New Roman" w:hAnsi="Times New Roman" w:cs="Times New Roman"/>
          <w:iCs/>
          <w:sz w:val="27"/>
          <w:szCs w:val="27"/>
        </w:rPr>
        <w:t>классе</w:t>
      </w:r>
      <w:r w:rsidRPr="002C267F">
        <w:rPr>
          <w:rFonts w:ascii="Times New Roman" w:hAnsi="Times New Roman" w:cs="Times New Roman"/>
          <w:i/>
          <w:iCs/>
          <w:sz w:val="27"/>
          <w:szCs w:val="27"/>
        </w:rPr>
        <w:t xml:space="preserve"> </w:t>
      </w:r>
      <w:r w:rsidRPr="002C267F">
        <w:rPr>
          <w:rFonts w:ascii="Times New Roman" w:hAnsi="Times New Roman" w:cs="Times New Roman"/>
          <w:iCs/>
          <w:sz w:val="27"/>
          <w:szCs w:val="27"/>
        </w:rPr>
        <w:t>отводится</w:t>
      </w:r>
      <w:r>
        <w:rPr>
          <w:rFonts w:ascii="Times New Roman" w:hAnsi="Times New Roman" w:cs="Times New Roman"/>
          <w:sz w:val="27"/>
          <w:szCs w:val="27"/>
        </w:rPr>
        <w:t xml:space="preserve"> </w:t>
      </w:r>
      <w:r w:rsidRPr="002C267F">
        <w:rPr>
          <w:rFonts w:ascii="Times New Roman" w:hAnsi="Times New Roman" w:cs="Times New Roman"/>
          <w:sz w:val="27"/>
          <w:szCs w:val="27"/>
          <w:u w:val="single"/>
        </w:rPr>
        <w:t xml:space="preserve">  </w:t>
      </w:r>
      <w:r>
        <w:rPr>
          <w:rFonts w:ascii="Times New Roman" w:hAnsi="Times New Roman" w:cs="Times New Roman"/>
          <w:sz w:val="27"/>
          <w:szCs w:val="27"/>
          <w:u w:val="single"/>
        </w:rPr>
        <w:t xml:space="preserve">2 </w:t>
      </w:r>
      <w:r w:rsidRPr="002C267F">
        <w:rPr>
          <w:rFonts w:ascii="Times New Roman" w:hAnsi="Times New Roman" w:cs="Times New Roman"/>
          <w:sz w:val="27"/>
          <w:szCs w:val="27"/>
        </w:rPr>
        <w:t xml:space="preserve">ч в неделю, </w:t>
      </w:r>
      <w:r>
        <w:rPr>
          <w:rFonts w:ascii="Times New Roman" w:hAnsi="Times New Roman" w:cs="Times New Roman"/>
          <w:sz w:val="27"/>
          <w:szCs w:val="27"/>
          <w:u w:val="single"/>
        </w:rPr>
        <w:t>68</w:t>
      </w:r>
      <w:r>
        <w:rPr>
          <w:rFonts w:ascii="Times New Roman" w:hAnsi="Times New Roman" w:cs="Times New Roman"/>
          <w:sz w:val="27"/>
          <w:szCs w:val="27"/>
        </w:rPr>
        <w:t xml:space="preserve">  </w:t>
      </w:r>
      <w:r w:rsidRPr="002C267F">
        <w:rPr>
          <w:rFonts w:ascii="Times New Roman" w:hAnsi="Times New Roman" w:cs="Times New Roman"/>
          <w:sz w:val="27"/>
          <w:szCs w:val="27"/>
        </w:rPr>
        <w:t xml:space="preserve">ч в год. </w:t>
      </w:r>
      <w:r>
        <w:rPr>
          <w:rFonts w:ascii="Times New Roman" w:hAnsi="Times New Roman" w:cs="Times New Roman"/>
          <w:sz w:val="27"/>
          <w:szCs w:val="27"/>
        </w:rPr>
        <w:t xml:space="preserve"> </w:t>
      </w:r>
      <w:r w:rsidRPr="002C267F">
        <w:rPr>
          <w:rFonts w:ascii="Times New Roman" w:hAnsi="Times New Roman" w:cs="Times New Roman"/>
          <w:sz w:val="27"/>
          <w:szCs w:val="27"/>
        </w:rPr>
        <w:t xml:space="preserve">В </w:t>
      </w:r>
      <w:r>
        <w:rPr>
          <w:rFonts w:ascii="Times New Roman" w:hAnsi="Times New Roman" w:cs="Times New Roman"/>
          <w:iCs/>
          <w:sz w:val="27"/>
          <w:szCs w:val="27"/>
          <w:u w:val="single"/>
        </w:rPr>
        <w:t>8-м</w:t>
      </w:r>
      <w:r>
        <w:rPr>
          <w:rFonts w:ascii="Times New Roman" w:hAnsi="Times New Roman" w:cs="Times New Roman"/>
          <w:iCs/>
          <w:sz w:val="27"/>
          <w:szCs w:val="27"/>
        </w:rPr>
        <w:t xml:space="preserve">   </w:t>
      </w:r>
      <w:r w:rsidRPr="002C267F">
        <w:rPr>
          <w:rFonts w:ascii="Times New Roman" w:hAnsi="Times New Roman" w:cs="Times New Roman"/>
          <w:sz w:val="27"/>
          <w:szCs w:val="27"/>
        </w:rPr>
        <w:t xml:space="preserve">классе - </w:t>
      </w:r>
      <w:r w:rsidRPr="002C267F">
        <w:rPr>
          <w:rFonts w:ascii="Times New Roman" w:hAnsi="Times New Roman" w:cs="Times New Roman"/>
          <w:sz w:val="27"/>
          <w:szCs w:val="27"/>
          <w:u w:val="single"/>
        </w:rPr>
        <w:t xml:space="preserve">  </w:t>
      </w:r>
      <w:r>
        <w:rPr>
          <w:rFonts w:ascii="Times New Roman" w:hAnsi="Times New Roman" w:cs="Times New Roman"/>
          <w:sz w:val="27"/>
          <w:szCs w:val="27"/>
          <w:u w:val="single"/>
        </w:rPr>
        <w:t xml:space="preserve">2 </w:t>
      </w:r>
      <w:r w:rsidRPr="002C267F">
        <w:rPr>
          <w:rFonts w:ascii="Times New Roman" w:hAnsi="Times New Roman" w:cs="Times New Roman"/>
          <w:sz w:val="27"/>
          <w:szCs w:val="27"/>
        </w:rPr>
        <w:t xml:space="preserve">ч в неделю, </w:t>
      </w:r>
      <w:r>
        <w:rPr>
          <w:rFonts w:ascii="Times New Roman" w:hAnsi="Times New Roman" w:cs="Times New Roman"/>
          <w:sz w:val="27"/>
          <w:szCs w:val="27"/>
          <w:u w:val="single"/>
        </w:rPr>
        <w:t xml:space="preserve">68 </w:t>
      </w:r>
      <w:r w:rsidRPr="002C267F">
        <w:rPr>
          <w:rFonts w:ascii="Times New Roman" w:hAnsi="Times New Roman" w:cs="Times New Roman"/>
          <w:sz w:val="27"/>
          <w:szCs w:val="27"/>
        </w:rPr>
        <w:t>ч в год.</w:t>
      </w:r>
      <w:r>
        <w:rPr>
          <w:rFonts w:ascii="Times New Roman" w:hAnsi="Times New Roman" w:cs="Times New Roman"/>
          <w:sz w:val="27"/>
          <w:szCs w:val="27"/>
        </w:rPr>
        <w:t xml:space="preserve"> </w:t>
      </w:r>
      <w:r w:rsidRPr="002C267F">
        <w:rPr>
          <w:rFonts w:ascii="Times New Roman" w:hAnsi="Times New Roman" w:cs="Times New Roman"/>
          <w:sz w:val="27"/>
          <w:szCs w:val="27"/>
        </w:rPr>
        <w:t xml:space="preserve">В </w:t>
      </w:r>
      <w:r>
        <w:rPr>
          <w:rFonts w:ascii="Times New Roman" w:hAnsi="Times New Roman" w:cs="Times New Roman"/>
          <w:iCs/>
          <w:sz w:val="27"/>
          <w:szCs w:val="27"/>
          <w:u w:val="single"/>
        </w:rPr>
        <w:t>9-м</w:t>
      </w:r>
      <w:r>
        <w:rPr>
          <w:rFonts w:ascii="Times New Roman" w:hAnsi="Times New Roman" w:cs="Times New Roman"/>
          <w:iCs/>
          <w:sz w:val="27"/>
          <w:szCs w:val="27"/>
        </w:rPr>
        <w:t xml:space="preserve">   </w:t>
      </w:r>
      <w:r w:rsidRPr="002C267F">
        <w:rPr>
          <w:rFonts w:ascii="Times New Roman" w:hAnsi="Times New Roman" w:cs="Times New Roman"/>
          <w:sz w:val="27"/>
          <w:szCs w:val="27"/>
        </w:rPr>
        <w:t xml:space="preserve">классе - </w:t>
      </w:r>
      <w:r w:rsidRPr="002C267F">
        <w:rPr>
          <w:rFonts w:ascii="Times New Roman" w:hAnsi="Times New Roman" w:cs="Times New Roman"/>
          <w:sz w:val="27"/>
          <w:szCs w:val="27"/>
          <w:u w:val="single"/>
        </w:rPr>
        <w:t xml:space="preserve">  </w:t>
      </w:r>
      <w:r>
        <w:rPr>
          <w:rFonts w:ascii="Times New Roman" w:hAnsi="Times New Roman" w:cs="Times New Roman"/>
          <w:sz w:val="27"/>
          <w:szCs w:val="27"/>
          <w:u w:val="single"/>
        </w:rPr>
        <w:t xml:space="preserve">2 </w:t>
      </w:r>
      <w:r w:rsidRPr="002C267F">
        <w:rPr>
          <w:rFonts w:ascii="Times New Roman" w:hAnsi="Times New Roman" w:cs="Times New Roman"/>
          <w:sz w:val="27"/>
          <w:szCs w:val="27"/>
        </w:rPr>
        <w:t xml:space="preserve">ч в неделю, </w:t>
      </w:r>
      <w:r>
        <w:rPr>
          <w:rFonts w:ascii="Times New Roman" w:hAnsi="Times New Roman" w:cs="Times New Roman"/>
          <w:sz w:val="27"/>
          <w:szCs w:val="27"/>
          <w:u w:val="single"/>
        </w:rPr>
        <w:t xml:space="preserve">68 </w:t>
      </w:r>
      <w:r w:rsidRPr="002C267F">
        <w:rPr>
          <w:rFonts w:ascii="Times New Roman" w:hAnsi="Times New Roman" w:cs="Times New Roman"/>
          <w:sz w:val="27"/>
          <w:szCs w:val="27"/>
        </w:rPr>
        <w:t>ч в год.</w:t>
      </w:r>
    </w:p>
    <w:p w:rsidR="00C93366" w:rsidRDefault="00C93366" w:rsidP="00C93366">
      <w:pPr>
        <w:tabs>
          <w:tab w:val="left" w:pos="0"/>
          <w:tab w:val="left" w:pos="426"/>
          <w:tab w:val="left" w:pos="709"/>
        </w:tabs>
        <w:jc w:val="both"/>
        <w:rPr>
          <w:rFonts w:ascii="Times New Roman" w:hAnsi="Times New Roman" w:cs="Times New Roman"/>
          <w:sz w:val="27"/>
          <w:szCs w:val="27"/>
        </w:rPr>
      </w:pPr>
    </w:p>
    <w:p w:rsidR="00C93366" w:rsidRPr="006C6546" w:rsidRDefault="00C93366" w:rsidP="00C93366">
      <w:pPr>
        <w:shd w:val="clear" w:color="auto" w:fill="FFFFFF"/>
        <w:tabs>
          <w:tab w:val="left" w:pos="10348"/>
        </w:tabs>
        <w:spacing w:before="77"/>
        <w:jc w:val="center"/>
        <w:rPr>
          <w:rFonts w:ascii="Times New Roman" w:eastAsia="Calibri" w:hAnsi="Times New Roman" w:cs="Times New Roman"/>
          <w:b/>
          <w:sz w:val="28"/>
          <w:szCs w:val="28"/>
        </w:rPr>
      </w:pPr>
      <w:r w:rsidRPr="006C6546">
        <w:rPr>
          <w:rFonts w:ascii="Times New Roman" w:eastAsia="Calibri" w:hAnsi="Times New Roman" w:cs="Times New Roman"/>
          <w:b/>
          <w:sz w:val="28"/>
          <w:szCs w:val="28"/>
        </w:rPr>
        <w:t>1. Планируемые результаты</w:t>
      </w:r>
      <w:r w:rsidRPr="006C6546">
        <w:rPr>
          <w:rFonts w:ascii="Times New Roman" w:hAnsi="Times New Roman" w:cs="Times New Roman"/>
          <w:b/>
          <w:sz w:val="28"/>
          <w:szCs w:val="28"/>
        </w:rPr>
        <w:t xml:space="preserve"> изу</w:t>
      </w:r>
      <w:r>
        <w:rPr>
          <w:rFonts w:ascii="Times New Roman" w:hAnsi="Times New Roman" w:cs="Times New Roman"/>
          <w:b/>
          <w:sz w:val="28"/>
          <w:szCs w:val="28"/>
        </w:rPr>
        <w:t>чения учебного предмета «Физика</w:t>
      </w:r>
      <w:r w:rsidRPr="006C6546">
        <w:rPr>
          <w:rFonts w:ascii="Times New Roman" w:hAnsi="Times New Roman" w:cs="Times New Roman"/>
          <w:b/>
          <w:sz w:val="28"/>
          <w:szCs w:val="28"/>
        </w:rPr>
        <w:t>»</w:t>
      </w:r>
    </w:p>
    <w:p w:rsidR="00C93366" w:rsidRPr="00C93366" w:rsidRDefault="000A7FE7" w:rsidP="000A7FE7">
      <w:pPr>
        <w:tabs>
          <w:tab w:val="left" w:pos="709"/>
        </w:tabs>
        <w:jc w:val="both"/>
        <w:rPr>
          <w:rFonts w:ascii="Times New Roman" w:hAnsi="Times New Roman" w:cs="Times New Roman"/>
          <w:color w:val="000000"/>
          <w:sz w:val="27"/>
          <w:szCs w:val="27"/>
          <w:lang w:eastAsia="ru-RU"/>
        </w:rPr>
      </w:pPr>
      <w:r>
        <w:rPr>
          <w:rFonts w:ascii="Times New Roman" w:hAnsi="Times New Roman" w:cs="Times New Roman"/>
          <w:b/>
          <w:bCs/>
          <w:color w:val="000000"/>
          <w:sz w:val="28"/>
          <w:szCs w:val="28"/>
          <w:lang w:eastAsia="ru-RU"/>
        </w:rPr>
        <w:t xml:space="preserve">          Личностные</w:t>
      </w:r>
      <w:r w:rsidR="00C93366" w:rsidRPr="000A7FE7">
        <w:rPr>
          <w:rFonts w:ascii="Times New Roman" w:hAnsi="Times New Roman" w:cs="Times New Roman"/>
          <w:b/>
          <w:bCs/>
          <w:color w:val="000000"/>
          <w:sz w:val="28"/>
          <w:szCs w:val="28"/>
          <w:lang w:eastAsia="ru-RU"/>
        </w:rPr>
        <w:t xml:space="preserve"> результат</w:t>
      </w:r>
      <w:r>
        <w:rPr>
          <w:rFonts w:ascii="Times New Roman" w:hAnsi="Times New Roman" w:cs="Times New Roman"/>
          <w:b/>
          <w:bCs/>
          <w:color w:val="000000"/>
          <w:sz w:val="28"/>
          <w:szCs w:val="28"/>
          <w:lang w:eastAsia="ru-RU"/>
        </w:rPr>
        <w:t>ы</w:t>
      </w:r>
      <w:r w:rsidR="00C93366" w:rsidRPr="00C93366">
        <w:rPr>
          <w:rFonts w:ascii="Times New Roman" w:hAnsi="Times New Roman" w:cs="Times New Roman"/>
          <w:color w:val="000000"/>
          <w:sz w:val="27"/>
          <w:szCs w:val="27"/>
          <w:lang w:eastAsia="ru-RU"/>
        </w:rPr>
        <w:t xml:space="preserve">  </w:t>
      </w:r>
    </w:p>
    <w:p w:rsidR="00C93366" w:rsidRPr="00C93366" w:rsidRDefault="00C93366" w:rsidP="00126E30">
      <w:pPr>
        <w:numPr>
          <w:ilvl w:val="0"/>
          <w:numId w:val="5"/>
        </w:numPr>
        <w:suppressAutoHyphens/>
        <w:spacing w:after="0"/>
        <w:ind w:left="426" w:hanging="426"/>
        <w:contextualSpacing/>
        <w:jc w:val="both"/>
        <w:rPr>
          <w:rFonts w:ascii="Times New Roman" w:hAnsi="Times New Roman" w:cs="Times New Roman"/>
          <w:sz w:val="27"/>
          <w:szCs w:val="27"/>
        </w:rPr>
      </w:pPr>
      <w:proofErr w:type="spellStart"/>
      <w:r w:rsidRPr="00C93366">
        <w:rPr>
          <w:rFonts w:ascii="Times New Roman" w:hAnsi="Times New Roman" w:cs="Times New Roman"/>
          <w:sz w:val="27"/>
          <w:szCs w:val="27"/>
        </w:rPr>
        <w:t>сформированность</w:t>
      </w:r>
      <w:proofErr w:type="spellEnd"/>
      <w:r w:rsidRPr="00C93366">
        <w:rPr>
          <w:rFonts w:ascii="Times New Roman" w:hAnsi="Times New Roman" w:cs="Times New Roman"/>
          <w:sz w:val="27"/>
          <w:szCs w:val="27"/>
        </w:rPr>
        <w:t xml:space="preserve">  познавательных интересов, интеллектуальных и творческих способностей учащихся;</w:t>
      </w:r>
    </w:p>
    <w:p w:rsidR="00C93366" w:rsidRPr="00C93366" w:rsidRDefault="00C93366" w:rsidP="00126E30">
      <w:pPr>
        <w:numPr>
          <w:ilvl w:val="0"/>
          <w:numId w:val="5"/>
        </w:numPr>
        <w:suppressAutoHyphens/>
        <w:spacing w:after="0"/>
        <w:ind w:left="426"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93366" w:rsidRPr="00C93366" w:rsidRDefault="00C93366" w:rsidP="00126E30">
      <w:pPr>
        <w:numPr>
          <w:ilvl w:val="0"/>
          <w:numId w:val="5"/>
        </w:numPr>
        <w:suppressAutoHyphens/>
        <w:spacing w:after="0"/>
        <w:ind w:left="426"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самостоятельность в приобретении новых знаний и практических умений;</w:t>
      </w:r>
    </w:p>
    <w:p w:rsidR="00C93366" w:rsidRPr="00C93366" w:rsidRDefault="00C93366" w:rsidP="00126E30">
      <w:pPr>
        <w:numPr>
          <w:ilvl w:val="0"/>
          <w:numId w:val="5"/>
        </w:numPr>
        <w:suppressAutoHyphens/>
        <w:spacing w:after="0"/>
        <w:ind w:left="426"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lastRenderedPageBreak/>
        <w:t>готовность к выбору жизненного пути в соответствии с собственными интересами и возможностями;</w:t>
      </w:r>
    </w:p>
    <w:p w:rsidR="00C93366" w:rsidRPr="00C93366" w:rsidRDefault="00C93366" w:rsidP="00126E30">
      <w:pPr>
        <w:numPr>
          <w:ilvl w:val="0"/>
          <w:numId w:val="5"/>
        </w:numPr>
        <w:suppressAutoHyphens/>
        <w:spacing w:after="0"/>
        <w:ind w:left="426"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мотивация образовательной деятельности школьников на основе личностно ориентированного подхода;</w:t>
      </w:r>
    </w:p>
    <w:p w:rsidR="00C93366" w:rsidRPr="00C93366" w:rsidRDefault="00C93366" w:rsidP="00126E30">
      <w:pPr>
        <w:numPr>
          <w:ilvl w:val="0"/>
          <w:numId w:val="5"/>
        </w:numPr>
        <w:suppressAutoHyphens/>
        <w:spacing w:after="0"/>
        <w:ind w:left="426"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формирование ценностных отношений друг к другу, учителю, авторам открытий и изобретений, результатам обучения.</w:t>
      </w:r>
    </w:p>
    <w:p w:rsidR="000A7FE7" w:rsidRPr="006C6546" w:rsidRDefault="000A7FE7" w:rsidP="000A7FE7">
      <w:pPr>
        <w:pStyle w:val="a4"/>
        <w:spacing w:before="240" w:line="276" w:lineRule="auto"/>
        <w:ind w:left="780"/>
        <w:jc w:val="both"/>
        <w:rPr>
          <w:sz w:val="28"/>
          <w:szCs w:val="28"/>
        </w:rPr>
      </w:pPr>
      <w:proofErr w:type="spellStart"/>
      <w:r w:rsidRPr="006C6546">
        <w:rPr>
          <w:b/>
          <w:sz w:val="28"/>
          <w:szCs w:val="28"/>
        </w:rPr>
        <w:t>Метапредметные</w:t>
      </w:r>
      <w:proofErr w:type="spellEnd"/>
      <w:r w:rsidRPr="006C6546">
        <w:rPr>
          <w:b/>
          <w:sz w:val="28"/>
          <w:szCs w:val="28"/>
        </w:rPr>
        <w:t xml:space="preserve"> результаты</w:t>
      </w:r>
      <w:r w:rsidRPr="006C6546">
        <w:rPr>
          <w:sz w:val="28"/>
          <w:szCs w:val="28"/>
        </w:rPr>
        <w:t xml:space="preserve">: </w:t>
      </w:r>
    </w:p>
    <w:p w:rsidR="000A7FE7" w:rsidRPr="000A7FE7" w:rsidRDefault="000A7FE7" w:rsidP="00126E30">
      <w:pPr>
        <w:pStyle w:val="a3"/>
        <w:numPr>
          <w:ilvl w:val="0"/>
          <w:numId w:val="6"/>
        </w:numPr>
        <w:spacing w:after="0"/>
        <w:ind w:left="567" w:hanging="567"/>
        <w:jc w:val="both"/>
        <w:rPr>
          <w:rFonts w:ascii="Times New Roman" w:hAnsi="Times New Roman" w:cs="Times New Roman"/>
          <w:sz w:val="27"/>
          <w:szCs w:val="27"/>
        </w:rPr>
      </w:pPr>
      <w:r w:rsidRPr="000A7FE7">
        <w:rPr>
          <w:rFonts w:ascii="Times New Roman" w:hAnsi="Times New Roman" w:cs="Times New Roman"/>
          <w:bCs/>
          <w:iCs/>
          <w:sz w:val="27"/>
          <w:szCs w:val="27"/>
        </w:rPr>
        <w:t xml:space="preserve">освоение </w:t>
      </w:r>
      <w:proofErr w:type="spellStart"/>
      <w:r w:rsidRPr="000A7FE7">
        <w:rPr>
          <w:rFonts w:ascii="Times New Roman" w:hAnsi="Times New Roman" w:cs="Times New Roman"/>
          <w:bCs/>
          <w:iCs/>
          <w:sz w:val="27"/>
          <w:szCs w:val="27"/>
        </w:rPr>
        <w:t>межпредметных</w:t>
      </w:r>
      <w:proofErr w:type="spellEnd"/>
      <w:r w:rsidRPr="000A7FE7">
        <w:rPr>
          <w:rFonts w:ascii="Times New Roman" w:hAnsi="Times New Roman" w:cs="Times New Roman"/>
          <w:bCs/>
          <w:iCs/>
          <w:sz w:val="27"/>
          <w:szCs w:val="27"/>
        </w:rPr>
        <w:t xml:space="preserve"> понятий (система, факт,</w:t>
      </w:r>
      <w:r w:rsidRPr="000A7FE7">
        <w:rPr>
          <w:rFonts w:ascii="Times New Roman" w:hAnsi="Times New Roman" w:cs="Times New Roman"/>
          <w:sz w:val="27"/>
          <w:szCs w:val="27"/>
        </w:rPr>
        <w:t xml:space="preserve"> закономерность, феномен, анализ, синтез);</w:t>
      </w:r>
    </w:p>
    <w:p w:rsidR="000A7FE7" w:rsidRPr="000A7FE7" w:rsidRDefault="000A7FE7" w:rsidP="00126E30">
      <w:pPr>
        <w:pStyle w:val="a3"/>
        <w:numPr>
          <w:ilvl w:val="0"/>
          <w:numId w:val="6"/>
        </w:numPr>
        <w:spacing w:after="0"/>
        <w:ind w:left="567" w:hanging="567"/>
        <w:jc w:val="both"/>
        <w:rPr>
          <w:rFonts w:ascii="Times New Roman" w:hAnsi="Times New Roman" w:cs="Times New Roman"/>
          <w:sz w:val="27"/>
          <w:szCs w:val="27"/>
        </w:rPr>
      </w:pPr>
      <w:r w:rsidRPr="000A7FE7">
        <w:rPr>
          <w:rFonts w:ascii="Times New Roman" w:hAnsi="Times New Roman" w:cs="Times New Roman"/>
          <w:sz w:val="27"/>
          <w:szCs w:val="27"/>
        </w:rPr>
        <w:t xml:space="preserve">овладение обучающимися основами читательской компетенции; </w:t>
      </w:r>
    </w:p>
    <w:p w:rsidR="000A7FE7" w:rsidRPr="000A7FE7" w:rsidRDefault="000A7FE7" w:rsidP="00126E30">
      <w:pPr>
        <w:pStyle w:val="a3"/>
        <w:numPr>
          <w:ilvl w:val="0"/>
          <w:numId w:val="6"/>
        </w:numPr>
        <w:spacing w:after="0"/>
        <w:ind w:left="567" w:hanging="567"/>
        <w:jc w:val="both"/>
        <w:rPr>
          <w:rFonts w:ascii="Times New Roman" w:hAnsi="Times New Roman" w:cs="Times New Roman"/>
          <w:sz w:val="27"/>
          <w:szCs w:val="27"/>
        </w:rPr>
      </w:pPr>
      <w:r w:rsidRPr="000A7FE7">
        <w:rPr>
          <w:rFonts w:ascii="Times New Roman" w:hAnsi="Times New Roman" w:cs="Times New Roman"/>
          <w:sz w:val="27"/>
          <w:szCs w:val="27"/>
        </w:rPr>
        <w:t>приобретение навыков работы с информацией;</w:t>
      </w:r>
    </w:p>
    <w:p w:rsidR="000A7FE7" w:rsidRPr="000A7FE7" w:rsidRDefault="000A7FE7" w:rsidP="00126E30">
      <w:pPr>
        <w:pStyle w:val="a3"/>
        <w:numPr>
          <w:ilvl w:val="0"/>
          <w:numId w:val="6"/>
        </w:numPr>
        <w:spacing w:after="0"/>
        <w:ind w:left="567" w:hanging="567"/>
        <w:jc w:val="both"/>
        <w:rPr>
          <w:rFonts w:ascii="Times New Roman" w:hAnsi="Times New Roman" w:cs="Times New Roman"/>
          <w:sz w:val="27"/>
          <w:szCs w:val="27"/>
        </w:rPr>
      </w:pPr>
      <w:r w:rsidRPr="000A7FE7">
        <w:rPr>
          <w:rFonts w:ascii="Times New Roman" w:hAnsi="Times New Roman" w:cs="Times New Roman"/>
          <w:sz w:val="27"/>
          <w:szCs w:val="27"/>
        </w:rPr>
        <w:t>участие в проектной деятельности;</w:t>
      </w:r>
    </w:p>
    <w:p w:rsidR="000A7FE7" w:rsidRDefault="000A7FE7" w:rsidP="00126E30">
      <w:pPr>
        <w:pStyle w:val="a3"/>
        <w:numPr>
          <w:ilvl w:val="0"/>
          <w:numId w:val="6"/>
        </w:numPr>
        <w:suppressAutoHyphens/>
        <w:ind w:left="567" w:hanging="567"/>
        <w:jc w:val="both"/>
        <w:rPr>
          <w:rFonts w:ascii="Times New Roman" w:hAnsi="Times New Roman" w:cs="Times New Roman"/>
          <w:sz w:val="27"/>
          <w:szCs w:val="27"/>
        </w:rPr>
      </w:pPr>
      <w:r w:rsidRPr="000A7FE7">
        <w:rPr>
          <w:rFonts w:ascii="Times New Roman" w:hAnsi="Times New Roman" w:cs="Times New Roman"/>
          <w:sz w:val="27"/>
          <w:szCs w:val="27"/>
        </w:rPr>
        <w:t xml:space="preserve">формирование </w:t>
      </w:r>
      <w:proofErr w:type="gramStart"/>
      <w:r w:rsidRPr="000A7FE7">
        <w:rPr>
          <w:rFonts w:ascii="Times New Roman" w:hAnsi="Times New Roman" w:cs="Times New Roman"/>
          <w:sz w:val="27"/>
          <w:szCs w:val="27"/>
        </w:rPr>
        <w:t>УУД  (</w:t>
      </w:r>
      <w:proofErr w:type="gramEnd"/>
      <w:r w:rsidRPr="000A7FE7">
        <w:rPr>
          <w:rFonts w:ascii="Times New Roman" w:hAnsi="Times New Roman" w:cs="Times New Roman"/>
          <w:sz w:val="27"/>
          <w:szCs w:val="27"/>
        </w:rPr>
        <w:t>регулятивные,  познавательные,  коммуникативные).</w:t>
      </w:r>
    </w:p>
    <w:p w:rsidR="00CD25A8" w:rsidRDefault="00CD25A8" w:rsidP="00CD25A8">
      <w:pPr>
        <w:spacing w:after="0"/>
        <w:jc w:val="both"/>
        <w:rPr>
          <w:rFonts w:ascii="Times New Roman" w:hAnsi="Times New Roman" w:cs="Times New Roman"/>
          <w:b/>
          <w:sz w:val="27"/>
          <w:szCs w:val="27"/>
        </w:rPr>
      </w:pPr>
      <w:r>
        <w:rPr>
          <w:rFonts w:ascii="Times New Roman" w:hAnsi="Times New Roman" w:cs="Times New Roman"/>
          <w:b/>
          <w:sz w:val="27"/>
          <w:szCs w:val="27"/>
        </w:rPr>
        <w:t xml:space="preserve"> </w:t>
      </w:r>
      <w:r w:rsidRPr="00CD25A8">
        <w:rPr>
          <w:rFonts w:ascii="Times New Roman" w:hAnsi="Times New Roman" w:cs="Times New Roman"/>
          <w:b/>
          <w:sz w:val="27"/>
          <w:szCs w:val="27"/>
        </w:rPr>
        <w:t xml:space="preserve">Регулятивные универсальные учебные действия: </w:t>
      </w:r>
    </w:p>
    <w:p w:rsidR="00CD25A8" w:rsidRPr="00CD25A8" w:rsidRDefault="00CD25A8" w:rsidP="00126E30">
      <w:pPr>
        <w:pStyle w:val="a3"/>
        <w:widowControl w:val="0"/>
        <w:numPr>
          <w:ilvl w:val="1"/>
          <w:numId w:val="8"/>
        </w:numPr>
        <w:tabs>
          <w:tab w:val="left" w:pos="1385"/>
          <w:tab w:val="left" w:pos="1386"/>
        </w:tabs>
        <w:autoSpaceDE w:val="0"/>
        <w:autoSpaceDN w:val="0"/>
        <w:spacing w:before="241" w:after="0"/>
        <w:ind w:right="534"/>
        <w:contextualSpacing w:val="0"/>
        <w:jc w:val="both"/>
        <w:rPr>
          <w:rFonts w:ascii="Times New Roman" w:hAnsi="Times New Roman" w:cs="Times New Roman"/>
          <w:sz w:val="27"/>
          <w:szCs w:val="27"/>
        </w:rPr>
      </w:pPr>
      <w:r w:rsidRPr="00CD25A8">
        <w:rPr>
          <w:rFonts w:ascii="Times New Roman" w:hAnsi="Times New Roman" w:cs="Times New Roman"/>
          <w:sz w:val="27"/>
          <w:szCs w:val="27"/>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CD25A8">
        <w:rPr>
          <w:rFonts w:ascii="Times New Roman" w:hAnsi="Times New Roman" w:cs="Times New Roman"/>
          <w:sz w:val="27"/>
          <w:szCs w:val="27"/>
          <w:u w:val="single"/>
        </w:rPr>
        <w:t xml:space="preserve"> </w:t>
      </w:r>
      <w:r>
        <w:rPr>
          <w:rFonts w:ascii="Times New Roman" w:hAnsi="Times New Roman" w:cs="Times New Roman"/>
          <w:i/>
          <w:sz w:val="27"/>
          <w:szCs w:val="27"/>
          <w:u w:val="single"/>
        </w:rPr>
        <w:t>Выпускник научится</w:t>
      </w:r>
      <w:r w:rsidRPr="00CD25A8">
        <w:rPr>
          <w:rFonts w:ascii="Times New Roman" w:hAnsi="Times New Roman" w:cs="Times New Roman"/>
          <w:sz w:val="27"/>
          <w:szCs w:val="27"/>
          <w:u w:val="single"/>
        </w:rPr>
        <w:t>:</w:t>
      </w:r>
    </w:p>
    <w:p w:rsidR="00CD25A8" w:rsidRPr="00CD25A8" w:rsidRDefault="00CD25A8" w:rsidP="00126E30">
      <w:pPr>
        <w:pStyle w:val="a3"/>
        <w:widowControl w:val="0"/>
        <w:numPr>
          <w:ilvl w:val="1"/>
          <w:numId w:val="10"/>
        </w:numPr>
        <w:tabs>
          <w:tab w:val="left" w:pos="1246"/>
          <w:tab w:val="left" w:pos="1247"/>
        </w:tabs>
        <w:autoSpaceDE w:val="0"/>
        <w:autoSpaceDN w:val="0"/>
        <w:spacing w:before="2" w:after="0"/>
        <w:ind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анализировать существующие и планировать будущие образовательные</w:t>
      </w:r>
      <w:r>
        <w:rPr>
          <w:rFonts w:ascii="Times New Roman" w:hAnsi="Times New Roman" w:cs="Times New Roman"/>
          <w:sz w:val="27"/>
          <w:szCs w:val="27"/>
        </w:rPr>
        <w:t xml:space="preserve"> </w:t>
      </w:r>
      <w:r w:rsidRPr="00CD25A8">
        <w:rPr>
          <w:rFonts w:ascii="Times New Roman" w:hAnsi="Times New Roman" w:cs="Times New Roman"/>
          <w:sz w:val="27"/>
          <w:szCs w:val="27"/>
        </w:rPr>
        <w:t>результаты;</w:t>
      </w:r>
    </w:p>
    <w:p w:rsidR="00CD25A8" w:rsidRPr="00CD25A8" w:rsidRDefault="00CD25A8" w:rsidP="00126E30">
      <w:pPr>
        <w:pStyle w:val="a3"/>
        <w:widowControl w:val="0"/>
        <w:numPr>
          <w:ilvl w:val="1"/>
          <w:numId w:val="10"/>
        </w:numPr>
        <w:tabs>
          <w:tab w:val="left" w:pos="1246"/>
          <w:tab w:val="left" w:pos="1247"/>
        </w:tabs>
        <w:autoSpaceDE w:val="0"/>
        <w:autoSpaceDN w:val="0"/>
        <w:spacing w:before="88" w:after="0"/>
        <w:ind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идентифицировать собственные проблемы и определять главную</w:t>
      </w:r>
      <w:r>
        <w:rPr>
          <w:rFonts w:ascii="Times New Roman" w:hAnsi="Times New Roman" w:cs="Times New Roman"/>
          <w:sz w:val="27"/>
          <w:szCs w:val="27"/>
        </w:rPr>
        <w:t xml:space="preserve"> </w:t>
      </w:r>
      <w:r w:rsidRPr="00CD25A8">
        <w:rPr>
          <w:rFonts w:ascii="Times New Roman" w:hAnsi="Times New Roman" w:cs="Times New Roman"/>
          <w:sz w:val="27"/>
          <w:szCs w:val="27"/>
        </w:rPr>
        <w:t>проблему;</w:t>
      </w:r>
    </w:p>
    <w:p w:rsidR="00CD25A8" w:rsidRPr="00CD25A8" w:rsidRDefault="00CD25A8" w:rsidP="00126E30">
      <w:pPr>
        <w:pStyle w:val="a3"/>
        <w:widowControl w:val="0"/>
        <w:numPr>
          <w:ilvl w:val="1"/>
          <w:numId w:val="10"/>
        </w:numPr>
        <w:tabs>
          <w:tab w:val="left" w:pos="1246"/>
          <w:tab w:val="left" w:pos="1247"/>
        </w:tabs>
        <w:autoSpaceDE w:val="0"/>
        <w:autoSpaceDN w:val="0"/>
        <w:spacing w:before="4" w:after="0"/>
        <w:ind w:right="526"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выдвигать версии решения проблемы, формулировать гипотезы, предвосхищать конечный</w:t>
      </w:r>
      <w:r>
        <w:rPr>
          <w:rFonts w:ascii="Times New Roman" w:hAnsi="Times New Roman" w:cs="Times New Roman"/>
          <w:sz w:val="27"/>
          <w:szCs w:val="27"/>
        </w:rPr>
        <w:t xml:space="preserve"> </w:t>
      </w:r>
      <w:r w:rsidRPr="00CD25A8">
        <w:rPr>
          <w:rFonts w:ascii="Times New Roman" w:hAnsi="Times New Roman" w:cs="Times New Roman"/>
          <w:sz w:val="27"/>
          <w:szCs w:val="27"/>
        </w:rPr>
        <w:t>результат;</w:t>
      </w:r>
    </w:p>
    <w:p w:rsidR="00CD25A8" w:rsidRPr="00CD25A8" w:rsidRDefault="00CD25A8" w:rsidP="00126E30">
      <w:pPr>
        <w:pStyle w:val="a3"/>
        <w:widowControl w:val="0"/>
        <w:numPr>
          <w:ilvl w:val="1"/>
          <w:numId w:val="10"/>
        </w:numPr>
        <w:tabs>
          <w:tab w:val="left" w:pos="1246"/>
          <w:tab w:val="left" w:pos="1247"/>
        </w:tabs>
        <w:autoSpaceDE w:val="0"/>
        <w:autoSpaceDN w:val="0"/>
        <w:spacing w:before="5" w:after="0"/>
        <w:ind w:right="533"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ставить цель деятельности на основе определенной проблемы и существующих возможностей;</w:t>
      </w:r>
    </w:p>
    <w:p w:rsidR="00CD25A8" w:rsidRPr="00CD25A8" w:rsidRDefault="00CD25A8" w:rsidP="00126E30">
      <w:pPr>
        <w:pStyle w:val="a3"/>
        <w:widowControl w:val="0"/>
        <w:numPr>
          <w:ilvl w:val="1"/>
          <w:numId w:val="10"/>
        </w:numPr>
        <w:tabs>
          <w:tab w:val="left" w:pos="1246"/>
          <w:tab w:val="left" w:pos="1247"/>
        </w:tabs>
        <w:autoSpaceDE w:val="0"/>
        <w:autoSpaceDN w:val="0"/>
        <w:spacing w:before="4" w:after="0"/>
        <w:ind w:right="533"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формулировать учебные задачи как шаги достижения поставленной цели деятельности;</w:t>
      </w:r>
    </w:p>
    <w:p w:rsidR="00CD25A8" w:rsidRPr="00CD25A8" w:rsidRDefault="00CD25A8" w:rsidP="00126E30">
      <w:pPr>
        <w:pStyle w:val="a3"/>
        <w:widowControl w:val="0"/>
        <w:numPr>
          <w:ilvl w:val="1"/>
          <w:numId w:val="10"/>
        </w:numPr>
        <w:tabs>
          <w:tab w:val="left" w:pos="1246"/>
          <w:tab w:val="left" w:pos="1247"/>
        </w:tabs>
        <w:autoSpaceDE w:val="0"/>
        <w:autoSpaceDN w:val="0"/>
        <w:spacing w:before="5" w:after="0"/>
        <w:ind w:right="537"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обосновывать целевые ориентиры и приоритеты ссылками на ценности, указывая и обосновывая логическую последовательность</w:t>
      </w:r>
      <w:r>
        <w:rPr>
          <w:rFonts w:ascii="Times New Roman" w:hAnsi="Times New Roman" w:cs="Times New Roman"/>
          <w:sz w:val="27"/>
          <w:szCs w:val="27"/>
        </w:rPr>
        <w:t xml:space="preserve"> </w:t>
      </w:r>
      <w:r w:rsidRPr="00CD25A8">
        <w:rPr>
          <w:rFonts w:ascii="Times New Roman" w:hAnsi="Times New Roman" w:cs="Times New Roman"/>
          <w:sz w:val="27"/>
          <w:szCs w:val="27"/>
        </w:rPr>
        <w:t>шагов.</w:t>
      </w:r>
    </w:p>
    <w:p w:rsidR="00CD25A8" w:rsidRPr="00CD25A8" w:rsidRDefault="00CD25A8" w:rsidP="00126E30">
      <w:pPr>
        <w:pStyle w:val="a3"/>
        <w:widowControl w:val="0"/>
        <w:numPr>
          <w:ilvl w:val="1"/>
          <w:numId w:val="8"/>
        </w:numPr>
        <w:tabs>
          <w:tab w:val="left" w:pos="1385"/>
          <w:tab w:val="left" w:pos="1386"/>
        </w:tabs>
        <w:autoSpaceDE w:val="0"/>
        <w:autoSpaceDN w:val="0"/>
        <w:spacing w:after="0"/>
        <w:ind w:right="527"/>
        <w:contextualSpacing w:val="0"/>
        <w:jc w:val="both"/>
        <w:rPr>
          <w:rFonts w:ascii="Times New Roman" w:hAnsi="Times New Roman" w:cs="Times New Roman"/>
          <w:sz w:val="27"/>
          <w:szCs w:val="27"/>
        </w:rPr>
      </w:pPr>
      <w:r w:rsidRPr="00CD25A8">
        <w:rPr>
          <w:rFonts w:ascii="Times New Roman" w:hAnsi="Times New Roman" w:cs="Times New Roman"/>
          <w:sz w:val="27"/>
          <w:szCs w:val="27"/>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CD25A8">
        <w:rPr>
          <w:rFonts w:ascii="Times New Roman" w:hAnsi="Times New Roman" w:cs="Times New Roman"/>
          <w:sz w:val="27"/>
          <w:szCs w:val="27"/>
          <w:u w:val="single"/>
        </w:rPr>
        <w:t xml:space="preserve"> </w:t>
      </w:r>
    </w:p>
    <w:p w:rsidR="00CD25A8" w:rsidRPr="009F4528" w:rsidRDefault="00CD25A8" w:rsidP="00CD25A8">
      <w:pPr>
        <w:widowControl w:val="0"/>
        <w:tabs>
          <w:tab w:val="left" w:pos="1385"/>
          <w:tab w:val="left" w:pos="1386"/>
        </w:tabs>
        <w:autoSpaceDE w:val="0"/>
        <w:autoSpaceDN w:val="0"/>
        <w:spacing w:after="0"/>
        <w:ind w:right="527"/>
        <w:jc w:val="both"/>
        <w:rPr>
          <w:rFonts w:ascii="Times New Roman" w:hAnsi="Times New Roman" w:cs="Times New Roman"/>
          <w:sz w:val="27"/>
          <w:szCs w:val="27"/>
          <w:u w:val="single"/>
        </w:rPr>
      </w:pPr>
      <w:r>
        <w:rPr>
          <w:rFonts w:ascii="Times New Roman" w:hAnsi="Times New Roman" w:cs="Times New Roman"/>
          <w:i/>
          <w:sz w:val="27"/>
          <w:szCs w:val="27"/>
        </w:rPr>
        <w:t xml:space="preserve">   </w:t>
      </w:r>
      <w:r w:rsidRPr="009F4528">
        <w:rPr>
          <w:rFonts w:ascii="Times New Roman" w:hAnsi="Times New Roman" w:cs="Times New Roman"/>
          <w:i/>
          <w:sz w:val="27"/>
          <w:szCs w:val="27"/>
          <w:u w:val="single"/>
        </w:rPr>
        <w:t>Выпускник научится</w:t>
      </w:r>
      <w:r w:rsidRPr="009F4528">
        <w:rPr>
          <w:rFonts w:ascii="Times New Roman" w:hAnsi="Times New Roman" w:cs="Times New Roman"/>
          <w:sz w:val="27"/>
          <w:szCs w:val="27"/>
          <w:u w:val="single"/>
        </w:rPr>
        <w:t>:</w:t>
      </w:r>
    </w:p>
    <w:p w:rsidR="00CD25A8" w:rsidRPr="00CD25A8" w:rsidRDefault="00CD25A8" w:rsidP="00126E30">
      <w:pPr>
        <w:pStyle w:val="a3"/>
        <w:widowControl w:val="0"/>
        <w:numPr>
          <w:ilvl w:val="1"/>
          <w:numId w:val="9"/>
        </w:numPr>
        <w:tabs>
          <w:tab w:val="left" w:pos="1246"/>
          <w:tab w:val="left" w:pos="1247"/>
        </w:tabs>
        <w:autoSpaceDE w:val="0"/>
        <w:autoSpaceDN w:val="0"/>
        <w:spacing w:before="4" w:after="0"/>
        <w:ind w:right="533"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определять необходимые действие(я) в соответствии с учебной и познавательной задачей и составлять алгоритм их</w:t>
      </w:r>
      <w:r>
        <w:rPr>
          <w:rFonts w:ascii="Times New Roman" w:hAnsi="Times New Roman" w:cs="Times New Roman"/>
          <w:sz w:val="27"/>
          <w:szCs w:val="27"/>
        </w:rPr>
        <w:t xml:space="preserve"> </w:t>
      </w:r>
      <w:r w:rsidRPr="00CD25A8">
        <w:rPr>
          <w:rFonts w:ascii="Times New Roman" w:hAnsi="Times New Roman" w:cs="Times New Roman"/>
          <w:sz w:val="27"/>
          <w:szCs w:val="27"/>
        </w:rPr>
        <w:t>выполнения;</w:t>
      </w:r>
    </w:p>
    <w:p w:rsidR="00CD25A8" w:rsidRPr="00CD25A8" w:rsidRDefault="00CD25A8" w:rsidP="00126E30">
      <w:pPr>
        <w:pStyle w:val="a3"/>
        <w:widowControl w:val="0"/>
        <w:numPr>
          <w:ilvl w:val="1"/>
          <w:numId w:val="9"/>
        </w:numPr>
        <w:tabs>
          <w:tab w:val="left" w:pos="1246"/>
          <w:tab w:val="left" w:pos="1247"/>
        </w:tabs>
        <w:autoSpaceDE w:val="0"/>
        <w:autoSpaceDN w:val="0"/>
        <w:spacing w:before="2" w:after="0"/>
        <w:ind w:right="537"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обосновывать и осуществлять выбор наиболее эффективных способов решения учебных и познавательных</w:t>
      </w:r>
      <w:r>
        <w:rPr>
          <w:rFonts w:ascii="Times New Roman" w:hAnsi="Times New Roman" w:cs="Times New Roman"/>
          <w:sz w:val="27"/>
          <w:szCs w:val="27"/>
        </w:rPr>
        <w:t xml:space="preserve"> </w:t>
      </w:r>
      <w:r w:rsidRPr="00CD25A8">
        <w:rPr>
          <w:rFonts w:ascii="Times New Roman" w:hAnsi="Times New Roman" w:cs="Times New Roman"/>
          <w:sz w:val="27"/>
          <w:szCs w:val="27"/>
        </w:rPr>
        <w:t>задач;</w:t>
      </w:r>
    </w:p>
    <w:p w:rsidR="00CD25A8" w:rsidRPr="00CD25A8" w:rsidRDefault="00CD25A8" w:rsidP="00794788">
      <w:pPr>
        <w:pStyle w:val="a3"/>
        <w:widowControl w:val="0"/>
        <w:numPr>
          <w:ilvl w:val="1"/>
          <w:numId w:val="9"/>
        </w:numPr>
        <w:tabs>
          <w:tab w:val="left" w:pos="1246"/>
          <w:tab w:val="left" w:pos="1247"/>
        </w:tabs>
        <w:autoSpaceDE w:val="0"/>
        <w:autoSpaceDN w:val="0"/>
        <w:spacing w:before="4" w:after="0"/>
        <w:ind w:right="532"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 xml:space="preserve">определять/находить, в том числе из предложенных вариантов, условия </w:t>
      </w:r>
      <w:r w:rsidRPr="00CD25A8">
        <w:rPr>
          <w:rFonts w:ascii="Times New Roman" w:hAnsi="Times New Roman" w:cs="Times New Roman"/>
          <w:sz w:val="27"/>
          <w:szCs w:val="27"/>
        </w:rPr>
        <w:lastRenderedPageBreak/>
        <w:t>для выполнения учебной и познавательной</w:t>
      </w:r>
      <w:r>
        <w:rPr>
          <w:rFonts w:ascii="Times New Roman" w:hAnsi="Times New Roman" w:cs="Times New Roman"/>
          <w:sz w:val="27"/>
          <w:szCs w:val="27"/>
        </w:rPr>
        <w:t xml:space="preserve"> </w:t>
      </w:r>
      <w:r w:rsidRPr="00CD25A8">
        <w:rPr>
          <w:rFonts w:ascii="Times New Roman" w:hAnsi="Times New Roman" w:cs="Times New Roman"/>
          <w:sz w:val="27"/>
          <w:szCs w:val="27"/>
        </w:rPr>
        <w:t>задачи;</w:t>
      </w:r>
    </w:p>
    <w:p w:rsidR="00CD25A8" w:rsidRPr="00CD25A8" w:rsidRDefault="00CD25A8" w:rsidP="00794788">
      <w:pPr>
        <w:pStyle w:val="a3"/>
        <w:widowControl w:val="0"/>
        <w:numPr>
          <w:ilvl w:val="1"/>
          <w:numId w:val="9"/>
        </w:numPr>
        <w:tabs>
          <w:tab w:val="left" w:pos="1246"/>
          <w:tab w:val="left" w:pos="1247"/>
        </w:tabs>
        <w:autoSpaceDE w:val="0"/>
        <w:autoSpaceDN w:val="0"/>
        <w:spacing w:before="5" w:after="0"/>
        <w:ind w:right="532"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D25A8" w:rsidRPr="00CD25A8" w:rsidRDefault="00CD25A8" w:rsidP="00794788">
      <w:pPr>
        <w:pStyle w:val="a3"/>
        <w:widowControl w:val="0"/>
        <w:numPr>
          <w:ilvl w:val="1"/>
          <w:numId w:val="9"/>
        </w:numPr>
        <w:tabs>
          <w:tab w:val="left" w:pos="1246"/>
          <w:tab w:val="left" w:pos="1247"/>
        </w:tabs>
        <w:autoSpaceDE w:val="0"/>
        <w:autoSpaceDN w:val="0"/>
        <w:spacing w:before="7" w:after="0"/>
        <w:ind w:right="532"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выбирать из предложенных вариантов и самостоятельно искать средства/ресурсы для решения задачи/достижения</w:t>
      </w:r>
      <w:r>
        <w:rPr>
          <w:rFonts w:ascii="Times New Roman" w:hAnsi="Times New Roman" w:cs="Times New Roman"/>
          <w:sz w:val="27"/>
          <w:szCs w:val="27"/>
        </w:rPr>
        <w:t xml:space="preserve"> </w:t>
      </w:r>
      <w:r w:rsidRPr="00CD25A8">
        <w:rPr>
          <w:rFonts w:ascii="Times New Roman" w:hAnsi="Times New Roman" w:cs="Times New Roman"/>
          <w:sz w:val="27"/>
          <w:szCs w:val="27"/>
        </w:rPr>
        <w:t>цели;</w:t>
      </w:r>
    </w:p>
    <w:p w:rsidR="00CD25A8" w:rsidRPr="00CD25A8" w:rsidRDefault="00CD25A8" w:rsidP="00794788">
      <w:pPr>
        <w:pStyle w:val="a3"/>
        <w:widowControl w:val="0"/>
        <w:numPr>
          <w:ilvl w:val="1"/>
          <w:numId w:val="9"/>
        </w:numPr>
        <w:tabs>
          <w:tab w:val="left" w:pos="1246"/>
          <w:tab w:val="left" w:pos="1247"/>
        </w:tabs>
        <w:autoSpaceDE w:val="0"/>
        <w:autoSpaceDN w:val="0"/>
        <w:spacing w:before="2" w:after="0"/>
        <w:ind w:right="532"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составлять план решения проблемы (выполнения проекта, проведения</w:t>
      </w:r>
      <w:r>
        <w:rPr>
          <w:rFonts w:ascii="Times New Roman" w:hAnsi="Times New Roman" w:cs="Times New Roman"/>
          <w:sz w:val="27"/>
          <w:szCs w:val="27"/>
        </w:rPr>
        <w:t xml:space="preserve"> </w:t>
      </w:r>
      <w:r w:rsidRPr="00CD25A8">
        <w:rPr>
          <w:rFonts w:ascii="Times New Roman" w:hAnsi="Times New Roman" w:cs="Times New Roman"/>
          <w:sz w:val="27"/>
          <w:szCs w:val="27"/>
        </w:rPr>
        <w:t>исследования);</w:t>
      </w:r>
    </w:p>
    <w:p w:rsidR="00CD25A8" w:rsidRPr="00CD25A8" w:rsidRDefault="00CD25A8" w:rsidP="00794788">
      <w:pPr>
        <w:pStyle w:val="a3"/>
        <w:widowControl w:val="0"/>
        <w:numPr>
          <w:ilvl w:val="1"/>
          <w:numId w:val="9"/>
        </w:numPr>
        <w:tabs>
          <w:tab w:val="left" w:pos="1246"/>
          <w:tab w:val="left" w:pos="1247"/>
        </w:tabs>
        <w:autoSpaceDE w:val="0"/>
        <w:autoSpaceDN w:val="0"/>
        <w:spacing w:before="2" w:after="0"/>
        <w:ind w:right="532"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определять потенциальные затруднения при решении учебной и познавательной задачи и находить средства для их</w:t>
      </w:r>
      <w:r>
        <w:rPr>
          <w:rFonts w:ascii="Times New Roman" w:hAnsi="Times New Roman" w:cs="Times New Roman"/>
          <w:sz w:val="27"/>
          <w:szCs w:val="27"/>
        </w:rPr>
        <w:t xml:space="preserve"> </w:t>
      </w:r>
      <w:r w:rsidRPr="00CD25A8">
        <w:rPr>
          <w:rFonts w:ascii="Times New Roman" w:hAnsi="Times New Roman" w:cs="Times New Roman"/>
          <w:sz w:val="27"/>
          <w:szCs w:val="27"/>
        </w:rPr>
        <w:t>устранения;</w:t>
      </w:r>
    </w:p>
    <w:p w:rsidR="00CD25A8" w:rsidRPr="00CD25A8" w:rsidRDefault="00CD25A8" w:rsidP="00794788">
      <w:pPr>
        <w:pStyle w:val="a3"/>
        <w:widowControl w:val="0"/>
        <w:numPr>
          <w:ilvl w:val="1"/>
          <w:numId w:val="9"/>
        </w:numPr>
        <w:tabs>
          <w:tab w:val="left" w:pos="1246"/>
          <w:tab w:val="left" w:pos="1247"/>
        </w:tabs>
        <w:autoSpaceDE w:val="0"/>
        <w:autoSpaceDN w:val="0"/>
        <w:spacing w:before="2" w:after="0"/>
        <w:ind w:right="532"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описывать свой опыт, оформляя его для передачи другим людям в виде технологии решения практических задач определенного</w:t>
      </w:r>
      <w:r>
        <w:rPr>
          <w:rFonts w:ascii="Times New Roman" w:hAnsi="Times New Roman" w:cs="Times New Roman"/>
          <w:sz w:val="27"/>
          <w:szCs w:val="27"/>
        </w:rPr>
        <w:t xml:space="preserve"> </w:t>
      </w:r>
      <w:r w:rsidRPr="00CD25A8">
        <w:rPr>
          <w:rFonts w:ascii="Times New Roman" w:hAnsi="Times New Roman" w:cs="Times New Roman"/>
          <w:sz w:val="27"/>
          <w:szCs w:val="27"/>
        </w:rPr>
        <w:t>класса;</w:t>
      </w:r>
    </w:p>
    <w:p w:rsidR="00CD25A8" w:rsidRPr="00CD25A8" w:rsidRDefault="00CD25A8" w:rsidP="00794788">
      <w:pPr>
        <w:pStyle w:val="a3"/>
        <w:widowControl w:val="0"/>
        <w:numPr>
          <w:ilvl w:val="1"/>
          <w:numId w:val="9"/>
        </w:numPr>
        <w:tabs>
          <w:tab w:val="left" w:pos="1246"/>
          <w:tab w:val="left" w:pos="1247"/>
        </w:tabs>
        <w:autoSpaceDE w:val="0"/>
        <w:autoSpaceDN w:val="0"/>
        <w:spacing w:before="2" w:after="0"/>
        <w:ind w:right="532"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планировать и корректировать свою индивидуальную образовательную</w:t>
      </w:r>
      <w:r>
        <w:rPr>
          <w:rFonts w:ascii="Times New Roman" w:hAnsi="Times New Roman" w:cs="Times New Roman"/>
          <w:sz w:val="27"/>
          <w:szCs w:val="27"/>
        </w:rPr>
        <w:t xml:space="preserve"> </w:t>
      </w:r>
      <w:r w:rsidRPr="00CD25A8">
        <w:rPr>
          <w:rFonts w:ascii="Times New Roman" w:hAnsi="Times New Roman" w:cs="Times New Roman"/>
          <w:sz w:val="27"/>
          <w:szCs w:val="27"/>
        </w:rPr>
        <w:t>траекторию.</w:t>
      </w:r>
    </w:p>
    <w:p w:rsidR="00CD25A8" w:rsidRDefault="00CD25A8" w:rsidP="00794788">
      <w:pPr>
        <w:pStyle w:val="a3"/>
        <w:widowControl w:val="0"/>
        <w:numPr>
          <w:ilvl w:val="1"/>
          <w:numId w:val="8"/>
        </w:numPr>
        <w:tabs>
          <w:tab w:val="left" w:pos="1385"/>
          <w:tab w:val="left" w:pos="1386"/>
        </w:tabs>
        <w:autoSpaceDE w:val="0"/>
        <w:autoSpaceDN w:val="0"/>
        <w:spacing w:after="0"/>
        <w:ind w:right="532"/>
        <w:contextualSpacing w:val="0"/>
        <w:jc w:val="both"/>
        <w:rPr>
          <w:rFonts w:ascii="Times New Roman" w:hAnsi="Times New Roman" w:cs="Times New Roman"/>
          <w:sz w:val="27"/>
          <w:szCs w:val="27"/>
        </w:rPr>
      </w:pPr>
      <w:r w:rsidRPr="00CD25A8">
        <w:rPr>
          <w:rFonts w:ascii="Times New Roman" w:hAnsi="Times New Roman" w:cs="Times New Roman"/>
          <w:sz w:val="27"/>
          <w:szCs w:val="27"/>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D25A8" w:rsidRPr="009F4528" w:rsidRDefault="00CD25A8" w:rsidP="00794788">
      <w:pPr>
        <w:pStyle w:val="a3"/>
        <w:widowControl w:val="0"/>
        <w:tabs>
          <w:tab w:val="left" w:pos="1385"/>
          <w:tab w:val="left" w:pos="1386"/>
        </w:tabs>
        <w:autoSpaceDE w:val="0"/>
        <w:autoSpaceDN w:val="0"/>
        <w:spacing w:after="0"/>
        <w:ind w:left="252" w:right="532"/>
        <w:contextualSpacing w:val="0"/>
        <w:jc w:val="both"/>
        <w:rPr>
          <w:rFonts w:ascii="Times New Roman" w:hAnsi="Times New Roman" w:cs="Times New Roman"/>
          <w:sz w:val="27"/>
          <w:szCs w:val="27"/>
          <w:u w:val="single"/>
        </w:rPr>
      </w:pPr>
      <w:r w:rsidRPr="009F4528">
        <w:rPr>
          <w:rFonts w:ascii="Times New Roman" w:hAnsi="Times New Roman" w:cs="Times New Roman"/>
          <w:i/>
          <w:sz w:val="27"/>
          <w:szCs w:val="27"/>
          <w:u w:val="single"/>
        </w:rPr>
        <w:t>Выпускник научится</w:t>
      </w:r>
      <w:r w:rsidRPr="009F4528">
        <w:rPr>
          <w:rFonts w:ascii="Times New Roman" w:hAnsi="Times New Roman" w:cs="Times New Roman"/>
          <w:sz w:val="27"/>
          <w:szCs w:val="27"/>
          <w:u w:val="single"/>
        </w:rPr>
        <w:t>:</w:t>
      </w:r>
    </w:p>
    <w:p w:rsidR="00CD25A8" w:rsidRPr="00CD25A8" w:rsidRDefault="00CD25A8" w:rsidP="00794788">
      <w:pPr>
        <w:pStyle w:val="a3"/>
        <w:widowControl w:val="0"/>
        <w:numPr>
          <w:ilvl w:val="1"/>
          <w:numId w:val="11"/>
        </w:numPr>
        <w:tabs>
          <w:tab w:val="left" w:pos="1246"/>
          <w:tab w:val="left" w:pos="1247"/>
        </w:tabs>
        <w:autoSpaceDE w:val="0"/>
        <w:autoSpaceDN w:val="0"/>
        <w:spacing w:before="3" w:after="0"/>
        <w:ind w:right="532"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определять совместно с педагогом и сверстниками критерии планируемых результатов и критерии оценки своей учебной</w:t>
      </w:r>
      <w:r>
        <w:rPr>
          <w:rFonts w:ascii="Times New Roman" w:hAnsi="Times New Roman" w:cs="Times New Roman"/>
          <w:sz w:val="27"/>
          <w:szCs w:val="27"/>
        </w:rPr>
        <w:t xml:space="preserve"> </w:t>
      </w:r>
      <w:r w:rsidRPr="00CD25A8">
        <w:rPr>
          <w:rFonts w:ascii="Times New Roman" w:hAnsi="Times New Roman" w:cs="Times New Roman"/>
          <w:sz w:val="27"/>
          <w:szCs w:val="27"/>
        </w:rPr>
        <w:t>деятельности;</w:t>
      </w:r>
    </w:p>
    <w:p w:rsidR="00CD25A8" w:rsidRPr="00CD25A8" w:rsidRDefault="00CD25A8" w:rsidP="00126E30">
      <w:pPr>
        <w:pStyle w:val="a3"/>
        <w:widowControl w:val="0"/>
        <w:numPr>
          <w:ilvl w:val="1"/>
          <w:numId w:val="11"/>
        </w:numPr>
        <w:tabs>
          <w:tab w:val="left" w:pos="1246"/>
          <w:tab w:val="left" w:pos="1247"/>
        </w:tabs>
        <w:autoSpaceDE w:val="0"/>
        <w:autoSpaceDN w:val="0"/>
        <w:spacing w:before="4" w:after="0"/>
        <w:ind w:right="537"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систематизировать (в том числе выбирать приоритетные) критерии планируемых результатов и оценки своей</w:t>
      </w:r>
      <w:r>
        <w:rPr>
          <w:rFonts w:ascii="Times New Roman" w:hAnsi="Times New Roman" w:cs="Times New Roman"/>
          <w:sz w:val="27"/>
          <w:szCs w:val="27"/>
        </w:rPr>
        <w:t xml:space="preserve"> </w:t>
      </w:r>
      <w:r w:rsidRPr="00CD25A8">
        <w:rPr>
          <w:rFonts w:ascii="Times New Roman" w:hAnsi="Times New Roman" w:cs="Times New Roman"/>
          <w:sz w:val="27"/>
          <w:szCs w:val="27"/>
        </w:rPr>
        <w:t>деятельности;</w:t>
      </w:r>
    </w:p>
    <w:p w:rsidR="00CD25A8" w:rsidRPr="00CD25A8" w:rsidRDefault="00CD25A8" w:rsidP="00126E30">
      <w:pPr>
        <w:pStyle w:val="a3"/>
        <w:widowControl w:val="0"/>
        <w:numPr>
          <w:ilvl w:val="1"/>
          <w:numId w:val="11"/>
        </w:numPr>
        <w:tabs>
          <w:tab w:val="left" w:pos="1246"/>
          <w:tab w:val="left" w:pos="1247"/>
        </w:tabs>
        <w:autoSpaceDE w:val="0"/>
        <w:autoSpaceDN w:val="0"/>
        <w:spacing w:before="5" w:after="0"/>
        <w:ind w:right="533"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D25A8" w:rsidRPr="00CD25A8" w:rsidRDefault="00CD25A8" w:rsidP="00126E30">
      <w:pPr>
        <w:pStyle w:val="a3"/>
        <w:widowControl w:val="0"/>
        <w:numPr>
          <w:ilvl w:val="1"/>
          <w:numId w:val="11"/>
        </w:numPr>
        <w:tabs>
          <w:tab w:val="left" w:pos="1246"/>
          <w:tab w:val="left" w:pos="1247"/>
        </w:tabs>
        <w:autoSpaceDE w:val="0"/>
        <w:autoSpaceDN w:val="0"/>
        <w:spacing w:before="4" w:after="0"/>
        <w:ind w:right="538"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оценивать свою деятельность, аргументируя причины достижения или отсутствия планируемого</w:t>
      </w:r>
      <w:r>
        <w:rPr>
          <w:rFonts w:ascii="Times New Roman" w:hAnsi="Times New Roman" w:cs="Times New Roman"/>
          <w:sz w:val="27"/>
          <w:szCs w:val="27"/>
        </w:rPr>
        <w:t xml:space="preserve"> </w:t>
      </w:r>
      <w:r w:rsidRPr="00CD25A8">
        <w:rPr>
          <w:rFonts w:ascii="Times New Roman" w:hAnsi="Times New Roman" w:cs="Times New Roman"/>
          <w:sz w:val="27"/>
          <w:szCs w:val="27"/>
        </w:rPr>
        <w:t>результата;</w:t>
      </w:r>
    </w:p>
    <w:p w:rsidR="00CD25A8" w:rsidRPr="00CD25A8" w:rsidRDefault="00CD25A8" w:rsidP="00126E30">
      <w:pPr>
        <w:pStyle w:val="a3"/>
        <w:widowControl w:val="0"/>
        <w:numPr>
          <w:ilvl w:val="1"/>
          <w:numId w:val="11"/>
        </w:numPr>
        <w:tabs>
          <w:tab w:val="left" w:pos="1246"/>
          <w:tab w:val="left" w:pos="1247"/>
        </w:tabs>
        <w:autoSpaceDE w:val="0"/>
        <w:autoSpaceDN w:val="0"/>
        <w:spacing w:before="5" w:after="0"/>
        <w:ind w:right="533"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находить достаточные средства для выполнения учебных действий в изменяющейся ситуации и/или при отсутствии планируемого</w:t>
      </w:r>
      <w:r>
        <w:rPr>
          <w:rFonts w:ascii="Times New Roman" w:hAnsi="Times New Roman" w:cs="Times New Roman"/>
          <w:sz w:val="27"/>
          <w:szCs w:val="27"/>
        </w:rPr>
        <w:t xml:space="preserve"> </w:t>
      </w:r>
      <w:r w:rsidRPr="00CD25A8">
        <w:rPr>
          <w:rFonts w:ascii="Times New Roman" w:hAnsi="Times New Roman" w:cs="Times New Roman"/>
          <w:sz w:val="27"/>
          <w:szCs w:val="27"/>
        </w:rPr>
        <w:t>результата;</w:t>
      </w:r>
    </w:p>
    <w:p w:rsidR="00CD25A8" w:rsidRPr="00CD25A8" w:rsidRDefault="00CD25A8" w:rsidP="00126E30">
      <w:pPr>
        <w:pStyle w:val="a3"/>
        <w:widowControl w:val="0"/>
        <w:numPr>
          <w:ilvl w:val="1"/>
          <w:numId w:val="11"/>
        </w:numPr>
        <w:tabs>
          <w:tab w:val="left" w:pos="1246"/>
          <w:tab w:val="left" w:pos="1247"/>
        </w:tabs>
        <w:autoSpaceDE w:val="0"/>
        <w:autoSpaceDN w:val="0"/>
        <w:spacing w:before="2" w:after="0"/>
        <w:ind w:right="533"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w:t>
      </w:r>
      <w:r>
        <w:rPr>
          <w:rFonts w:ascii="Times New Roman" w:hAnsi="Times New Roman" w:cs="Times New Roman"/>
          <w:sz w:val="27"/>
          <w:szCs w:val="27"/>
        </w:rPr>
        <w:t xml:space="preserve"> </w:t>
      </w:r>
      <w:r w:rsidRPr="00CD25A8">
        <w:rPr>
          <w:rFonts w:ascii="Times New Roman" w:hAnsi="Times New Roman" w:cs="Times New Roman"/>
          <w:sz w:val="27"/>
          <w:szCs w:val="27"/>
        </w:rPr>
        <w:t>продукта/результата;</w:t>
      </w:r>
    </w:p>
    <w:p w:rsidR="00CD25A8" w:rsidRPr="00CD25A8" w:rsidRDefault="00CD25A8" w:rsidP="00126E30">
      <w:pPr>
        <w:pStyle w:val="a3"/>
        <w:widowControl w:val="0"/>
        <w:numPr>
          <w:ilvl w:val="1"/>
          <w:numId w:val="11"/>
        </w:numPr>
        <w:tabs>
          <w:tab w:val="left" w:pos="1246"/>
          <w:tab w:val="left" w:pos="1247"/>
        </w:tabs>
        <w:autoSpaceDE w:val="0"/>
        <w:autoSpaceDN w:val="0"/>
        <w:spacing w:before="4" w:after="0"/>
        <w:ind w:right="530"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w:t>
      </w:r>
      <w:r>
        <w:rPr>
          <w:rFonts w:ascii="Times New Roman" w:hAnsi="Times New Roman" w:cs="Times New Roman"/>
          <w:sz w:val="27"/>
          <w:szCs w:val="27"/>
        </w:rPr>
        <w:t xml:space="preserve"> </w:t>
      </w:r>
      <w:r w:rsidRPr="00CD25A8">
        <w:rPr>
          <w:rFonts w:ascii="Times New Roman" w:hAnsi="Times New Roman" w:cs="Times New Roman"/>
          <w:sz w:val="27"/>
          <w:szCs w:val="27"/>
        </w:rPr>
        <w:t>продукта;</w:t>
      </w:r>
    </w:p>
    <w:p w:rsidR="00CD25A8" w:rsidRPr="00CD25A8" w:rsidRDefault="00CD25A8" w:rsidP="00126E30">
      <w:pPr>
        <w:pStyle w:val="a3"/>
        <w:widowControl w:val="0"/>
        <w:numPr>
          <w:ilvl w:val="1"/>
          <w:numId w:val="11"/>
        </w:numPr>
        <w:tabs>
          <w:tab w:val="left" w:pos="1246"/>
          <w:tab w:val="left" w:pos="1247"/>
        </w:tabs>
        <w:autoSpaceDE w:val="0"/>
        <w:autoSpaceDN w:val="0"/>
        <w:spacing w:before="7" w:after="0"/>
        <w:ind w:right="536"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lastRenderedPageBreak/>
        <w:t>сверять свои действия с целью и, при необходимости, исправлять ошибки самостоятельно.</w:t>
      </w:r>
    </w:p>
    <w:p w:rsidR="00CD25A8" w:rsidRDefault="00CD25A8" w:rsidP="00126E30">
      <w:pPr>
        <w:pStyle w:val="a3"/>
        <w:widowControl w:val="0"/>
        <w:numPr>
          <w:ilvl w:val="1"/>
          <w:numId w:val="8"/>
        </w:numPr>
        <w:tabs>
          <w:tab w:val="left" w:pos="1385"/>
          <w:tab w:val="left" w:pos="1386"/>
        </w:tabs>
        <w:autoSpaceDE w:val="0"/>
        <w:autoSpaceDN w:val="0"/>
        <w:spacing w:after="0"/>
        <w:ind w:right="528"/>
        <w:contextualSpacing w:val="0"/>
        <w:jc w:val="both"/>
        <w:rPr>
          <w:rFonts w:ascii="Times New Roman" w:hAnsi="Times New Roman" w:cs="Times New Roman"/>
          <w:sz w:val="27"/>
          <w:szCs w:val="27"/>
        </w:rPr>
      </w:pPr>
      <w:r w:rsidRPr="00CD25A8">
        <w:rPr>
          <w:rFonts w:ascii="Times New Roman" w:hAnsi="Times New Roman" w:cs="Times New Roman"/>
          <w:sz w:val="27"/>
          <w:szCs w:val="27"/>
        </w:rPr>
        <w:t xml:space="preserve">Умение оценивать правильность выполнения учебной задачи, собственные возможности ее решения. </w:t>
      </w:r>
    </w:p>
    <w:p w:rsidR="00CD25A8" w:rsidRPr="009F4528" w:rsidRDefault="00CD25A8" w:rsidP="00CD25A8">
      <w:pPr>
        <w:pStyle w:val="a3"/>
        <w:widowControl w:val="0"/>
        <w:tabs>
          <w:tab w:val="left" w:pos="1385"/>
          <w:tab w:val="left" w:pos="1386"/>
        </w:tabs>
        <w:autoSpaceDE w:val="0"/>
        <w:autoSpaceDN w:val="0"/>
        <w:spacing w:after="0"/>
        <w:ind w:left="252" w:right="528"/>
        <w:contextualSpacing w:val="0"/>
        <w:jc w:val="both"/>
        <w:rPr>
          <w:rFonts w:ascii="Times New Roman" w:hAnsi="Times New Roman" w:cs="Times New Roman"/>
          <w:i/>
          <w:sz w:val="27"/>
          <w:szCs w:val="27"/>
          <w:u w:val="single"/>
        </w:rPr>
      </w:pPr>
      <w:r w:rsidRPr="009F4528">
        <w:rPr>
          <w:rFonts w:ascii="Times New Roman" w:hAnsi="Times New Roman" w:cs="Times New Roman"/>
          <w:i/>
          <w:sz w:val="27"/>
          <w:szCs w:val="27"/>
          <w:u w:val="single"/>
        </w:rPr>
        <w:t>Выпускник научится:</w:t>
      </w:r>
    </w:p>
    <w:p w:rsidR="00CD25A8" w:rsidRPr="00CD25A8" w:rsidRDefault="00CD25A8" w:rsidP="00126E30">
      <w:pPr>
        <w:pStyle w:val="a3"/>
        <w:widowControl w:val="0"/>
        <w:numPr>
          <w:ilvl w:val="1"/>
          <w:numId w:val="12"/>
        </w:numPr>
        <w:tabs>
          <w:tab w:val="left" w:pos="1246"/>
          <w:tab w:val="left" w:pos="1247"/>
        </w:tabs>
        <w:autoSpaceDE w:val="0"/>
        <w:autoSpaceDN w:val="0"/>
        <w:spacing w:before="3" w:after="0"/>
        <w:ind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определять критерии правильности (корректности) выполнения учебной</w:t>
      </w:r>
      <w:r>
        <w:rPr>
          <w:rFonts w:ascii="Times New Roman" w:hAnsi="Times New Roman" w:cs="Times New Roman"/>
          <w:sz w:val="27"/>
          <w:szCs w:val="27"/>
        </w:rPr>
        <w:t xml:space="preserve"> </w:t>
      </w:r>
      <w:r w:rsidRPr="00CD25A8">
        <w:rPr>
          <w:rFonts w:ascii="Times New Roman" w:hAnsi="Times New Roman" w:cs="Times New Roman"/>
          <w:sz w:val="27"/>
          <w:szCs w:val="27"/>
        </w:rPr>
        <w:t>задачи;</w:t>
      </w:r>
    </w:p>
    <w:p w:rsidR="00CD25A8" w:rsidRPr="00CD25A8" w:rsidRDefault="00CD25A8" w:rsidP="00126E30">
      <w:pPr>
        <w:pStyle w:val="a3"/>
        <w:widowControl w:val="0"/>
        <w:numPr>
          <w:ilvl w:val="1"/>
          <w:numId w:val="12"/>
        </w:numPr>
        <w:tabs>
          <w:tab w:val="left" w:pos="1246"/>
          <w:tab w:val="left" w:pos="1247"/>
        </w:tabs>
        <w:autoSpaceDE w:val="0"/>
        <w:autoSpaceDN w:val="0"/>
        <w:spacing w:before="88" w:after="0"/>
        <w:ind w:right="534"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анализировать и обосновывать применение соответствующего инструментария для выполнения учебной</w:t>
      </w:r>
      <w:r>
        <w:rPr>
          <w:rFonts w:ascii="Times New Roman" w:hAnsi="Times New Roman" w:cs="Times New Roman"/>
          <w:sz w:val="27"/>
          <w:szCs w:val="27"/>
        </w:rPr>
        <w:t xml:space="preserve"> </w:t>
      </w:r>
      <w:r w:rsidRPr="00CD25A8">
        <w:rPr>
          <w:rFonts w:ascii="Times New Roman" w:hAnsi="Times New Roman" w:cs="Times New Roman"/>
          <w:sz w:val="27"/>
          <w:szCs w:val="27"/>
        </w:rPr>
        <w:t>задачи;</w:t>
      </w:r>
    </w:p>
    <w:p w:rsidR="00CD25A8" w:rsidRPr="00CD25A8" w:rsidRDefault="00CD25A8" w:rsidP="00126E30">
      <w:pPr>
        <w:pStyle w:val="a3"/>
        <w:widowControl w:val="0"/>
        <w:numPr>
          <w:ilvl w:val="1"/>
          <w:numId w:val="12"/>
        </w:numPr>
        <w:tabs>
          <w:tab w:val="left" w:pos="1246"/>
          <w:tab w:val="left" w:pos="1247"/>
        </w:tabs>
        <w:autoSpaceDE w:val="0"/>
        <w:autoSpaceDN w:val="0"/>
        <w:spacing w:before="4" w:after="0"/>
        <w:ind w:right="533"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свободно пользоваться выработанными критериями оценки и самооценки, исходя из цели и имеющихся средств, различая результат и способы</w:t>
      </w:r>
      <w:r>
        <w:rPr>
          <w:rFonts w:ascii="Times New Roman" w:hAnsi="Times New Roman" w:cs="Times New Roman"/>
          <w:sz w:val="27"/>
          <w:szCs w:val="27"/>
        </w:rPr>
        <w:t xml:space="preserve"> </w:t>
      </w:r>
      <w:r w:rsidRPr="00CD25A8">
        <w:rPr>
          <w:rFonts w:ascii="Times New Roman" w:hAnsi="Times New Roman" w:cs="Times New Roman"/>
          <w:sz w:val="27"/>
          <w:szCs w:val="27"/>
        </w:rPr>
        <w:t>действий;</w:t>
      </w:r>
    </w:p>
    <w:p w:rsidR="00CD25A8" w:rsidRPr="00CD25A8" w:rsidRDefault="00CD25A8" w:rsidP="00126E30">
      <w:pPr>
        <w:pStyle w:val="a3"/>
        <w:widowControl w:val="0"/>
        <w:numPr>
          <w:ilvl w:val="1"/>
          <w:numId w:val="12"/>
        </w:numPr>
        <w:tabs>
          <w:tab w:val="left" w:pos="1246"/>
          <w:tab w:val="left" w:pos="1247"/>
        </w:tabs>
        <w:autoSpaceDE w:val="0"/>
        <w:autoSpaceDN w:val="0"/>
        <w:spacing w:before="5" w:after="0"/>
        <w:ind w:right="533"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оценивать продукт своей деятельности по заданным и/или самостоятельно определенным критериям в соответствии с целью</w:t>
      </w:r>
      <w:r>
        <w:rPr>
          <w:rFonts w:ascii="Times New Roman" w:hAnsi="Times New Roman" w:cs="Times New Roman"/>
          <w:sz w:val="27"/>
          <w:szCs w:val="27"/>
        </w:rPr>
        <w:t xml:space="preserve"> </w:t>
      </w:r>
      <w:r w:rsidRPr="00CD25A8">
        <w:rPr>
          <w:rFonts w:ascii="Times New Roman" w:hAnsi="Times New Roman" w:cs="Times New Roman"/>
          <w:sz w:val="27"/>
          <w:szCs w:val="27"/>
        </w:rPr>
        <w:t>деятельности;</w:t>
      </w:r>
    </w:p>
    <w:p w:rsidR="00CD25A8" w:rsidRPr="00CD25A8" w:rsidRDefault="00CD25A8" w:rsidP="00126E30">
      <w:pPr>
        <w:pStyle w:val="a3"/>
        <w:widowControl w:val="0"/>
        <w:numPr>
          <w:ilvl w:val="1"/>
          <w:numId w:val="12"/>
        </w:numPr>
        <w:tabs>
          <w:tab w:val="left" w:pos="1246"/>
          <w:tab w:val="left" w:pos="1247"/>
        </w:tabs>
        <w:autoSpaceDE w:val="0"/>
        <w:autoSpaceDN w:val="0"/>
        <w:spacing w:before="4" w:after="0"/>
        <w:ind w:right="536"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обосновывать достижимость цели выбранным способом на основе оценки своих внутренних ресурсов и доступных внешних</w:t>
      </w:r>
      <w:r>
        <w:rPr>
          <w:rFonts w:ascii="Times New Roman" w:hAnsi="Times New Roman" w:cs="Times New Roman"/>
          <w:sz w:val="27"/>
          <w:szCs w:val="27"/>
        </w:rPr>
        <w:t xml:space="preserve"> </w:t>
      </w:r>
      <w:r w:rsidRPr="00CD25A8">
        <w:rPr>
          <w:rFonts w:ascii="Times New Roman" w:hAnsi="Times New Roman" w:cs="Times New Roman"/>
          <w:sz w:val="27"/>
          <w:szCs w:val="27"/>
        </w:rPr>
        <w:t>ресурсов;</w:t>
      </w:r>
    </w:p>
    <w:p w:rsidR="00CD25A8" w:rsidRPr="00CD25A8" w:rsidRDefault="00CD25A8" w:rsidP="00126E30">
      <w:pPr>
        <w:pStyle w:val="a3"/>
        <w:widowControl w:val="0"/>
        <w:numPr>
          <w:ilvl w:val="1"/>
          <w:numId w:val="12"/>
        </w:numPr>
        <w:tabs>
          <w:tab w:val="left" w:pos="1246"/>
          <w:tab w:val="left" w:pos="1247"/>
        </w:tabs>
        <w:autoSpaceDE w:val="0"/>
        <w:autoSpaceDN w:val="0"/>
        <w:spacing w:before="2" w:after="0"/>
        <w:ind w:hanging="252"/>
        <w:contextualSpacing w:val="0"/>
        <w:jc w:val="both"/>
        <w:rPr>
          <w:rFonts w:ascii="Times New Roman" w:hAnsi="Times New Roman" w:cs="Times New Roman"/>
          <w:sz w:val="27"/>
          <w:szCs w:val="27"/>
        </w:rPr>
      </w:pPr>
      <w:r w:rsidRPr="00CD25A8">
        <w:rPr>
          <w:rFonts w:ascii="Times New Roman" w:hAnsi="Times New Roman" w:cs="Times New Roman"/>
          <w:sz w:val="27"/>
          <w:szCs w:val="27"/>
        </w:rPr>
        <w:t>фиксировать и анализировать динамику собственных образовательных</w:t>
      </w:r>
      <w:r>
        <w:rPr>
          <w:rFonts w:ascii="Times New Roman" w:hAnsi="Times New Roman" w:cs="Times New Roman"/>
          <w:sz w:val="27"/>
          <w:szCs w:val="27"/>
        </w:rPr>
        <w:t xml:space="preserve"> </w:t>
      </w:r>
      <w:r w:rsidRPr="00CD25A8">
        <w:rPr>
          <w:rFonts w:ascii="Times New Roman" w:hAnsi="Times New Roman" w:cs="Times New Roman"/>
          <w:sz w:val="27"/>
          <w:szCs w:val="27"/>
        </w:rPr>
        <w:t>результатов.</w:t>
      </w:r>
    </w:p>
    <w:p w:rsidR="00CD25A8" w:rsidRPr="00CD25A8" w:rsidRDefault="00CD25A8" w:rsidP="00126E30">
      <w:pPr>
        <w:pStyle w:val="a3"/>
        <w:widowControl w:val="0"/>
        <w:numPr>
          <w:ilvl w:val="1"/>
          <w:numId w:val="8"/>
        </w:numPr>
        <w:tabs>
          <w:tab w:val="left" w:pos="1385"/>
          <w:tab w:val="left" w:pos="1386"/>
        </w:tabs>
        <w:autoSpaceDE w:val="0"/>
        <w:autoSpaceDN w:val="0"/>
        <w:spacing w:after="0"/>
        <w:ind w:right="526"/>
        <w:contextualSpacing w:val="0"/>
        <w:jc w:val="both"/>
        <w:rPr>
          <w:rFonts w:ascii="Times New Roman" w:hAnsi="Times New Roman" w:cs="Times New Roman"/>
          <w:i/>
          <w:sz w:val="27"/>
          <w:szCs w:val="27"/>
        </w:rPr>
      </w:pPr>
      <w:r w:rsidRPr="00CD25A8">
        <w:rPr>
          <w:rFonts w:ascii="Times New Roman" w:hAnsi="Times New Roman" w:cs="Times New Roman"/>
          <w:sz w:val="27"/>
          <w:szCs w:val="27"/>
        </w:rPr>
        <w:t xml:space="preserve">Владение основами самоконтроля, самооценки, принятия решений и осуществления осознанного выбора в учебной и познавательной. </w:t>
      </w:r>
      <w:r w:rsidRPr="00CD25A8">
        <w:rPr>
          <w:rFonts w:ascii="Times New Roman" w:hAnsi="Times New Roman" w:cs="Times New Roman"/>
          <w:i/>
          <w:sz w:val="27"/>
          <w:szCs w:val="27"/>
        </w:rPr>
        <w:t>Выпускник научится:</w:t>
      </w:r>
    </w:p>
    <w:p w:rsidR="00CD25A8" w:rsidRPr="00CD25A8" w:rsidRDefault="00CD25A8" w:rsidP="00126E30">
      <w:pPr>
        <w:pStyle w:val="a3"/>
        <w:widowControl w:val="0"/>
        <w:numPr>
          <w:ilvl w:val="1"/>
          <w:numId w:val="7"/>
        </w:numPr>
        <w:tabs>
          <w:tab w:val="left" w:pos="1246"/>
          <w:tab w:val="left" w:pos="1247"/>
        </w:tabs>
        <w:autoSpaceDE w:val="0"/>
        <w:autoSpaceDN w:val="0"/>
        <w:spacing w:before="3" w:after="0"/>
        <w:ind w:right="535"/>
        <w:contextualSpacing w:val="0"/>
        <w:jc w:val="both"/>
        <w:rPr>
          <w:rFonts w:ascii="Times New Roman" w:hAnsi="Times New Roman" w:cs="Times New Roman"/>
          <w:sz w:val="27"/>
          <w:szCs w:val="27"/>
        </w:rPr>
      </w:pPr>
      <w:r w:rsidRPr="00CD25A8">
        <w:rPr>
          <w:rFonts w:ascii="Times New Roman" w:hAnsi="Times New Roman" w:cs="Times New Roman"/>
          <w:sz w:val="27"/>
          <w:szCs w:val="27"/>
        </w:rPr>
        <w:t>наблюдать и анализировать собственную учебную и познавательную деятельность и деятельность других обучающихся в процессе</w:t>
      </w:r>
      <w:r>
        <w:rPr>
          <w:rFonts w:ascii="Times New Roman" w:hAnsi="Times New Roman" w:cs="Times New Roman"/>
          <w:sz w:val="27"/>
          <w:szCs w:val="27"/>
        </w:rPr>
        <w:t xml:space="preserve"> </w:t>
      </w:r>
      <w:r w:rsidRPr="00CD25A8">
        <w:rPr>
          <w:rFonts w:ascii="Times New Roman" w:hAnsi="Times New Roman" w:cs="Times New Roman"/>
          <w:sz w:val="27"/>
          <w:szCs w:val="27"/>
        </w:rPr>
        <w:t>взаимопроверки;</w:t>
      </w:r>
    </w:p>
    <w:p w:rsidR="00CD25A8" w:rsidRPr="00CD25A8" w:rsidRDefault="00CD25A8" w:rsidP="00126E30">
      <w:pPr>
        <w:pStyle w:val="a3"/>
        <w:widowControl w:val="0"/>
        <w:numPr>
          <w:ilvl w:val="1"/>
          <w:numId w:val="7"/>
        </w:numPr>
        <w:tabs>
          <w:tab w:val="left" w:pos="1246"/>
          <w:tab w:val="left" w:pos="1247"/>
        </w:tabs>
        <w:autoSpaceDE w:val="0"/>
        <w:autoSpaceDN w:val="0"/>
        <w:spacing w:before="2" w:after="0"/>
        <w:ind w:right="530"/>
        <w:contextualSpacing w:val="0"/>
        <w:jc w:val="both"/>
        <w:rPr>
          <w:rFonts w:ascii="Times New Roman" w:hAnsi="Times New Roman" w:cs="Times New Roman"/>
          <w:sz w:val="27"/>
          <w:szCs w:val="27"/>
        </w:rPr>
      </w:pPr>
      <w:r w:rsidRPr="00CD25A8">
        <w:rPr>
          <w:rFonts w:ascii="Times New Roman" w:hAnsi="Times New Roman" w:cs="Times New Roman"/>
          <w:sz w:val="27"/>
          <w:szCs w:val="27"/>
        </w:rPr>
        <w:t>соотносить реальные и планируемые результаты индивидуальной образовательной деятельности и делать</w:t>
      </w:r>
      <w:r>
        <w:rPr>
          <w:rFonts w:ascii="Times New Roman" w:hAnsi="Times New Roman" w:cs="Times New Roman"/>
          <w:sz w:val="27"/>
          <w:szCs w:val="27"/>
        </w:rPr>
        <w:t xml:space="preserve"> </w:t>
      </w:r>
      <w:r w:rsidRPr="00CD25A8">
        <w:rPr>
          <w:rFonts w:ascii="Times New Roman" w:hAnsi="Times New Roman" w:cs="Times New Roman"/>
          <w:sz w:val="27"/>
          <w:szCs w:val="27"/>
        </w:rPr>
        <w:t>выводы;</w:t>
      </w:r>
    </w:p>
    <w:p w:rsidR="00CD25A8" w:rsidRPr="00CD25A8" w:rsidRDefault="00CD25A8" w:rsidP="00126E30">
      <w:pPr>
        <w:pStyle w:val="a3"/>
        <w:widowControl w:val="0"/>
        <w:numPr>
          <w:ilvl w:val="1"/>
          <w:numId w:val="7"/>
        </w:numPr>
        <w:tabs>
          <w:tab w:val="left" w:pos="1246"/>
          <w:tab w:val="left" w:pos="1247"/>
        </w:tabs>
        <w:autoSpaceDE w:val="0"/>
        <w:autoSpaceDN w:val="0"/>
        <w:spacing w:before="2" w:after="0"/>
        <w:contextualSpacing w:val="0"/>
        <w:jc w:val="both"/>
        <w:rPr>
          <w:rFonts w:ascii="Times New Roman" w:hAnsi="Times New Roman" w:cs="Times New Roman"/>
          <w:sz w:val="27"/>
          <w:szCs w:val="27"/>
        </w:rPr>
      </w:pPr>
      <w:r w:rsidRPr="00CD25A8">
        <w:rPr>
          <w:rFonts w:ascii="Times New Roman" w:hAnsi="Times New Roman" w:cs="Times New Roman"/>
          <w:sz w:val="27"/>
          <w:szCs w:val="27"/>
        </w:rPr>
        <w:t>принимать решение в учебной ситуации и нести за него</w:t>
      </w:r>
      <w:r>
        <w:rPr>
          <w:rFonts w:ascii="Times New Roman" w:hAnsi="Times New Roman" w:cs="Times New Roman"/>
          <w:sz w:val="27"/>
          <w:szCs w:val="27"/>
        </w:rPr>
        <w:t xml:space="preserve"> </w:t>
      </w:r>
      <w:r w:rsidRPr="00CD25A8">
        <w:rPr>
          <w:rFonts w:ascii="Times New Roman" w:hAnsi="Times New Roman" w:cs="Times New Roman"/>
          <w:sz w:val="27"/>
          <w:szCs w:val="27"/>
        </w:rPr>
        <w:t>ответственность;</w:t>
      </w:r>
    </w:p>
    <w:p w:rsidR="00CD25A8" w:rsidRPr="00CD25A8" w:rsidRDefault="00CD25A8" w:rsidP="00126E30">
      <w:pPr>
        <w:pStyle w:val="a3"/>
        <w:widowControl w:val="0"/>
        <w:numPr>
          <w:ilvl w:val="1"/>
          <w:numId w:val="7"/>
        </w:numPr>
        <w:tabs>
          <w:tab w:val="left" w:pos="1246"/>
          <w:tab w:val="left" w:pos="1247"/>
        </w:tabs>
        <w:autoSpaceDE w:val="0"/>
        <w:autoSpaceDN w:val="0"/>
        <w:spacing w:before="2" w:after="0"/>
        <w:ind w:right="534"/>
        <w:contextualSpacing w:val="0"/>
        <w:jc w:val="both"/>
        <w:rPr>
          <w:rFonts w:ascii="Times New Roman" w:hAnsi="Times New Roman" w:cs="Times New Roman"/>
          <w:sz w:val="27"/>
          <w:szCs w:val="27"/>
        </w:rPr>
      </w:pPr>
      <w:r w:rsidRPr="00CD25A8">
        <w:rPr>
          <w:rFonts w:ascii="Times New Roman" w:hAnsi="Times New Roman" w:cs="Times New Roman"/>
          <w:sz w:val="27"/>
          <w:szCs w:val="27"/>
        </w:rPr>
        <w:t>самостоятельно определять причины своего успеха или неуспеха и находить способы выхода из ситуации</w:t>
      </w:r>
      <w:r>
        <w:rPr>
          <w:rFonts w:ascii="Times New Roman" w:hAnsi="Times New Roman" w:cs="Times New Roman"/>
          <w:sz w:val="27"/>
          <w:szCs w:val="27"/>
        </w:rPr>
        <w:t xml:space="preserve"> </w:t>
      </w:r>
      <w:r w:rsidRPr="00CD25A8">
        <w:rPr>
          <w:rFonts w:ascii="Times New Roman" w:hAnsi="Times New Roman" w:cs="Times New Roman"/>
          <w:sz w:val="27"/>
          <w:szCs w:val="27"/>
        </w:rPr>
        <w:t>неуспеха;</w:t>
      </w:r>
    </w:p>
    <w:p w:rsidR="00CD25A8" w:rsidRPr="00CD25A8" w:rsidRDefault="00CD25A8" w:rsidP="00126E30">
      <w:pPr>
        <w:pStyle w:val="a3"/>
        <w:widowControl w:val="0"/>
        <w:numPr>
          <w:ilvl w:val="1"/>
          <w:numId w:val="7"/>
        </w:numPr>
        <w:tabs>
          <w:tab w:val="left" w:pos="1246"/>
          <w:tab w:val="left" w:pos="1247"/>
        </w:tabs>
        <w:autoSpaceDE w:val="0"/>
        <w:autoSpaceDN w:val="0"/>
        <w:spacing w:before="4" w:after="0"/>
        <w:ind w:right="536"/>
        <w:contextualSpacing w:val="0"/>
        <w:jc w:val="both"/>
        <w:rPr>
          <w:rFonts w:ascii="Times New Roman" w:hAnsi="Times New Roman" w:cs="Times New Roman"/>
          <w:sz w:val="27"/>
          <w:szCs w:val="27"/>
        </w:rPr>
      </w:pPr>
      <w:r w:rsidRPr="00CD25A8">
        <w:rPr>
          <w:rFonts w:ascii="Times New Roman" w:hAnsi="Times New Roman" w:cs="Times New Roman"/>
          <w:sz w:val="27"/>
          <w:szCs w:val="27"/>
        </w:rPr>
        <w:t>ретроспективно определять, какие действия по решению учебной задачи или параметры этих действий привели к получению имеющегося продукта учебной</w:t>
      </w:r>
      <w:r>
        <w:rPr>
          <w:rFonts w:ascii="Times New Roman" w:hAnsi="Times New Roman" w:cs="Times New Roman"/>
          <w:sz w:val="27"/>
          <w:szCs w:val="27"/>
        </w:rPr>
        <w:t xml:space="preserve"> </w:t>
      </w:r>
      <w:r w:rsidR="0027062A">
        <w:rPr>
          <w:rFonts w:ascii="Times New Roman" w:hAnsi="Times New Roman" w:cs="Times New Roman"/>
          <w:sz w:val="27"/>
          <w:szCs w:val="27"/>
        </w:rPr>
        <w:t>деятельности.</w:t>
      </w:r>
    </w:p>
    <w:p w:rsidR="009D3273" w:rsidRDefault="009D3273" w:rsidP="00CD25A8">
      <w:pPr>
        <w:spacing w:after="0"/>
        <w:jc w:val="both"/>
        <w:rPr>
          <w:rFonts w:ascii="Times New Roman" w:hAnsi="Times New Roman" w:cs="Times New Roman"/>
          <w:sz w:val="27"/>
          <w:szCs w:val="27"/>
        </w:rPr>
      </w:pPr>
    </w:p>
    <w:p w:rsidR="009D3273" w:rsidRPr="003B4DBE" w:rsidRDefault="009D3273" w:rsidP="009D3273">
      <w:pPr>
        <w:spacing w:after="0"/>
        <w:jc w:val="both"/>
        <w:rPr>
          <w:rFonts w:ascii="Times New Roman" w:hAnsi="Times New Roman" w:cs="Times New Roman"/>
          <w:b/>
          <w:sz w:val="27"/>
          <w:szCs w:val="27"/>
        </w:rPr>
      </w:pPr>
      <w:r w:rsidRPr="003B4DBE">
        <w:rPr>
          <w:rFonts w:ascii="Times New Roman" w:hAnsi="Times New Roman" w:cs="Times New Roman"/>
          <w:b/>
          <w:sz w:val="27"/>
          <w:szCs w:val="27"/>
        </w:rPr>
        <w:t>Познавательные универсальные учебные действия:</w:t>
      </w:r>
    </w:p>
    <w:p w:rsidR="009D3273" w:rsidRDefault="009D3273" w:rsidP="009F4528">
      <w:pPr>
        <w:tabs>
          <w:tab w:val="left" w:pos="1385"/>
          <w:tab w:val="left" w:pos="1386"/>
        </w:tabs>
        <w:spacing w:after="0"/>
        <w:ind w:left="-142" w:right="528"/>
        <w:jc w:val="both"/>
        <w:rPr>
          <w:rFonts w:ascii="Times New Roman" w:hAnsi="Times New Roman" w:cs="Times New Roman"/>
          <w:sz w:val="27"/>
          <w:szCs w:val="27"/>
        </w:rPr>
      </w:pPr>
      <w:r w:rsidRPr="009F4528">
        <w:rPr>
          <w:rFonts w:ascii="Times New Roman" w:hAnsi="Times New Roman" w:cs="Times New Roman"/>
          <w:sz w:val="27"/>
          <w:szCs w:val="27"/>
        </w:rPr>
        <w:t>1.Умение определять понятия, создавать обобщения, устанавливать</w:t>
      </w:r>
      <w:r w:rsidRPr="009D3273">
        <w:rPr>
          <w:rFonts w:ascii="Times New Roman" w:hAnsi="Times New Roman" w:cs="Times New Roman"/>
          <w:sz w:val="27"/>
          <w:szCs w:val="27"/>
        </w:rPr>
        <w:t xml:space="preserve">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9D3273" w:rsidRPr="009F4528" w:rsidRDefault="009D3273" w:rsidP="0027062A">
      <w:pPr>
        <w:pStyle w:val="a3"/>
        <w:widowControl w:val="0"/>
        <w:tabs>
          <w:tab w:val="left" w:pos="1246"/>
          <w:tab w:val="left" w:pos="1247"/>
        </w:tabs>
        <w:autoSpaceDE w:val="0"/>
        <w:autoSpaceDN w:val="0"/>
        <w:spacing w:after="0"/>
        <w:ind w:left="252" w:right="535"/>
        <w:contextualSpacing w:val="0"/>
        <w:jc w:val="both"/>
        <w:rPr>
          <w:rFonts w:ascii="Times New Roman" w:hAnsi="Times New Roman" w:cs="Times New Roman"/>
          <w:sz w:val="27"/>
          <w:szCs w:val="27"/>
          <w:u w:val="single"/>
        </w:rPr>
      </w:pPr>
      <w:r w:rsidRPr="009F4528">
        <w:rPr>
          <w:rFonts w:ascii="Times New Roman" w:hAnsi="Times New Roman" w:cs="Times New Roman"/>
          <w:i/>
          <w:sz w:val="27"/>
          <w:szCs w:val="27"/>
          <w:u w:val="single"/>
        </w:rPr>
        <w:lastRenderedPageBreak/>
        <w:t>Выпускник научится:</w:t>
      </w:r>
    </w:p>
    <w:p w:rsidR="009D3273" w:rsidRPr="009D3273" w:rsidRDefault="009D3273" w:rsidP="00126E30">
      <w:pPr>
        <w:pStyle w:val="a3"/>
        <w:widowControl w:val="0"/>
        <w:numPr>
          <w:ilvl w:val="1"/>
          <w:numId w:val="13"/>
        </w:numPr>
        <w:tabs>
          <w:tab w:val="left" w:pos="1246"/>
          <w:tab w:val="left" w:pos="1247"/>
        </w:tabs>
        <w:autoSpaceDE w:val="0"/>
        <w:autoSpaceDN w:val="0"/>
        <w:spacing w:after="0"/>
        <w:ind w:right="535"/>
        <w:contextualSpacing w:val="0"/>
        <w:jc w:val="both"/>
        <w:rPr>
          <w:rFonts w:ascii="Times New Roman" w:hAnsi="Times New Roman" w:cs="Times New Roman"/>
          <w:sz w:val="27"/>
          <w:szCs w:val="27"/>
        </w:rPr>
      </w:pPr>
      <w:r w:rsidRPr="009D3273">
        <w:rPr>
          <w:rFonts w:ascii="Times New Roman" w:hAnsi="Times New Roman" w:cs="Times New Roman"/>
          <w:sz w:val="27"/>
          <w:szCs w:val="27"/>
        </w:rPr>
        <w:t>подбирать слова, соподчиненные ключевому слову, определяющие его признаки и свойства;</w:t>
      </w:r>
    </w:p>
    <w:p w:rsidR="009D3273" w:rsidRPr="009D3273" w:rsidRDefault="009D3273" w:rsidP="00126E30">
      <w:pPr>
        <w:pStyle w:val="a3"/>
        <w:widowControl w:val="0"/>
        <w:numPr>
          <w:ilvl w:val="1"/>
          <w:numId w:val="13"/>
        </w:numPr>
        <w:tabs>
          <w:tab w:val="left" w:pos="1246"/>
          <w:tab w:val="left" w:pos="1247"/>
        </w:tabs>
        <w:autoSpaceDE w:val="0"/>
        <w:autoSpaceDN w:val="0"/>
        <w:spacing w:after="0"/>
        <w:ind w:right="536"/>
        <w:contextualSpacing w:val="0"/>
        <w:jc w:val="both"/>
        <w:rPr>
          <w:rFonts w:ascii="Times New Roman" w:hAnsi="Times New Roman" w:cs="Times New Roman"/>
          <w:sz w:val="27"/>
          <w:szCs w:val="27"/>
        </w:rPr>
      </w:pPr>
      <w:r w:rsidRPr="009D3273">
        <w:rPr>
          <w:rFonts w:ascii="Times New Roman" w:hAnsi="Times New Roman" w:cs="Times New Roman"/>
          <w:sz w:val="27"/>
          <w:szCs w:val="27"/>
        </w:rPr>
        <w:t>выстраивать логическую цепочку, состоящую из ключевого слова и соподчиненных ему</w:t>
      </w:r>
      <w:r>
        <w:rPr>
          <w:rFonts w:ascii="Times New Roman" w:hAnsi="Times New Roman" w:cs="Times New Roman"/>
          <w:sz w:val="27"/>
          <w:szCs w:val="27"/>
        </w:rPr>
        <w:t xml:space="preserve"> </w:t>
      </w:r>
      <w:r w:rsidRPr="009D3273">
        <w:rPr>
          <w:rFonts w:ascii="Times New Roman" w:hAnsi="Times New Roman" w:cs="Times New Roman"/>
          <w:sz w:val="27"/>
          <w:szCs w:val="27"/>
        </w:rPr>
        <w:t>слов;</w:t>
      </w:r>
    </w:p>
    <w:p w:rsidR="009D3273" w:rsidRPr="009D3273" w:rsidRDefault="009D3273" w:rsidP="00126E30">
      <w:pPr>
        <w:pStyle w:val="a3"/>
        <w:widowControl w:val="0"/>
        <w:numPr>
          <w:ilvl w:val="1"/>
          <w:numId w:val="13"/>
        </w:numPr>
        <w:tabs>
          <w:tab w:val="left" w:pos="1246"/>
          <w:tab w:val="left" w:pos="1247"/>
        </w:tabs>
        <w:autoSpaceDE w:val="0"/>
        <w:autoSpaceDN w:val="0"/>
        <w:spacing w:after="0"/>
        <w:ind w:right="538"/>
        <w:contextualSpacing w:val="0"/>
        <w:jc w:val="both"/>
        <w:rPr>
          <w:rFonts w:ascii="Times New Roman" w:hAnsi="Times New Roman" w:cs="Times New Roman"/>
          <w:sz w:val="27"/>
          <w:szCs w:val="27"/>
        </w:rPr>
      </w:pPr>
      <w:r w:rsidRPr="009D3273">
        <w:rPr>
          <w:rFonts w:ascii="Times New Roman" w:hAnsi="Times New Roman" w:cs="Times New Roman"/>
          <w:sz w:val="27"/>
          <w:szCs w:val="27"/>
        </w:rPr>
        <w:t>выделять общий признак двух или нескольких предметов или явлений и объяснять их сходство;</w:t>
      </w:r>
    </w:p>
    <w:p w:rsidR="009D3273" w:rsidRPr="009D3273" w:rsidRDefault="009D3273" w:rsidP="00126E30">
      <w:pPr>
        <w:pStyle w:val="a3"/>
        <w:widowControl w:val="0"/>
        <w:numPr>
          <w:ilvl w:val="1"/>
          <w:numId w:val="13"/>
        </w:numPr>
        <w:tabs>
          <w:tab w:val="left" w:pos="1246"/>
          <w:tab w:val="left" w:pos="1247"/>
        </w:tabs>
        <w:autoSpaceDE w:val="0"/>
        <w:autoSpaceDN w:val="0"/>
        <w:spacing w:after="0"/>
        <w:ind w:right="535"/>
        <w:contextualSpacing w:val="0"/>
        <w:jc w:val="both"/>
        <w:rPr>
          <w:rFonts w:ascii="Times New Roman" w:hAnsi="Times New Roman" w:cs="Times New Roman"/>
          <w:sz w:val="27"/>
          <w:szCs w:val="27"/>
        </w:rPr>
      </w:pPr>
      <w:r w:rsidRPr="009D3273">
        <w:rPr>
          <w:rFonts w:ascii="Times New Roman" w:hAnsi="Times New Roman" w:cs="Times New Roman"/>
          <w:sz w:val="27"/>
          <w:szCs w:val="27"/>
        </w:rPr>
        <w:t>объединять предметы и явления в группы по определенным признакам, сравнивать, классифицировать и обобщать факты и явления;</w:t>
      </w:r>
    </w:p>
    <w:p w:rsidR="009D3273" w:rsidRPr="009D3273" w:rsidRDefault="009D3273" w:rsidP="00126E30">
      <w:pPr>
        <w:pStyle w:val="a3"/>
        <w:widowControl w:val="0"/>
        <w:numPr>
          <w:ilvl w:val="1"/>
          <w:numId w:val="13"/>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выделять явление из общего ряда других</w:t>
      </w:r>
      <w:r>
        <w:rPr>
          <w:rFonts w:ascii="Times New Roman" w:hAnsi="Times New Roman" w:cs="Times New Roman"/>
          <w:sz w:val="27"/>
          <w:szCs w:val="27"/>
        </w:rPr>
        <w:t xml:space="preserve"> </w:t>
      </w:r>
      <w:r w:rsidRPr="009D3273">
        <w:rPr>
          <w:rFonts w:ascii="Times New Roman" w:hAnsi="Times New Roman" w:cs="Times New Roman"/>
          <w:sz w:val="27"/>
          <w:szCs w:val="27"/>
        </w:rPr>
        <w:t>явлений;</w:t>
      </w:r>
    </w:p>
    <w:p w:rsidR="009D3273" w:rsidRPr="009D3273" w:rsidRDefault="009D3273" w:rsidP="00126E30">
      <w:pPr>
        <w:pStyle w:val="a3"/>
        <w:widowControl w:val="0"/>
        <w:numPr>
          <w:ilvl w:val="1"/>
          <w:numId w:val="13"/>
        </w:numPr>
        <w:tabs>
          <w:tab w:val="left" w:pos="1246"/>
          <w:tab w:val="left" w:pos="1247"/>
        </w:tabs>
        <w:autoSpaceDE w:val="0"/>
        <w:autoSpaceDN w:val="0"/>
        <w:spacing w:after="0"/>
        <w:ind w:right="527"/>
        <w:contextualSpacing w:val="0"/>
        <w:jc w:val="both"/>
        <w:rPr>
          <w:rFonts w:ascii="Times New Roman" w:hAnsi="Times New Roman" w:cs="Times New Roman"/>
          <w:sz w:val="27"/>
          <w:szCs w:val="27"/>
        </w:rPr>
      </w:pPr>
      <w:r w:rsidRPr="009D3273">
        <w:rPr>
          <w:rFonts w:ascii="Times New Roman" w:hAnsi="Times New Roman" w:cs="Times New Roman"/>
          <w:sz w:val="27"/>
          <w:szCs w:val="27"/>
        </w:rPr>
        <w:t xml:space="preserve">определять обстоятельства, которые предшествовали возникновению связи между </w:t>
      </w:r>
      <w:r w:rsidRPr="009D3273">
        <w:rPr>
          <w:rFonts w:ascii="Times New Roman" w:hAnsi="Times New Roman" w:cs="Times New Roman"/>
          <w:spacing w:val="2"/>
          <w:sz w:val="27"/>
          <w:szCs w:val="27"/>
        </w:rPr>
        <w:t>яв</w:t>
      </w:r>
      <w:r w:rsidRPr="009D3273">
        <w:rPr>
          <w:rFonts w:ascii="Times New Roman" w:hAnsi="Times New Roman" w:cs="Times New Roman"/>
          <w:sz w:val="27"/>
          <w:szCs w:val="27"/>
        </w:rPr>
        <w:t>лениями, из этих обстоятельств выделять определяющие, способные быть причиной данного явления, выявлять причины и следствия явлений;</w:t>
      </w:r>
    </w:p>
    <w:p w:rsidR="009D3273" w:rsidRPr="009D3273" w:rsidRDefault="009D3273" w:rsidP="00126E30">
      <w:pPr>
        <w:pStyle w:val="a3"/>
        <w:widowControl w:val="0"/>
        <w:numPr>
          <w:ilvl w:val="1"/>
          <w:numId w:val="13"/>
        </w:numPr>
        <w:tabs>
          <w:tab w:val="left" w:pos="1246"/>
          <w:tab w:val="left" w:pos="1247"/>
        </w:tabs>
        <w:autoSpaceDE w:val="0"/>
        <w:autoSpaceDN w:val="0"/>
        <w:spacing w:after="0"/>
        <w:ind w:right="538"/>
        <w:contextualSpacing w:val="0"/>
        <w:jc w:val="both"/>
        <w:rPr>
          <w:rFonts w:ascii="Times New Roman" w:hAnsi="Times New Roman" w:cs="Times New Roman"/>
          <w:sz w:val="27"/>
          <w:szCs w:val="27"/>
        </w:rPr>
      </w:pPr>
      <w:r w:rsidRPr="009D3273">
        <w:rPr>
          <w:rFonts w:ascii="Times New Roman" w:hAnsi="Times New Roman" w:cs="Times New Roman"/>
          <w:sz w:val="27"/>
          <w:szCs w:val="27"/>
        </w:rPr>
        <w:t>строить рассуждение от общих закономерностей к частным явлениям и от частных явлений к общим</w:t>
      </w:r>
      <w:r>
        <w:rPr>
          <w:rFonts w:ascii="Times New Roman" w:hAnsi="Times New Roman" w:cs="Times New Roman"/>
          <w:sz w:val="27"/>
          <w:szCs w:val="27"/>
        </w:rPr>
        <w:t xml:space="preserve"> </w:t>
      </w:r>
      <w:r w:rsidRPr="009D3273">
        <w:rPr>
          <w:rFonts w:ascii="Times New Roman" w:hAnsi="Times New Roman" w:cs="Times New Roman"/>
          <w:sz w:val="27"/>
          <w:szCs w:val="27"/>
        </w:rPr>
        <w:t>закономерностям;</w:t>
      </w:r>
    </w:p>
    <w:p w:rsidR="009D3273" w:rsidRDefault="009D3273" w:rsidP="009F4528">
      <w:pPr>
        <w:tabs>
          <w:tab w:val="left" w:pos="1385"/>
          <w:tab w:val="left" w:pos="1386"/>
        </w:tabs>
        <w:spacing w:before="240" w:after="0"/>
        <w:ind w:right="527" w:hanging="142"/>
        <w:jc w:val="both"/>
        <w:rPr>
          <w:rFonts w:ascii="Times New Roman" w:hAnsi="Times New Roman" w:cs="Times New Roman"/>
          <w:sz w:val="27"/>
          <w:szCs w:val="27"/>
        </w:rPr>
      </w:pPr>
      <w:r w:rsidRPr="009D3273">
        <w:rPr>
          <w:rFonts w:ascii="Times New Roman" w:hAnsi="Times New Roman" w:cs="Times New Roman"/>
          <w:sz w:val="27"/>
          <w:szCs w:val="27"/>
        </w:rPr>
        <w:t>2.Умение создавать, применять и преобразовывать знаки и символы, модели и схемы для решения учебных и познавательных задач.</w:t>
      </w:r>
    </w:p>
    <w:p w:rsidR="009D3273" w:rsidRPr="009F4528" w:rsidRDefault="009D3273" w:rsidP="0027062A">
      <w:pPr>
        <w:tabs>
          <w:tab w:val="left" w:pos="1385"/>
          <w:tab w:val="left" w:pos="1386"/>
        </w:tabs>
        <w:spacing w:after="0"/>
        <w:ind w:right="527"/>
        <w:jc w:val="both"/>
        <w:rPr>
          <w:rFonts w:ascii="Times New Roman" w:hAnsi="Times New Roman" w:cs="Times New Roman"/>
          <w:sz w:val="27"/>
          <w:szCs w:val="27"/>
          <w:u w:val="single"/>
        </w:rPr>
      </w:pPr>
      <w:r w:rsidRPr="009F4528">
        <w:rPr>
          <w:rFonts w:ascii="Times New Roman" w:hAnsi="Times New Roman" w:cs="Times New Roman"/>
          <w:sz w:val="27"/>
          <w:szCs w:val="27"/>
          <w:u w:val="single"/>
        </w:rPr>
        <w:t xml:space="preserve"> </w:t>
      </w:r>
      <w:r w:rsidRPr="009F4528">
        <w:rPr>
          <w:rFonts w:ascii="Times New Roman" w:hAnsi="Times New Roman" w:cs="Times New Roman"/>
          <w:i/>
          <w:sz w:val="27"/>
          <w:szCs w:val="27"/>
          <w:u w:val="single"/>
        </w:rPr>
        <w:t>Выпускник научится:</w:t>
      </w:r>
    </w:p>
    <w:p w:rsidR="009D3273" w:rsidRPr="009D3273" w:rsidRDefault="009D3273" w:rsidP="00126E30">
      <w:pPr>
        <w:pStyle w:val="a3"/>
        <w:widowControl w:val="0"/>
        <w:numPr>
          <w:ilvl w:val="1"/>
          <w:numId w:val="14"/>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обозначать символом и знаком предмет и/или</w:t>
      </w:r>
      <w:r>
        <w:rPr>
          <w:rFonts w:ascii="Times New Roman" w:hAnsi="Times New Roman" w:cs="Times New Roman"/>
          <w:sz w:val="27"/>
          <w:szCs w:val="27"/>
        </w:rPr>
        <w:t xml:space="preserve"> </w:t>
      </w:r>
      <w:r w:rsidRPr="009D3273">
        <w:rPr>
          <w:rFonts w:ascii="Times New Roman" w:hAnsi="Times New Roman" w:cs="Times New Roman"/>
          <w:sz w:val="27"/>
          <w:szCs w:val="27"/>
        </w:rPr>
        <w:t>явление;</w:t>
      </w:r>
    </w:p>
    <w:p w:rsidR="009D3273" w:rsidRPr="009D3273" w:rsidRDefault="009D3273" w:rsidP="00126E30">
      <w:pPr>
        <w:pStyle w:val="a3"/>
        <w:widowControl w:val="0"/>
        <w:numPr>
          <w:ilvl w:val="1"/>
          <w:numId w:val="14"/>
        </w:numPr>
        <w:tabs>
          <w:tab w:val="left" w:pos="1246"/>
          <w:tab w:val="left" w:pos="1247"/>
        </w:tabs>
        <w:autoSpaceDE w:val="0"/>
        <w:autoSpaceDN w:val="0"/>
        <w:spacing w:after="0"/>
        <w:ind w:right="533"/>
        <w:contextualSpacing w:val="0"/>
        <w:jc w:val="both"/>
        <w:rPr>
          <w:rFonts w:ascii="Times New Roman" w:hAnsi="Times New Roman" w:cs="Times New Roman"/>
          <w:sz w:val="27"/>
          <w:szCs w:val="27"/>
        </w:rPr>
      </w:pPr>
      <w:r w:rsidRPr="009D3273">
        <w:rPr>
          <w:rFonts w:ascii="Times New Roman" w:hAnsi="Times New Roman" w:cs="Times New Roman"/>
          <w:sz w:val="27"/>
          <w:szCs w:val="27"/>
        </w:rPr>
        <w:t>определять логические связи между предметами и/или явлениями, обозначать данные логические связи с помощью знаков в</w:t>
      </w:r>
      <w:r>
        <w:rPr>
          <w:rFonts w:ascii="Times New Roman" w:hAnsi="Times New Roman" w:cs="Times New Roman"/>
          <w:sz w:val="27"/>
          <w:szCs w:val="27"/>
        </w:rPr>
        <w:t xml:space="preserve"> </w:t>
      </w:r>
      <w:r w:rsidRPr="009D3273">
        <w:rPr>
          <w:rFonts w:ascii="Times New Roman" w:hAnsi="Times New Roman" w:cs="Times New Roman"/>
          <w:sz w:val="27"/>
          <w:szCs w:val="27"/>
        </w:rPr>
        <w:t>схеме;</w:t>
      </w:r>
    </w:p>
    <w:p w:rsidR="009D3273" w:rsidRPr="009D3273" w:rsidRDefault="009D3273" w:rsidP="00126E30">
      <w:pPr>
        <w:pStyle w:val="a3"/>
        <w:widowControl w:val="0"/>
        <w:numPr>
          <w:ilvl w:val="1"/>
          <w:numId w:val="14"/>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создавать абстрактный или реальный образ предмета и/или</w:t>
      </w:r>
      <w:r>
        <w:rPr>
          <w:rFonts w:ascii="Times New Roman" w:hAnsi="Times New Roman" w:cs="Times New Roman"/>
          <w:sz w:val="27"/>
          <w:szCs w:val="27"/>
        </w:rPr>
        <w:t xml:space="preserve"> </w:t>
      </w:r>
      <w:r w:rsidRPr="009D3273">
        <w:rPr>
          <w:rFonts w:ascii="Times New Roman" w:hAnsi="Times New Roman" w:cs="Times New Roman"/>
          <w:sz w:val="27"/>
          <w:szCs w:val="27"/>
        </w:rPr>
        <w:t>явления;</w:t>
      </w:r>
    </w:p>
    <w:p w:rsidR="009D3273" w:rsidRPr="009D3273" w:rsidRDefault="009D3273" w:rsidP="00126E30">
      <w:pPr>
        <w:pStyle w:val="a3"/>
        <w:widowControl w:val="0"/>
        <w:numPr>
          <w:ilvl w:val="1"/>
          <w:numId w:val="14"/>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строить модель/схему на основе условий задачи и/или способа ее</w:t>
      </w:r>
      <w:r>
        <w:rPr>
          <w:rFonts w:ascii="Times New Roman" w:hAnsi="Times New Roman" w:cs="Times New Roman"/>
          <w:sz w:val="27"/>
          <w:szCs w:val="27"/>
        </w:rPr>
        <w:t xml:space="preserve"> </w:t>
      </w:r>
      <w:r w:rsidRPr="009D3273">
        <w:rPr>
          <w:rFonts w:ascii="Times New Roman" w:hAnsi="Times New Roman" w:cs="Times New Roman"/>
          <w:sz w:val="27"/>
          <w:szCs w:val="27"/>
        </w:rPr>
        <w:t>решения;</w:t>
      </w:r>
    </w:p>
    <w:p w:rsidR="009D3273" w:rsidRPr="009D3273" w:rsidRDefault="009D3273" w:rsidP="00126E30">
      <w:pPr>
        <w:pStyle w:val="a3"/>
        <w:widowControl w:val="0"/>
        <w:numPr>
          <w:ilvl w:val="1"/>
          <w:numId w:val="14"/>
        </w:numPr>
        <w:tabs>
          <w:tab w:val="left" w:pos="1246"/>
          <w:tab w:val="left" w:pos="1247"/>
        </w:tabs>
        <w:autoSpaceDE w:val="0"/>
        <w:autoSpaceDN w:val="0"/>
        <w:spacing w:after="0"/>
        <w:ind w:right="533"/>
        <w:contextualSpacing w:val="0"/>
        <w:jc w:val="both"/>
        <w:rPr>
          <w:rFonts w:ascii="Times New Roman" w:hAnsi="Times New Roman" w:cs="Times New Roman"/>
          <w:sz w:val="27"/>
          <w:szCs w:val="27"/>
        </w:rPr>
      </w:pPr>
      <w:r w:rsidRPr="009D3273">
        <w:rPr>
          <w:rFonts w:ascii="Times New Roman" w:hAnsi="Times New Roman" w:cs="Times New Roman"/>
          <w:sz w:val="27"/>
          <w:szCs w:val="27"/>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w:t>
      </w:r>
      <w:r>
        <w:rPr>
          <w:rFonts w:ascii="Times New Roman" w:hAnsi="Times New Roman" w:cs="Times New Roman"/>
          <w:sz w:val="27"/>
          <w:szCs w:val="27"/>
        </w:rPr>
        <w:t xml:space="preserve"> </w:t>
      </w:r>
      <w:r w:rsidRPr="009D3273">
        <w:rPr>
          <w:rFonts w:ascii="Times New Roman" w:hAnsi="Times New Roman" w:cs="Times New Roman"/>
          <w:sz w:val="27"/>
          <w:szCs w:val="27"/>
        </w:rPr>
        <w:t>алгоритм;</w:t>
      </w:r>
    </w:p>
    <w:p w:rsidR="009D3273" w:rsidRPr="009D3273" w:rsidRDefault="009D3273" w:rsidP="00126E30">
      <w:pPr>
        <w:pStyle w:val="a3"/>
        <w:widowControl w:val="0"/>
        <w:numPr>
          <w:ilvl w:val="1"/>
          <w:numId w:val="14"/>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строить доказательство: прямое, косвенное, от</w:t>
      </w:r>
      <w:r>
        <w:rPr>
          <w:rFonts w:ascii="Times New Roman" w:hAnsi="Times New Roman" w:cs="Times New Roman"/>
          <w:sz w:val="27"/>
          <w:szCs w:val="27"/>
        </w:rPr>
        <w:t xml:space="preserve"> </w:t>
      </w:r>
      <w:r w:rsidRPr="009D3273">
        <w:rPr>
          <w:rFonts w:ascii="Times New Roman" w:hAnsi="Times New Roman" w:cs="Times New Roman"/>
          <w:sz w:val="27"/>
          <w:szCs w:val="27"/>
        </w:rPr>
        <w:t>противного;</w:t>
      </w:r>
    </w:p>
    <w:p w:rsidR="009D3273" w:rsidRPr="009D3273" w:rsidRDefault="009D3273" w:rsidP="00126E30">
      <w:pPr>
        <w:pStyle w:val="a3"/>
        <w:widowControl w:val="0"/>
        <w:numPr>
          <w:ilvl w:val="1"/>
          <w:numId w:val="14"/>
        </w:numPr>
        <w:tabs>
          <w:tab w:val="left" w:pos="1246"/>
          <w:tab w:val="left" w:pos="1247"/>
        </w:tabs>
        <w:autoSpaceDE w:val="0"/>
        <w:autoSpaceDN w:val="0"/>
        <w:spacing w:before="240"/>
        <w:ind w:right="534"/>
        <w:contextualSpacing w:val="0"/>
        <w:jc w:val="both"/>
        <w:rPr>
          <w:rFonts w:ascii="Times New Roman" w:hAnsi="Times New Roman" w:cs="Times New Roman"/>
          <w:sz w:val="27"/>
          <w:szCs w:val="27"/>
        </w:rPr>
      </w:pPr>
      <w:r>
        <w:rPr>
          <w:rFonts w:ascii="Times New Roman" w:hAnsi="Times New Roman" w:cs="Times New Roman"/>
          <w:sz w:val="27"/>
          <w:szCs w:val="27"/>
        </w:rPr>
        <w:t>анализировать</w:t>
      </w:r>
      <w:r w:rsidRPr="009D3273">
        <w:rPr>
          <w:rFonts w:ascii="Times New Roman" w:hAnsi="Times New Roman" w:cs="Times New Roman"/>
          <w:sz w:val="27"/>
          <w:szCs w:val="27"/>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w:t>
      </w:r>
      <w:r>
        <w:rPr>
          <w:rFonts w:ascii="Times New Roman" w:hAnsi="Times New Roman" w:cs="Times New Roman"/>
          <w:sz w:val="27"/>
          <w:szCs w:val="27"/>
        </w:rPr>
        <w:t xml:space="preserve"> </w:t>
      </w:r>
      <w:r w:rsidRPr="009D3273">
        <w:rPr>
          <w:rFonts w:ascii="Times New Roman" w:hAnsi="Times New Roman" w:cs="Times New Roman"/>
          <w:sz w:val="27"/>
          <w:szCs w:val="27"/>
        </w:rPr>
        <w:t>продукта/результата.</w:t>
      </w:r>
    </w:p>
    <w:p w:rsidR="009D3273" w:rsidRDefault="009D3273" w:rsidP="009F4528">
      <w:pPr>
        <w:tabs>
          <w:tab w:val="left" w:pos="1385"/>
          <w:tab w:val="left" w:pos="1386"/>
        </w:tabs>
        <w:spacing w:after="0"/>
        <w:ind w:hanging="142"/>
        <w:jc w:val="both"/>
        <w:rPr>
          <w:rFonts w:ascii="Times New Roman" w:hAnsi="Times New Roman" w:cs="Times New Roman"/>
          <w:sz w:val="27"/>
          <w:szCs w:val="27"/>
        </w:rPr>
      </w:pPr>
      <w:r w:rsidRPr="009D3273">
        <w:rPr>
          <w:rFonts w:ascii="Times New Roman" w:hAnsi="Times New Roman" w:cs="Times New Roman"/>
          <w:sz w:val="27"/>
          <w:szCs w:val="27"/>
        </w:rPr>
        <w:t xml:space="preserve">3. Смысловое чтение. </w:t>
      </w:r>
    </w:p>
    <w:p w:rsidR="009D3273" w:rsidRPr="009F4528" w:rsidRDefault="009D3273" w:rsidP="009D3273">
      <w:pPr>
        <w:tabs>
          <w:tab w:val="left" w:pos="1385"/>
          <w:tab w:val="left" w:pos="1386"/>
        </w:tabs>
        <w:spacing w:after="0"/>
        <w:jc w:val="both"/>
        <w:rPr>
          <w:rFonts w:ascii="Times New Roman" w:hAnsi="Times New Roman" w:cs="Times New Roman"/>
          <w:i/>
          <w:sz w:val="27"/>
          <w:szCs w:val="27"/>
          <w:u w:val="single"/>
        </w:rPr>
      </w:pPr>
      <w:r w:rsidRPr="009F4528">
        <w:rPr>
          <w:rFonts w:ascii="Times New Roman" w:hAnsi="Times New Roman" w:cs="Times New Roman"/>
          <w:i/>
          <w:sz w:val="27"/>
          <w:szCs w:val="27"/>
          <w:u w:val="single"/>
        </w:rPr>
        <w:t>Выпускник научится:</w:t>
      </w:r>
    </w:p>
    <w:p w:rsidR="009D3273" w:rsidRPr="009D3273" w:rsidRDefault="009D3273" w:rsidP="00126E30">
      <w:pPr>
        <w:pStyle w:val="a3"/>
        <w:numPr>
          <w:ilvl w:val="0"/>
          <w:numId w:val="15"/>
        </w:numPr>
        <w:tabs>
          <w:tab w:val="left" w:pos="1385"/>
          <w:tab w:val="left" w:pos="1386"/>
        </w:tabs>
        <w:spacing w:after="0"/>
        <w:jc w:val="both"/>
        <w:rPr>
          <w:rFonts w:ascii="Times New Roman" w:hAnsi="Times New Roman" w:cs="Times New Roman"/>
          <w:sz w:val="27"/>
          <w:szCs w:val="27"/>
        </w:rPr>
      </w:pPr>
      <w:r w:rsidRPr="009D3273">
        <w:rPr>
          <w:rFonts w:ascii="Times New Roman" w:hAnsi="Times New Roman" w:cs="Times New Roman"/>
          <w:sz w:val="27"/>
          <w:szCs w:val="27"/>
        </w:rPr>
        <w:t>находить в тексте требуемую информацию (в соответствии с целями своей деятельности);</w:t>
      </w:r>
    </w:p>
    <w:p w:rsidR="009D3273" w:rsidRPr="009D3273" w:rsidRDefault="009D3273" w:rsidP="00126E30">
      <w:pPr>
        <w:pStyle w:val="a3"/>
        <w:widowControl w:val="0"/>
        <w:numPr>
          <w:ilvl w:val="1"/>
          <w:numId w:val="15"/>
        </w:numPr>
        <w:tabs>
          <w:tab w:val="left" w:pos="1246"/>
          <w:tab w:val="left" w:pos="1247"/>
        </w:tabs>
        <w:autoSpaceDE w:val="0"/>
        <w:autoSpaceDN w:val="0"/>
        <w:spacing w:after="0"/>
        <w:ind w:left="187" w:right="537"/>
        <w:contextualSpacing w:val="0"/>
        <w:jc w:val="both"/>
        <w:rPr>
          <w:rFonts w:ascii="Times New Roman" w:hAnsi="Times New Roman" w:cs="Times New Roman"/>
          <w:sz w:val="27"/>
          <w:szCs w:val="27"/>
        </w:rPr>
      </w:pPr>
      <w:r w:rsidRPr="009D3273">
        <w:rPr>
          <w:rFonts w:ascii="Times New Roman" w:hAnsi="Times New Roman" w:cs="Times New Roman"/>
          <w:sz w:val="27"/>
          <w:szCs w:val="27"/>
        </w:rPr>
        <w:t>ориентироваться в содержании текста, понимать целостный смысл текста, структурировать текст;</w:t>
      </w:r>
    </w:p>
    <w:p w:rsidR="008723C3" w:rsidRDefault="009D3273" w:rsidP="00126E30">
      <w:pPr>
        <w:pStyle w:val="a3"/>
        <w:widowControl w:val="0"/>
        <w:numPr>
          <w:ilvl w:val="1"/>
          <w:numId w:val="15"/>
        </w:numPr>
        <w:tabs>
          <w:tab w:val="left" w:pos="1246"/>
          <w:tab w:val="left" w:pos="1247"/>
        </w:tabs>
        <w:autoSpaceDE w:val="0"/>
        <w:autoSpaceDN w:val="0"/>
        <w:spacing w:after="0"/>
        <w:ind w:left="187"/>
        <w:contextualSpacing w:val="0"/>
        <w:jc w:val="both"/>
        <w:rPr>
          <w:rFonts w:ascii="Times New Roman" w:hAnsi="Times New Roman" w:cs="Times New Roman"/>
          <w:sz w:val="27"/>
          <w:szCs w:val="27"/>
        </w:rPr>
      </w:pPr>
      <w:r w:rsidRPr="009D3273">
        <w:rPr>
          <w:rFonts w:ascii="Times New Roman" w:hAnsi="Times New Roman" w:cs="Times New Roman"/>
          <w:sz w:val="27"/>
          <w:szCs w:val="27"/>
        </w:rPr>
        <w:t>устанавливать взаимосвязь описанных в тексте событий, явлений,</w:t>
      </w:r>
      <w:r>
        <w:rPr>
          <w:rFonts w:ascii="Times New Roman" w:hAnsi="Times New Roman" w:cs="Times New Roman"/>
          <w:sz w:val="27"/>
          <w:szCs w:val="27"/>
        </w:rPr>
        <w:t xml:space="preserve"> </w:t>
      </w:r>
      <w:r w:rsidR="008723C3">
        <w:rPr>
          <w:rFonts w:ascii="Times New Roman" w:hAnsi="Times New Roman" w:cs="Times New Roman"/>
          <w:sz w:val="27"/>
          <w:szCs w:val="27"/>
        </w:rPr>
        <w:t>процессов.</w:t>
      </w:r>
    </w:p>
    <w:p w:rsidR="009D3273" w:rsidRPr="008723C3" w:rsidRDefault="009D3273" w:rsidP="00794788">
      <w:pPr>
        <w:pStyle w:val="a3"/>
        <w:widowControl w:val="0"/>
        <w:tabs>
          <w:tab w:val="left" w:pos="1246"/>
          <w:tab w:val="left" w:pos="1247"/>
        </w:tabs>
        <w:autoSpaceDE w:val="0"/>
        <w:autoSpaceDN w:val="0"/>
        <w:spacing w:after="0"/>
        <w:ind w:left="187" w:hanging="329"/>
        <w:contextualSpacing w:val="0"/>
        <w:jc w:val="both"/>
        <w:rPr>
          <w:rFonts w:ascii="Times New Roman" w:hAnsi="Times New Roman" w:cs="Times New Roman"/>
          <w:sz w:val="27"/>
          <w:szCs w:val="27"/>
        </w:rPr>
      </w:pPr>
      <w:r w:rsidRPr="008723C3">
        <w:rPr>
          <w:rFonts w:ascii="Times New Roman" w:hAnsi="Times New Roman" w:cs="Times New Roman"/>
          <w:sz w:val="27"/>
          <w:szCs w:val="27"/>
        </w:rPr>
        <w:lastRenderedPageBreak/>
        <w:t>4.</w:t>
      </w:r>
      <w:r w:rsidR="008723C3">
        <w:rPr>
          <w:rFonts w:ascii="Times New Roman" w:hAnsi="Times New Roman" w:cs="Times New Roman"/>
          <w:sz w:val="27"/>
          <w:szCs w:val="27"/>
        </w:rPr>
        <w:t xml:space="preserve"> </w:t>
      </w:r>
      <w:r w:rsidRPr="008723C3">
        <w:rPr>
          <w:rFonts w:ascii="Times New Roman" w:hAnsi="Times New Roman" w:cs="Times New Roman"/>
          <w:sz w:val="27"/>
          <w:szCs w:val="27"/>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D3273" w:rsidRPr="008723C3" w:rsidRDefault="009D3273" w:rsidP="00794788">
      <w:pPr>
        <w:pStyle w:val="a3"/>
        <w:widowControl w:val="0"/>
        <w:tabs>
          <w:tab w:val="left" w:pos="1246"/>
          <w:tab w:val="left" w:pos="1247"/>
        </w:tabs>
        <w:autoSpaceDE w:val="0"/>
        <w:autoSpaceDN w:val="0"/>
        <w:spacing w:after="0"/>
        <w:ind w:left="252"/>
        <w:contextualSpacing w:val="0"/>
        <w:jc w:val="both"/>
        <w:rPr>
          <w:rFonts w:ascii="Times New Roman" w:hAnsi="Times New Roman" w:cs="Times New Roman"/>
          <w:sz w:val="27"/>
          <w:szCs w:val="27"/>
          <w:u w:val="single"/>
        </w:rPr>
      </w:pPr>
      <w:r w:rsidRPr="008723C3">
        <w:rPr>
          <w:rFonts w:ascii="Times New Roman" w:hAnsi="Times New Roman" w:cs="Times New Roman"/>
          <w:i/>
          <w:sz w:val="27"/>
          <w:szCs w:val="27"/>
          <w:u w:val="single"/>
        </w:rPr>
        <w:t>Выпускник научится:</w:t>
      </w:r>
    </w:p>
    <w:p w:rsidR="009D3273" w:rsidRPr="009D3273" w:rsidRDefault="009D3273" w:rsidP="00794788">
      <w:pPr>
        <w:pStyle w:val="a3"/>
        <w:widowControl w:val="0"/>
        <w:numPr>
          <w:ilvl w:val="1"/>
          <w:numId w:val="16"/>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определять свое отношение к природной</w:t>
      </w:r>
      <w:r w:rsidR="0027062A">
        <w:rPr>
          <w:rFonts w:ascii="Times New Roman" w:hAnsi="Times New Roman" w:cs="Times New Roman"/>
          <w:sz w:val="27"/>
          <w:szCs w:val="27"/>
        </w:rPr>
        <w:t xml:space="preserve"> </w:t>
      </w:r>
      <w:r w:rsidRPr="009D3273">
        <w:rPr>
          <w:rFonts w:ascii="Times New Roman" w:hAnsi="Times New Roman" w:cs="Times New Roman"/>
          <w:sz w:val="27"/>
          <w:szCs w:val="27"/>
        </w:rPr>
        <w:t>среде;</w:t>
      </w:r>
    </w:p>
    <w:p w:rsidR="009D3273" w:rsidRPr="009D3273" w:rsidRDefault="009D3273" w:rsidP="00794788">
      <w:pPr>
        <w:pStyle w:val="a3"/>
        <w:widowControl w:val="0"/>
        <w:numPr>
          <w:ilvl w:val="1"/>
          <w:numId w:val="16"/>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анализировать влияние экологических факторов на среду обитания живых организмов;</w:t>
      </w:r>
    </w:p>
    <w:p w:rsidR="009D3273" w:rsidRPr="009D3273" w:rsidRDefault="009D3273" w:rsidP="00794788">
      <w:pPr>
        <w:pStyle w:val="a3"/>
        <w:widowControl w:val="0"/>
        <w:numPr>
          <w:ilvl w:val="1"/>
          <w:numId w:val="16"/>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проводить причинный и вероятностный анализ экологических</w:t>
      </w:r>
      <w:r w:rsidR="0027062A">
        <w:rPr>
          <w:rFonts w:ascii="Times New Roman" w:hAnsi="Times New Roman" w:cs="Times New Roman"/>
          <w:sz w:val="27"/>
          <w:szCs w:val="27"/>
        </w:rPr>
        <w:t xml:space="preserve"> </w:t>
      </w:r>
      <w:r w:rsidRPr="009D3273">
        <w:rPr>
          <w:rFonts w:ascii="Times New Roman" w:hAnsi="Times New Roman" w:cs="Times New Roman"/>
          <w:sz w:val="27"/>
          <w:szCs w:val="27"/>
        </w:rPr>
        <w:t>ситуаций;</w:t>
      </w:r>
    </w:p>
    <w:p w:rsidR="009D3273" w:rsidRPr="009D3273" w:rsidRDefault="009D3273" w:rsidP="00794788">
      <w:pPr>
        <w:pStyle w:val="a3"/>
        <w:widowControl w:val="0"/>
        <w:numPr>
          <w:ilvl w:val="1"/>
          <w:numId w:val="16"/>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выражать свое отношение к природе через рисунки, сочинения, модели, проектные работы.</w:t>
      </w:r>
    </w:p>
    <w:p w:rsidR="0027062A" w:rsidRDefault="009D3273" w:rsidP="00794788">
      <w:pPr>
        <w:tabs>
          <w:tab w:val="left" w:pos="652"/>
        </w:tabs>
        <w:spacing w:after="0"/>
        <w:ind w:left="-142"/>
        <w:jc w:val="both"/>
        <w:rPr>
          <w:rFonts w:ascii="Times New Roman" w:hAnsi="Times New Roman" w:cs="Times New Roman"/>
          <w:sz w:val="27"/>
          <w:szCs w:val="27"/>
        </w:rPr>
      </w:pPr>
      <w:r w:rsidRPr="0027062A">
        <w:rPr>
          <w:rFonts w:ascii="Times New Roman" w:hAnsi="Times New Roman" w:cs="Times New Roman"/>
          <w:sz w:val="27"/>
          <w:szCs w:val="27"/>
        </w:rPr>
        <w:t xml:space="preserve">5.Развитие мотивации к овладению культурой активного использования словарей и других поисковых систем. </w:t>
      </w:r>
    </w:p>
    <w:p w:rsidR="0027062A" w:rsidRPr="008723C3" w:rsidRDefault="0027062A" w:rsidP="00794788">
      <w:pPr>
        <w:pStyle w:val="a3"/>
        <w:widowControl w:val="0"/>
        <w:tabs>
          <w:tab w:val="left" w:pos="961"/>
          <w:tab w:val="left" w:pos="962"/>
        </w:tabs>
        <w:autoSpaceDE w:val="0"/>
        <w:autoSpaceDN w:val="0"/>
        <w:spacing w:after="0"/>
        <w:ind w:left="252"/>
        <w:contextualSpacing w:val="0"/>
        <w:jc w:val="both"/>
        <w:rPr>
          <w:rFonts w:ascii="Times New Roman" w:hAnsi="Times New Roman" w:cs="Times New Roman"/>
          <w:sz w:val="27"/>
          <w:szCs w:val="27"/>
          <w:u w:val="single"/>
        </w:rPr>
      </w:pPr>
      <w:r w:rsidRPr="008723C3">
        <w:rPr>
          <w:rFonts w:ascii="Times New Roman" w:hAnsi="Times New Roman" w:cs="Times New Roman"/>
          <w:i/>
          <w:sz w:val="27"/>
          <w:szCs w:val="27"/>
          <w:u w:val="single"/>
        </w:rPr>
        <w:t>Выпускник научится:</w:t>
      </w:r>
    </w:p>
    <w:p w:rsidR="009D3273" w:rsidRPr="009D3273" w:rsidRDefault="009D3273" w:rsidP="00794788">
      <w:pPr>
        <w:pStyle w:val="a3"/>
        <w:widowControl w:val="0"/>
        <w:numPr>
          <w:ilvl w:val="1"/>
          <w:numId w:val="17"/>
        </w:numPr>
        <w:tabs>
          <w:tab w:val="left" w:pos="961"/>
          <w:tab w:val="left" w:pos="962"/>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определять необходимые ключевые поисковые слова и</w:t>
      </w:r>
      <w:r w:rsidR="0027062A">
        <w:rPr>
          <w:rFonts w:ascii="Times New Roman" w:hAnsi="Times New Roman" w:cs="Times New Roman"/>
          <w:sz w:val="27"/>
          <w:szCs w:val="27"/>
        </w:rPr>
        <w:t xml:space="preserve"> </w:t>
      </w:r>
      <w:r w:rsidRPr="009D3273">
        <w:rPr>
          <w:rFonts w:ascii="Times New Roman" w:hAnsi="Times New Roman" w:cs="Times New Roman"/>
          <w:sz w:val="27"/>
          <w:szCs w:val="27"/>
        </w:rPr>
        <w:t>запросы;</w:t>
      </w:r>
    </w:p>
    <w:p w:rsidR="009D3273" w:rsidRPr="009D3273" w:rsidRDefault="009D3273" w:rsidP="00794788">
      <w:pPr>
        <w:pStyle w:val="a3"/>
        <w:widowControl w:val="0"/>
        <w:numPr>
          <w:ilvl w:val="1"/>
          <w:numId w:val="17"/>
        </w:numPr>
        <w:tabs>
          <w:tab w:val="left" w:pos="961"/>
          <w:tab w:val="left" w:pos="962"/>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осуществлять взаимодействие с электронными поисковыми системами,</w:t>
      </w:r>
      <w:r w:rsidR="0027062A">
        <w:rPr>
          <w:rFonts w:ascii="Times New Roman" w:hAnsi="Times New Roman" w:cs="Times New Roman"/>
          <w:sz w:val="27"/>
          <w:szCs w:val="27"/>
        </w:rPr>
        <w:t xml:space="preserve"> </w:t>
      </w:r>
      <w:r w:rsidRPr="009D3273">
        <w:rPr>
          <w:rFonts w:ascii="Times New Roman" w:hAnsi="Times New Roman" w:cs="Times New Roman"/>
          <w:sz w:val="27"/>
          <w:szCs w:val="27"/>
        </w:rPr>
        <w:t>словарями;</w:t>
      </w:r>
    </w:p>
    <w:p w:rsidR="009D3273" w:rsidRPr="009D3273" w:rsidRDefault="009D3273" w:rsidP="00794788">
      <w:pPr>
        <w:pStyle w:val="a3"/>
        <w:widowControl w:val="0"/>
        <w:numPr>
          <w:ilvl w:val="1"/>
          <w:numId w:val="17"/>
        </w:numPr>
        <w:tabs>
          <w:tab w:val="left" w:pos="962"/>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формировать множественную выборку из поисковых источников для объективизации результатов</w:t>
      </w:r>
      <w:r w:rsidR="0027062A">
        <w:rPr>
          <w:rFonts w:ascii="Times New Roman" w:hAnsi="Times New Roman" w:cs="Times New Roman"/>
          <w:sz w:val="27"/>
          <w:szCs w:val="27"/>
        </w:rPr>
        <w:t xml:space="preserve"> </w:t>
      </w:r>
      <w:r w:rsidRPr="009D3273">
        <w:rPr>
          <w:rFonts w:ascii="Times New Roman" w:hAnsi="Times New Roman" w:cs="Times New Roman"/>
          <w:sz w:val="27"/>
          <w:szCs w:val="27"/>
        </w:rPr>
        <w:t>поиска;</w:t>
      </w:r>
    </w:p>
    <w:p w:rsidR="009D3273" w:rsidRDefault="009D3273" w:rsidP="00794788">
      <w:pPr>
        <w:pStyle w:val="a3"/>
        <w:widowControl w:val="0"/>
        <w:numPr>
          <w:ilvl w:val="1"/>
          <w:numId w:val="17"/>
        </w:numPr>
        <w:tabs>
          <w:tab w:val="left" w:pos="962"/>
        </w:tabs>
        <w:autoSpaceDE w:val="0"/>
        <w:autoSpaceDN w:val="0"/>
        <w:spacing w:after="0"/>
        <w:contextualSpacing w:val="0"/>
        <w:jc w:val="both"/>
        <w:rPr>
          <w:rFonts w:ascii="Times New Roman" w:hAnsi="Times New Roman" w:cs="Times New Roman"/>
          <w:sz w:val="27"/>
          <w:szCs w:val="27"/>
        </w:rPr>
      </w:pPr>
      <w:r w:rsidRPr="009D3273">
        <w:rPr>
          <w:rFonts w:ascii="Times New Roman" w:hAnsi="Times New Roman" w:cs="Times New Roman"/>
          <w:sz w:val="27"/>
          <w:szCs w:val="27"/>
        </w:rPr>
        <w:t>соотносить полученные результаты поиска со своей</w:t>
      </w:r>
      <w:r w:rsidR="0027062A">
        <w:rPr>
          <w:rFonts w:ascii="Times New Roman" w:hAnsi="Times New Roman" w:cs="Times New Roman"/>
          <w:sz w:val="27"/>
          <w:szCs w:val="27"/>
        </w:rPr>
        <w:t xml:space="preserve"> </w:t>
      </w:r>
      <w:r w:rsidRPr="009D3273">
        <w:rPr>
          <w:rFonts w:ascii="Times New Roman" w:hAnsi="Times New Roman" w:cs="Times New Roman"/>
          <w:sz w:val="27"/>
          <w:szCs w:val="27"/>
        </w:rPr>
        <w:t>деятельностью.</w:t>
      </w:r>
    </w:p>
    <w:p w:rsidR="0027062A" w:rsidRDefault="0027062A" w:rsidP="00794788">
      <w:pPr>
        <w:widowControl w:val="0"/>
        <w:tabs>
          <w:tab w:val="left" w:pos="962"/>
        </w:tabs>
        <w:autoSpaceDE w:val="0"/>
        <w:autoSpaceDN w:val="0"/>
        <w:spacing w:after="0"/>
        <w:jc w:val="both"/>
        <w:rPr>
          <w:rFonts w:ascii="Times New Roman" w:hAnsi="Times New Roman" w:cs="Times New Roman"/>
          <w:sz w:val="27"/>
          <w:szCs w:val="27"/>
        </w:rPr>
      </w:pPr>
    </w:p>
    <w:p w:rsidR="0027062A" w:rsidRDefault="0027062A" w:rsidP="00794788">
      <w:pPr>
        <w:spacing w:before="240"/>
        <w:jc w:val="both"/>
        <w:rPr>
          <w:rFonts w:ascii="Times New Roman" w:hAnsi="Times New Roman" w:cs="Times New Roman"/>
          <w:sz w:val="27"/>
          <w:szCs w:val="27"/>
        </w:rPr>
      </w:pPr>
      <w:r w:rsidRPr="003B4DBE">
        <w:rPr>
          <w:rFonts w:ascii="Times New Roman" w:hAnsi="Times New Roman" w:cs="Times New Roman"/>
          <w:b/>
          <w:bCs/>
          <w:iCs/>
          <w:sz w:val="27"/>
          <w:szCs w:val="27"/>
        </w:rPr>
        <w:t>Коммуникативные универсальные учебные действия:</w:t>
      </w:r>
      <w:r w:rsidRPr="003B4DBE">
        <w:rPr>
          <w:rFonts w:ascii="Times New Roman" w:hAnsi="Times New Roman" w:cs="Times New Roman"/>
          <w:sz w:val="27"/>
          <w:szCs w:val="27"/>
        </w:rPr>
        <w:t xml:space="preserve"> </w:t>
      </w:r>
    </w:p>
    <w:p w:rsidR="0027062A" w:rsidRDefault="0027062A" w:rsidP="00794788">
      <w:pPr>
        <w:pStyle w:val="a3"/>
        <w:tabs>
          <w:tab w:val="left" w:pos="-142"/>
        </w:tabs>
        <w:spacing w:before="1"/>
        <w:ind w:left="-142"/>
        <w:jc w:val="both"/>
        <w:rPr>
          <w:rFonts w:ascii="Times New Roman" w:hAnsi="Times New Roman" w:cs="Times New Roman"/>
          <w:sz w:val="27"/>
          <w:szCs w:val="27"/>
        </w:rPr>
      </w:pPr>
      <w:r w:rsidRPr="0027062A">
        <w:rPr>
          <w:rFonts w:ascii="Times New Roman" w:hAnsi="Times New Roman" w:cs="Times New Roman"/>
          <w:sz w:val="27"/>
          <w:szCs w:val="27"/>
        </w:rPr>
        <w:t xml:space="preserve">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7062A" w:rsidRPr="008723C3" w:rsidRDefault="0027062A" w:rsidP="008723C3">
      <w:pPr>
        <w:tabs>
          <w:tab w:val="left" w:pos="681"/>
        </w:tabs>
        <w:spacing w:before="1"/>
        <w:ind w:right="526"/>
        <w:jc w:val="both"/>
        <w:rPr>
          <w:rFonts w:ascii="Times New Roman" w:hAnsi="Times New Roman" w:cs="Times New Roman"/>
          <w:i/>
          <w:sz w:val="27"/>
          <w:szCs w:val="27"/>
          <w:u w:val="single"/>
        </w:rPr>
      </w:pPr>
      <w:r w:rsidRPr="008723C3">
        <w:rPr>
          <w:rFonts w:ascii="Times New Roman" w:hAnsi="Times New Roman" w:cs="Times New Roman"/>
          <w:i/>
          <w:sz w:val="27"/>
          <w:szCs w:val="27"/>
          <w:u w:val="single"/>
        </w:rPr>
        <w:t>Выпускник научится:</w:t>
      </w:r>
    </w:p>
    <w:p w:rsidR="0027062A" w:rsidRPr="0027062A" w:rsidRDefault="0027062A" w:rsidP="00794788">
      <w:pPr>
        <w:pStyle w:val="a3"/>
        <w:widowControl w:val="0"/>
        <w:numPr>
          <w:ilvl w:val="1"/>
          <w:numId w:val="18"/>
        </w:numPr>
        <w:tabs>
          <w:tab w:val="left" w:pos="142"/>
        </w:tabs>
        <w:autoSpaceDE w:val="0"/>
        <w:autoSpaceDN w:val="0"/>
        <w:spacing w:before="2"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t>определять возможные роли в совместной</w:t>
      </w:r>
      <w:r>
        <w:rPr>
          <w:rFonts w:ascii="Times New Roman" w:hAnsi="Times New Roman" w:cs="Times New Roman"/>
          <w:sz w:val="27"/>
          <w:szCs w:val="27"/>
        </w:rPr>
        <w:t xml:space="preserve"> </w:t>
      </w:r>
      <w:r w:rsidRPr="0027062A">
        <w:rPr>
          <w:rFonts w:ascii="Times New Roman" w:hAnsi="Times New Roman" w:cs="Times New Roman"/>
          <w:sz w:val="27"/>
          <w:szCs w:val="27"/>
        </w:rPr>
        <w:t>деятельности;</w:t>
      </w:r>
    </w:p>
    <w:p w:rsidR="0027062A" w:rsidRPr="0027062A" w:rsidRDefault="0027062A" w:rsidP="00794788">
      <w:pPr>
        <w:pStyle w:val="a3"/>
        <w:widowControl w:val="0"/>
        <w:numPr>
          <w:ilvl w:val="1"/>
          <w:numId w:val="18"/>
        </w:numPr>
        <w:tabs>
          <w:tab w:val="left" w:pos="142"/>
        </w:tabs>
        <w:autoSpaceDE w:val="0"/>
        <w:autoSpaceDN w:val="0"/>
        <w:spacing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t>играть определенную роль в совместной</w:t>
      </w:r>
      <w:r>
        <w:rPr>
          <w:rFonts w:ascii="Times New Roman" w:hAnsi="Times New Roman" w:cs="Times New Roman"/>
          <w:sz w:val="27"/>
          <w:szCs w:val="27"/>
        </w:rPr>
        <w:t xml:space="preserve"> </w:t>
      </w:r>
      <w:r w:rsidRPr="0027062A">
        <w:rPr>
          <w:rFonts w:ascii="Times New Roman" w:hAnsi="Times New Roman" w:cs="Times New Roman"/>
          <w:sz w:val="27"/>
          <w:szCs w:val="27"/>
        </w:rPr>
        <w:t>деятельности;</w:t>
      </w:r>
    </w:p>
    <w:p w:rsidR="0027062A" w:rsidRPr="0027062A" w:rsidRDefault="0027062A" w:rsidP="00794788">
      <w:pPr>
        <w:pStyle w:val="a3"/>
        <w:widowControl w:val="0"/>
        <w:numPr>
          <w:ilvl w:val="1"/>
          <w:numId w:val="18"/>
        </w:numPr>
        <w:tabs>
          <w:tab w:val="left" w:pos="142"/>
        </w:tabs>
        <w:autoSpaceDE w:val="0"/>
        <w:autoSpaceDN w:val="0"/>
        <w:spacing w:before="3"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t xml:space="preserve">принимать позицию собеседника, понимая позицию другого, различать в его </w:t>
      </w:r>
      <w:proofErr w:type="gramStart"/>
      <w:r w:rsidRPr="0027062A">
        <w:rPr>
          <w:rFonts w:ascii="Times New Roman" w:hAnsi="Times New Roman" w:cs="Times New Roman"/>
          <w:sz w:val="27"/>
          <w:szCs w:val="27"/>
        </w:rPr>
        <w:t>речи:  мнение</w:t>
      </w:r>
      <w:proofErr w:type="gramEnd"/>
      <w:r w:rsidRPr="0027062A">
        <w:rPr>
          <w:rFonts w:ascii="Times New Roman" w:hAnsi="Times New Roman" w:cs="Times New Roman"/>
          <w:sz w:val="27"/>
          <w:szCs w:val="27"/>
        </w:rPr>
        <w:t xml:space="preserve"> (точку зрения), доказательство (аргументы), факты; гипотезы, аксиомы,</w:t>
      </w:r>
      <w:r w:rsidR="008723C3">
        <w:rPr>
          <w:rFonts w:ascii="Times New Roman" w:hAnsi="Times New Roman" w:cs="Times New Roman"/>
          <w:sz w:val="27"/>
          <w:szCs w:val="27"/>
        </w:rPr>
        <w:t xml:space="preserve"> </w:t>
      </w:r>
      <w:r w:rsidRPr="0027062A">
        <w:rPr>
          <w:rFonts w:ascii="Times New Roman" w:hAnsi="Times New Roman" w:cs="Times New Roman"/>
          <w:sz w:val="27"/>
          <w:szCs w:val="27"/>
        </w:rPr>
        <w:t>теории;</w:t>
      </w:r>
    </w:p>
    <w:p w:rsidR="0027062A" w:rsidRPr="0027062A" w:rsidRDefault="0027062A" w:rsidP="00794788">
      <w:pPr>
        <w:pStyle w:val="a3"/>
        <w:widowControl w:val="0"/>
        <w:numPr>
          <w:ilvl w:val="1"/>
          <w:numId w:val="18"/>
        </w:numPr>
        <w:tabs>
          <w:tab w:val="left" w:pos="142"/>
        </w:tabs>
        <w:autoSpaceDE w:val="0"/>
        <w:autoSpaceDN w:val="0"/>
        <w:spacing w:before="5"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t>определять свои действия и действия партнера, которые способствовали или препятствовали продуктивной коммуникации;</w:t>
      </w:r>
    </w:p>
    <w:p w:rsidR="0027062A" w:rsidRPr="0027062A" w:rsidRDefault="0027062A" w:rsidP="00794788">
      <w:pPr>
        <w:pStyle w:val="a3"/>
        <w:widowControl w:val="0"/>
        <w:numPr>
          <w:ilvl w:val="1"/>
          <w:numId w:val="18"/>
        </w:numPr>
        <w:tabs>
          <w:tab w:val="left" w:pos="142"/>
        </w:tabs>
        <w:autoSpaceDE w:val="0"/>
        <w:autoSpaceDN w:val="0"/>
        <w:spacing w:before="2"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t>строить позитивные отношения в процессе учебной и познавательной</w:t>
      </w:r>
      <w:r>
        <w:rPr>
          <w:rFonts w:ascii="Times New Roman" w:hAnsi="Times New Roman" w:cs="Times New Roman"/>
          <w:sz w:val="27"/>
          <w:szCs w:val="27"/>
        </w:rPr>
        <w:t xml:space="preserve"> </w:t>
      </w:r>
      <w:r w:rsidRPr="0027062A">
        <w:rPr>
          <w:rFonts w:ascii="Times New Roman" w:hAnsi="Times New Roman" w:cs="Times New Roman"/>
          <w:sz w:val="27"/>
          <w:szCs w:val="27"/>
        </w:rPr>
        <w:t>деятельности;</w:t>
      </w:r>
    </w:p>
    <w:p w:rsidR="0027062A" w:rsidRPr="0027062A" w:rsidRDefault="0027062A" w:rsidP="00794788">
      <w:pPr>
        <w:pStyle w:val="a3"/>
        <w:widowControl w:val="0"/>
        <w:numPr>
          <w:ilvl w:val="1"/>
          <w:numId w:val="18"/>
        </w:numPr>
        <w:tabs>
          <w:tab w:val="left" w:pos="142"/>
        </w:tabs>
        <w:autoSpaceDE w:val="0"/>
        <w:autoSpaceDN w:val="0"/>
        <w:spacing w:before="2"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t>корректно и аргументирован</w:t>
      </w:r>
      <w:r>
        <w:rPr>
          <w:rFonts w:ascii="Times New Roman" w:hAnsi="Times New Roman" w:cs="Times New Roman"/>
          <w:sz w:val="27"/>
          <w:szCs w:val="27"/>
        </w:rPr>
        <w:t>но отстаивать свою точку зрения</w:t>
      </w:r>
      <w:r w:rsidRPr="0027062A">
        <w:rPr>
          <w:rFonts w:ascii="Times New Roman" w:hAnsi="Times New Roman" w:cs="Times New Roman"/>
          <w:sz w:val="27"/>
          <w:szCs w:val="27"/>
        </w:rPr>
        <w:t>;</w:t>
      </w:r>
    </w:p>
    <w:p w:rsidR="0027062A" w:rsidRPr="0027062A" w:rsidRDefault="0027062A" w:rsidP="00794788">
      <w:pPr>
        <w:pStyle w:val="a3"/>
        <w:widowControl w:val="0"/>
        <w:numPr>
          <w:ilvl w:val="1"/>
          <w:numId w:val="18"/>
        </w:numPr>
        <w:tabs>
          <w:tab w:val="left" w:pos="142"/>
        </w:tabs>
        <w:autoSpaceDE w:val="0"/>
        <w:autoSpaceDN w:val="0"/>
        <w:spacing w:before="8"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t>критически относиться к собственному мнению, с достоинством признавать ошибочность своего мнения (если оно таково) и корректировать</w:t>
      </w:r>
      <w:r>
        <w:rPr>
          <w:rFonts w:ascii="Times New Roman" w:hAnsi="Times New Roman" w:cs="Times New Roman"/>
          <w:sz w:val="27"/>
          <w:szCs w:val="27"/>
        </w:rPr>
        <w:t xml:space="preserve"> </w:t>
      </w:r>
      <w:r w:rsidRPr="0027062A">
        <w:rPr>
          <w:rFonts w:ascii="Times New Roman" w:hAnsi="Times New Roman" w:cs="Times New Roman"/>
          <w:sz w:val="27"/>
          <w:szCs w:val="27"/>
        </w:rPr>
        <w:t>его;</w:t>
      </w:r>
    </w:p>
    <w:p w:rsidR="0027062A" w:rsidRPr="0027062A" w:rsidRDefault="0027062A" w:rsidP="00794788">
      <w:pPr>
        <w:pStyle w:val="a3"/>
        <w:widowControl w:val="0"/>
        <w:numPr>
          <w:ilvl w:val="1"/>
          <w:numId w:val="18"/>
        </w:numPr>
        <w:tabs>
          <w:tab w:val="left" w:pos="142"/>
        </w:tabs>
        <w:autoSpaceDE w:val="0"/>
        <w:autoSpaceDN w:val="0"/>
        <w:spacing w:before="2"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lastRenderedPageBreak/>
        <w:t>предлагать альтернативное решение в конфликтной</w:t>
      </w:r>
      <w:r>
        <w:rPr>
          <w:rFonts w:ascii="Times New Roman" w:hAnsi="Times New Roman" w:cs="Times New Roman"/>
          <w:sz w:val="27"/>
          <w:szCs w:val="27"/>
        </w:rPr>
        <w:t xml:space="preserve"> </w:t>
      </w:r>
      <w:r w:rsidRPr="0027062A">
        <w:rPr>
          <w:rFonts w:ascii="Times New Roman" w:hAnsi="Times New Roman" w:cs="Times New Roman"/>
          <w:sz w:val="27"/>
          <w:szCs w:val="27"/>
        </w:rPr>
        <w:t>ситуации;</w:t>
      </w:r>
    </w:p>
    <w:p w:rsidR="0027062A" w:rsidRPr="0027062A" w:rsidRDefault="0027062A" w:rsidP="00794788">
      <w:pPr>
        <w:pStyle w:val="a3"/>
        <w:widowControl w:val="0"/>
        <w:numPr>
          <w:ilvl w:val="1"/>
          <w:numId w:val="18"/>
        </w:numPr>
        <w:tabs>
          <w:tab w:val="left" w:pos="142"/>
        </w:tabs>
        <w:autoSpaceDE w:val="0"/>
        <w:autoSpaceDN w:val="0"/>
        <w:spacing w:before="4"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t>организовывать учебное взаимодействие в группе (определять общие цели, распределять роли, договариваться друг с другом и т.д.);</w:t>
      </w:r>
    </w:p>
    <w:p w:rsidR="0027062A" w:rsidRPr="0027062A" w:rsidRDefault="0027062A" w:rsidP="00794788">
      <w:pPr>
        <w:pStyle w:val="a3"/>
        <w:widowControl w:val="0"/>
        <w:numPr>
          <w:ilvl w:val="1"/>
          <w:numId w:val="18"/>
        </w:numPr>
        <w:tabs>
          <w:tab w:val="left" w:pos="142"/>
        </w:tabs>
        <w:autoSpaceDE w:val="0"/>
        <w:autoSpaceDN w:val="0"/>
        <w:spacing w:before="5" w:after="0"/>
        <w:ind w:left="142" w:hanging="284"/>
        <w:contextualSpacing w:val="0"/>
        <w:jc w:val="both"/>
        <w:rPr>
          <w:rFonts w:ascii="Times New Roman" w:hAnsi="Times New Roman" w:cs="Times New Roman"/>
          <w:sz w:val="27"/>
          <w:szCs w:val="27"/>
        </w:rPr>
      </w:pPr>
      <w:r w:rsidRPr="0027062A">
        <w:rPr>
          <w:rFonts w:ascii="Times New Roman" w:hAnsi="Times New Roman" w:cs="Times New Roman"/>
          <w:sz w:val="27"/>
          <w:szCs w:val="27"/>
        </w:rPr>
        <w:t>устранять в рамках диалога разрывы в коммуникации, обусловленные непониманием/неприятием со стороны собеседника задачи, формы или содержания</w:t>
      </w:r>
      <w:r>
        <w:rPr>
          <w:rFonts w:ascii="Times New Roman" w:hAnsi="Times New Roman" w:cs="Times New Roman"/>
          <w:sz w:val="27"/>
          <w:szCs w:val="27"/>
        </w:rPr>
        <w:t xml:space="preserve"> </w:t>
      </w:r>
      <w:r w:rsidRPr="0027062A">
        <w:rPr>
          <w:rFonts w:ascii="Times New Roman" w:hAnsi="Times New Roman" w:cs="Times New Roman"/>
          <w:sz w:val="27"/>
          <w:szCs w:val="27"/>
        </w:rPr>
        <w:t>диалога.</w:t>
      </w:r>
    </w:p>
    <w:p w:rsidR="0027062A" w:rsidRDefault="0027062A" w:rsidP="00794788">
      <w:pPr>
        <w:ind w:left="-142"/>
        <w:jc w:val="both"/>
        <w:rPr>
          <w:rFonts w:ascii="Times New Roman" w:hAnsi="Times New Roman" w:cs="Times New Roman"/>
          <w:sz w:val="27"/>
          <w:szCs w:val="27"/>
        </w:rPr>
      </w:pPr>
      <w:r w:rsidRPr="0027062A">
        <w:rPr>
          <w:rFonts w:ascii="Times New Roman" w:hAnsi="Times New Roman" w:cs="Times New Roman"/>
          <w:sz w:val="27"/>
          <w:szCs w:val="27"/>
        </w:rPr>
        <w:t>2.</w:t>
      </w:r>
      <w:r w:rsidR="008723C3">
        <w:rPr>
          <w:rFonts w:ascii="Times New Roman" w:hAnsi="Times New Roman" w:cs="Times New Roman"/>
          <w:sz w:val="27"/>
          <w:szCs w:val="27"/>
        </w:rPr>
        <w:t xml:space="preserve"> </w:t>
      </w:r>
      <w:r w:rsidRPr="0027062A">
        <w:rPr>
          <w:rFonts w:ascii="Times New Roman" w:hAnsi="Times New Roman" w:cs="Times New Roman"/>
          <w:sz w:val="27"/>
          <w:szCs w:val="27"/>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27062A" w:rsidRPr="008723C3" w:rsidRDefault="0027062A" w:rsidP="00794788">
      <w:pPr>
        <w:tabs>
          <w:tab w:val="left" w:pos="962"/>
        </w:tabs>
        <w:jc w:val="both"/>
        <w:rPr>
          <w:rFonts w:ascii="Times New Roman" w:hAnsi="Times New Roman" w:cs="Times New Roman"/>
          <w:i/>
          <w:sz w:val="27"/>
          <w:szCs w:val="27"/>
          <w:u w:val="single"/>
        </w:rPr>
      </w:pPr>
      <w:r w:rsidRPr="008723C3">
        <w:rPr>
          <w:rFonts w:ascii="Times New Roman" w:hAnsi="Times New Roman" w:cs="Times New Roman"/>
          <w:i/>
          <w:sz w:val="27"/>
          <w:szCs w:val="27"/>
          <w:u w:val="single"/>
        </w:rPr>
        <w:t>Выпускник научится:</w:t>
      </w:r>
    </w:p>
    <w:p w:rsidR="0027062A" w:rsidRPr="0027062A" w:rsidRDefault="0027062A" w:rsidP="00794788">
      <w:pPr>
        <w:pStyle w:val="a3"/>
        <w:widowControl w:val="0"/>
        <w:numPr>
          <w:ilvl w:val="1"/>
          <w:numId w:val="19"/>
        </w:numPr>
        <w:tabs>
          <w:tab w:val="left" w:pos="1246"/>
          <w:tab w:val="left" w:pos="1247"/>
        </w:tabs>
        <w:autoSpaceDE w:val="0"/>
        <w:autoSpaceDN w:val="0"/>
        <w:spacing w:before="2" w:after="0"/>
        <w:contextualSpacing w:val="0"/>
        <w:jc w:val="both"/>
        <w:rPr>
          <w:rFonts w:ascii="Times New Roman" w:hAnsi="Times New Roman" w:cs="Times New Roman"/>
          <w:sz w:val="27"/>
          <w:szCs w:val="27"/>
        </w:rPr>
      </w:pPr>
      <w:r w:rsidRPr="0027062A">
        <w:rPr>
          <w:rFonts w:ascii="Times New Roman" w:hAnsi="Times New Roman" w:cs="Times New Roman"/>
          <w:sz w:val="27"/>
          <w:szCs w:val="27"/>
        </w:rPr>
        <w:t>определять задачу коммуникации и в соответствии с ней отбирать речевые</w:t>
      </w:r>
      <w:r>
        <w:rPr>
          <w:rFonts w:ascii="Times New Roman" w:hAnsi="Times New Roman" w:cs="Times New Roman"/>
          <w:sz w:val="27"/>
          <w:szCs w:val="27"/>
        </w:rPr>
        <w:t xml:space="preserve"> </w:t>
      </w:r>
      <w:r w:rsidRPr="0027062A">
        <w:rPr>
          <w:rFonts w:ascii="Times New Roman" w:hAnsi="Times New Roman" w:cs="Times New Roman"/>
          <w:sz w:val="27"/>
          <w:szCs w:val="27"/>
        </w:rPr>
        <w:t>средства;</w:t>
      </w:r>
    </w:p>
    <w:p w:rsidR="0027062A" w:rsidRPr="0027062A" w:rsidRDefault="0027062A" w:rsidP="00794788">
      <w:pPr>
        <w:pStyle w:val="a3"/>
        <w:widowControl w:val="0"/>
        <w:numPr>
          <w:ilvl w:val="1"/>
          <w:numId w:val="19"/>
        </w:numPr>
        <w:tabs>
          <w:tab w:val="left" w:pos="1246"/>
          <w:tab w:val="left" w:pos="1247"/>
        </w:tabs>
        <w:autoSpaceDE w:val="0"/>
        <w:autoSpaceDN w:val="0"/>
        <w:spacing w:after="0"/>
        <w:contextualSpacing w:val="0"/>
        <w:jc w:val="both"/>
        <w:rPr>
          <w:rFonts w:ascii="Times New Roman" w:hAnsi="Times New Roman" w:cs="Times New Roman"/>
          <w:sz w:val="27"/>
          <w:szCs w:val="27"/>
        </w:rPr>
      </w:pPr>
      <w:r w:rsidRPr="0027062A">
        <w:rPr>
          <w:rFonts w:ascii="Times New Roman" w:hAnsi="Times New Roman" w:cs="Times New Roman"/>
          <w:sz w:val="27"/>
          <w:szCs w:val="27"/>
        </w:rPr>
        <w:t>отбирать и использовать речевые средства в процессе коммуникации с другими людьми (диалог в паре, в малой группе и т.д.);</w:t>
      </w:r>
    </w:p>
    <w:p w:rsidR="0027062A" w:rsidRPr="0027062A" w:rsidRDefault="0027062A" w:rsidP="00794788">
      <w:pPr>
        <w:pStyle w:val="a3"/>
        <w:widowControl w:val="0"/>
        <w:numPr>
          <w:ilvl w:val="1"/>
          <w:numId w:val="19"/>
        </w:numPr>
        <w:tabs>
          <w:tab w:val="left" w:pos="1246"/>
          <w:tab w:val="left" w:pos="1247"/>
        </w:tabs>
        <w:autoSpaceDE w:val="0"/>
        <w:autoSpaceDN w:val="0"/>
        <w:spacing w:before="3" w:after="0"/>
        <w:contextualSpacing w:val="0"/>
        <w:jc w:val="both"/>
        <w:rPr>
          <w:rFonts w:ascii="Times New Roman" w:hAnsi="Times New Roman" w:cs="Times New Roman"/>
          <w:sz w:val="27"/>
          <w:szCs w:val="27"/>
        </w:rPr>
      </w:pPr>
      <w:r w:rsidRPr="0027062A">
        <w:rPr>
          <w:rFonts w:ascii="Times New Roman" w:hAnsi="Times New Roman" w:cs="Times New Roman"/>
          <w:sz w:val="27"/>
          <w:szCs w:val="27"/>
        </w:rPr>
        <w:t>представлять в устной или письменной форме развернутый план собственной деятельности;</w:t>
      </w:r>
    </w:p>
    <w:p w:rsidR="0027062A" w:rsidRPr="0027062A" w:rsidRDefault="0027062A" w:rsidP="00794788">
      <w:pPr>
        <w:pStyle w:val="a3"/>
        <w:widowControl w:val="0"/>
        <w:numPr>
          <w:ilvl w:val="1"/>
          <w:numId w:val="19"/>
        </w:numPr>
        <w:tabs>
          <w:tab w:val="left" w:pos="1246"/>
          <w:tab w:val="left" w:pos="1247"/>
        </w:tabs>
        <w:autoSpaceDE w:val="0"/>
        <w:autoSpaceDN w:val="0"/>
        <w:spacing w:before="5" w:after="0"/>
        <w:contextualSpacing w:val="0"/>
        <w:jc w:val="both"/>
        <w:rPr>
          <w:rFonts w:ascii="Times New Roman" w:hAnsi="Times New Roman" w:cs="Times New Roman"/>
          <w:sz w:val="27"/>
          <w:szCs w:val="27"/>
        </w:rPr>
      </w:pPr>
      <w:r w:rsidRPr="0027062A">
        <w:rPr>
          <w:rFonts w:ascii="Times New Roman" w:hAnsi="Times New Roman" w:cs="Times New Roman"/>
          <w:sz w:val="27"/>
          <w:szCs w:val="27"/>
        </w:rPr>
        <w:t>высказывать и обосновывать мнение (суждение) и запрашивать мнение партнера в рамках</w:t>
      </w:r>
      <w:r w:rsidR="009F4528">
        <w:rPr>
          <w:rFonts w:ascii="Times New Roman" w:hAnsi="Times New Roman" w:cs="Times New Roman"/>
          <w:sz w:val="27"/>
          <w:szCs w:val="27"/>
        </w:rPr>
        <w:t xml:space="preserve"> </w:t>
      </w:r>
      <w:r w:rsidR="008723C3">
        <w:rPr>
          <w:rFonts w:ascii="Times New Roman" w:hAnsi="Times New Roman" w:cs="Times New Roman"/>
          <w:sz w:val="27"/>
          <w:szCs w:val="27"/>
        </w:rPr>
        <w:t>диалога.</w:t>
      </w:r>
    </w:p>
    <w:p w:rsidR="0027062A" w:rsidRPr="0027062A" w:rsidRDefault="0027062A" w:rsidP="00794788">
      <w:pPr>
        <w:pStyle w:val="a3"/>
        <w:widowControl w:val="0"/>
        <w:numPr>
          <w:ilvl w:val="1"/>
          <w:numId w:val="19"/>
        </w:numPr>
        <w:tabs>
          <w:tab w:val="left" w:pos="1246"/>
          <w:tab w:val="left" w:pos="1247"/>
        </w:tabs>
        <w:autoSpaceDE w:val="0"/>
        <w:autoSpaceDN w:val="0"/>
        <w:spacing w:before="2" w:after="0"/>
        <w:contextualSpacing w:val="0"/>
        <w:jc w:val="both"/>
        <w:rPr>
          <w:rFonts w:ascii="Times New Roman" w:hAnsi="Times New Roman" w:cs="Times New Roman"/>
          <w:sz w:val="27"/>
          <w:szCs w:val="27"/>
        </w:rPr>
      </w:pPr>
      <w:r w:rsidRPr="0027062A">
        <w:rPr>
          <w:rFonts w:ascii="Times New Roman" w:hAnsi="Times New Roman" w:cs="Times New Roman"/>
          <w:sz w:val="27"/>
          <w:szCs w:val="27"/>
        </w:rPr>
        <w:t>принимать решение в ходе диалога и согласовывать его с</w:t>
      </w:r>
      <w:r w:rsidR="009F4528">
        <w:rPr>
          <w:rFonts w:ascii="Times New Roman" w:hAnsi="Times New Roman" w:cs="Times New Roman"/>
          <w:sz w:val="27"/>
          <w:szCs w:val="27"/>
        </w:rPr>
        <w:t xml:space="preserve"> </w:t>
      </w:r>
      <w:r w:rsidRPr="0027062A">
        <w:rPr>
          <w:rFonts w:ascii="Times New Roman" w:hAnsi="Times New Roman" w:cs="Times New Roman"/>
          <w:sz w:val="27"/>
          <w:szCs w:val="27"/>
        </w:rPr>
        <w:t>собеседником;</w:t>
      </w:r>
    </w:p>
    <w:p w:rsidR="009F4528" w:rsidRDefault="0027062A" w:rsidP="00794788">
      <w:pPr>
        <w:tabs>
          <w:tab w:val="left" w:pos="-142"/>
        </w:tabs>
        <w:ind w:left="-142"/>
        <w:jc w:val="both"/>
        <w:rPr>
          <w:rFonts w:ascii="Times New Roman" w:hAnsi="Times New Roman" w:cs="Times New Roman"/>
          <w:sz w:val="27"/>
          <w:szCs w:val="27"/>
        </w:rPr>
      </w:pPr>
      <w:r w:rsidRPr="009F4528">
        <w:rPr>
          <w:rFonts w:ascii="Times New Roman" w:hAnsi="Times New Roman" w:cs="Times New Roman"/>
          <w:sz w:val="27"/>
          <w:szCs w:val="27"/>
        </w:rPr>
        <w:t>3.</w:t>
      </w:r>
      <w:r w:rsidR="008723C3">
        <w:rPr>
          <w:rFonts w:ascii="Times New Roman" w:hAnsi="Times New Roman" w:cs="Times New Roman"/>
          <w:sz w:val="27"/>
          <w:szCs w:val="27"/>
        </w:rPr>
        <w:t xml:space="preserve"> </w:t>
      </w:r>
      <w:r w:rsidRPr="009F4528">
        <w:rPr>
          <w:rFonts w:ascii="Times New Roman" w:hAnsi="Times New Roman" w:cs="Times New Roman"/>
          <w:sz w:val="27"/>
          <w:szCs w:val="27"/>
        </w:rPr>
        <w:t>Формирование и развитие компетентности в области использования информационно- коммуника</w:t>
      </w:r>
      <w:r w:rsidR="008723C3">
        <w:rPr>
          <w:rFonts w:ascii="Times New Roman" w:hAnsi="Times New Roman" w:cs="Times New Roman"/>
          <w:sz w:val="27"/>
          <w:szCs w:val="27"/>
        </w:rPr>
        <w:t>ционных технологий</w:t>
      </w:r>
      <w:r w:rsidRPr="009F4528">
        <w:rPr>
          <w:rFonts w:ascii="Times New Roman" w:hAnsi="Times New Roman" w:cs="Times New Roman"/>
          <w:sz w:val="27"/>
          <w:szCs w:val="27"/>
        </w:rPr>
        <w:t xml:space="preserve">. </w:t>
      </w:r>
    </w:p>
    <w:p w:rsidR="009F4528" w:rsidRPr="008723C3" w:rsidRDefault="009F4528" w:rsidP="00794788">
      <w:pPr>
        <w:tabs>
          <w:tab w:val="left" w:pos="962"/>
        </w:tabs>
        <w:spacing w:after="0"/>
        <w:jc w:val="both"/>
        <w:rPr>
          <w:rFonts w:ascii="Times New Roman" w:hAnsi="Times New Roman" w:cs="Times New Roman"/>
          <w:i/>
          <w:sz w:val="27"/>
          <w:szCs w:val="27"/>
          <w:u w:val="single"/>
        </w:rPr>
      </w:pPr>
      <w:r w:rsidRPr="008723C3">
        <w:rPr>
          <w:rFonts w:ascii="Times New Roman" w:hAnsi="Times New Roman" w:cs="Times New Roman"/>
          <w:i/>
          <w:sz w:val="27"/>
          <w:szCs w:val="27"/>
          <w:u w:val="single"/>
        </w:rPr>
        <w:t>Выпускник научится:</w:t>
      </w:r>
    </w:p>
    <w:p w:rsidR="0027062A" w:rsidRPr="008723C3" w:rsidRDefault="0027062A" w:rsidP="00794788">
      <w:pPr>
        <w:pStyle w:val="a3"/>
        <w:numPr>
          <w:ilvl w:val="0"/>
          <w:numId w:val="20"/>
        </w:numPr>
        <w:tabs>
          <w:tab w:val="left" w:pos="1246"/>
          <w:tab w:val="left" w:pos="1247"/>
        </w:tabs>
        <w:spacing w:before="66"/>
        <w:ind w:left="284" w:hanging="426"/>
        <w:jc w:val="both"/>
        <w:rPr>
          <w:rFonts w:ascii="Times New Roman" w:hAnsi="Times New Roman" w:cs="Times New Roman"/>
          <w:sz w:val="27"/>
          <w:szCs w:val="27"/>
        </w:rPr>
      </w:pPr>
      <w:r w:rsidRPr="008723C3">
        <w:rPr>
          <w:rFonts w:ascii="Times New Roman" w:hAnsi="Times New Roman" w:cs="Times New Roman"/>
          <w:sz w:val="27"/>
          <w:szCs w:val="27"/>
        </w:rPr>
        <w:t>целенаправленно искать и использовать информационные ресурсы, необходимые для решения учебных и практических задач с помощью средств</w:t>
      </w:r>
      <w:r w:rsidR="008723C3">
        <w:rPr>
          <w:rFonts w:ascii="Times New Roman" w:hAnsi="Times New Roman" w:cs="Times New Roman"/>
          <w:sz w:val="27"/>
          <w:szCs w:val="27"/>
        </w:rPr>
        <w:t xml:space="preserve"> </w:t>
      </w:r>
      <w:r w:rsidRPr="008723C3">
        <w:rPr>
          <w:rFonts w:ascii="Times New Roman" w:hAnsi="Times New Roman" w:cs="Times New Roman"/>
          <w:sz w:val="27"/>
          <w:szCs w:val="27"/>
        </w:rPr>
        <w:t>ИКТ;</w:t>
      </w:r>
    </w:p>
    <w:p w:rsidR="0027062A" w:rsidRPr="008723C3" w:rsidRDefault="0027062A" w:rsidP="00794788">
      <w:pPr>
        <w:pStyle w:val="a3"/>
        <w:widowControl w:val="0"/>
        <w:numPr>
          <w:ilvl w:val="0"/>
          <w:numId w:val="20"/>
        </w:numPr>
        <w:tabs>
          <w:tab w:val="left" w:pos="1246"/>
          <w:tab w:val="left" w:pos="1247"/>
        </w:tabs>
        <w:autoSpaceDE w:val="0"/>
        <w:autoSpaceDN w:val="0"/>
        <w:spacing w:before="4"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7062A" w:rsidRPr="008723C3" w:rsidRDefault="0027062A" w:rsidP="00794788">
      <w:pPr>
        <w:pStyle w:val="a3"/>
        <w:widowControl w:val="0"/>
        <w:numPr>
          <w:ilvl w:val="0"/>
          <w:numId w:val="20"/>
        </w:numPr>
        <w:tabs>
          <w:tab w:val="left" w:pos="1246"/>
          <w:tab w:val="left" w:pos="1247"/>
        </w:tabs>
        <w:autoSpaceDE w:val="0"/>
        <w:autoSpaceDN w:val="0"/>
        <w:spacing w:before="7"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выделять информационный аспект задачи, оперировать данными, использовать модель решения</w:t>
      </w:r>
      <w:r w:rsidR="008723C3">
        <w:rPr>
          <w:rFonts w:ascii="Times New Roman" w:hAnsi="Times New Roman" w:cs="Times New Roman"/>
          <w:sz w:val="27"/>
          <w:szCs w:val="27"/>
        </w:rPr>
        <w:t xml:space="preserve"> </w:t>
      </w:r>
      <w:r w:rsidRPr="008723C3">
        <w:rPr>
          <w:rFonts w:ascii="Times New Roman" w:hAnsi="Times New Roman" w:cs="Times New Roman"/>
          <w:sz w:val="27"/>
          <w:szCs w:val="27"/>
        </w:rPr>
        <w:t>задачи;</w:t>
      </w:r>
    </w:p>
    <w:p w:rsidR="0027062A" w:rsidRPr="008723C3" w:rsidRDefault="0027062A" w:rsidP="00794788">
      <w:pPr>
        <w:pStyle w:val="a3"/>
        <w:widowControl w:val="0"/>
        <w:numPr>
          <w:ilvl w:val="0"/>
          <w:numId w:val="20"/>
        </w:numPr>
        <w:tabs>
          <w:tab w:val="left" w:pos="1246"/>
          <w:tab w:val="left" w:pos="1247"/>
        </w:tabs>
        <w:autoSpaceDE w:val="0"/>
        <w:autoSpaceDN w:val="0"/>
        <w:spacing w:before="2"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w:t>
      </w:r>
      <w:r w:rsidR="008723C3">
        <w:rPr>
          <w:rFonts w:ascii="Times New Roman" w:hAnsi="Times New Roman" w:cs="Times New Roman"/>
          <w:sz w:val="27"/>
          <w:szCs w:val="27"/>
        </w:rPr>
        <w:t xml:space="preserve"> </w:t>
      </w:r>
      <w:r w:rsidRPr="008723C3">
        <w:rPr>
          <w:rFonts w:ascii="Times New Roman" w:hAnsi="Times New Roman" w:cs="Times New Roman"/>
          <w:sz w:val="27"/>
          <w:szCs w:val="27"/>
        </w:rPr>
        <w:t>др.;</w:t>
      </w:r>
    </w:p>
    <w:p w:rsidR="0027062A" w:rsidRPr="008723C3" w:rsidRDefault="0027062A" w:rsidP="00794788">
      <w:pPr>
        <w:pStyle w:val="a3"/>
        <w:widowControl w:val="0"/>
        <w:numPr>
          <w:ilvl w:val="0"/>
          <w:numId w:val="20"/>
        </w:numPr>
        <w:tabs>
          <w:tab w:val="left" w:pos="1246"/>
          <w:tab w:val="left" w:pos="1247"/>
        </w:tabs>
        <w:autoSpaceDE w:val="0"/>
        <w:autoSpaceDN w:val="0"/>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использовать информацию с учетом этических и правовых норм;</w:t>
      </w:r>
    </w:p>
    <w:p w:rsidR="0027062A" w:rsidRPr="0027062A" w:rsidRDefault="0027062A" w:rsidP="00794788">
      <w:pPr>
        <w:pStyle w:val="a6"/>
        <w:numPr>
          <w:ilvl w:val="0"/>
          <w:numId w:val="20"/>
        </w:numPr>
        <w:spacing w:line="276" w:lineRule="auto"/>
        <w:ind w:left="284" w:hanging="426"/>
        <w:jc w:val="both"/>
        <w:rPr>
          <w:sz w:val="27"/>
          <w:szCs w:val="27"/>
        </w:rPr>
      </w:pPr>
      <w:r w:rsidRPr="0027062A">
        <w:rPr>
          <w:sz w:val="27"/>
          <w:szCs w:val="27"/>
        </w:rPr>
        <w:t>создавать информационные ресурсы разного типа и для разных аудиторий, соблюдать информационную эстетику.</w:t>
      </w:r>
    </w:p>
    <w:p w:rsidR="00C93366" w:rsidRPr="00C93366" w:rsidRDefault="00C93366" w:rsidP="009F4528">
      <w:pPr>
        <w:suppressAutoHyphens/>
        <w:spacing w:after="0"/>
        <w:contextualSpacing/>
        <w:jc w:val="both"/>
        <w:rPr>
          <w:rFonts w:ascii="Times New Roman" w:hAnsi="Times New Roman" w:cs="Times New Roman"/>
          <w:sz w:val="27"/>
          <w:szCs w:val="27"/>
        </w:rPr>
      </w:pPr>
    </w:p>
    <w:p w:rsidR="009F4528" w:rsidRPr="009F4528" w:rsidRDefault="009F4528" w:rsidP="009F4528">
      <w:pPr>
        <w:pStyle w:val="a3"/>
        <w:shd w:val="clear" w:color="auto" w:fill="FFFFFF"/>
        <w:spacing w:after="0"/>
        <w:ind w:left="780"/>
        <w:jc w:val="both"/>
        <w:rPr>
          <w:rFonts w:ascii="Times New Roman" w:eastAsia="Times New Roman" w:hAnsi="Times New Roman" w:cs="Times New Roman"/>
          <w:b/>
          <w:color w:val="000000"/>
          <w:sz w:val="28"/>
          <w:szCs w:val="28"/>
          <w:lang w:eastAsia="ru-RU"/>
        </w:rPr>
      </w:pPr>
      <w:r w:rsidRPr="009F4528">
        <w:rPr>
          <w:rFonts w:ascii="Times New Roman" w:eastAsia="Times New Roman" w:hAnsi="Times New Roman" w:cs="Times New Roman"/>
          <w:b/>
          <w:iCs/>
          <w:color w:val="000000"/>
          <w:sz w:val="28"/>
          <w:szCs w:val="28"/>
          <w:lang w:eastAsia="ru-RU"/>
        </w:rPr>
        <w:t>Предметные результаты:</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умения применять теоретические знания по физике на практике, решать физические задачи на применение полученных знаний;</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осознание возможных причин техногенных  и экологических катастроф.</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осознание необходимости применения достижений физики и технологий для рационального природопользования;</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lastRenderedPageBreak/>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93366" w:rsidRPr="00C93366" w:rsidRDefault="00C93366" w:rsidP="00126E30">
      <w:pPr>
        <w:numPr>
          <w:ilvl w:val="0"/>
          <w:numId w:val="21"/>
        </w:numPr>
        <w:suppressAutoHyphens/>
        <w:spacing w:after="0"/>
        <w:ind w:left="284" w:hanging="426"/>
        <w:contextualSpacing/>
        <w:jc w:val="both"/>
        <w:rPr>
          <w:rFonts w:ascii="Times New Roman" w:hAnsi="Times New Roman" w:cs="Times New Roman"/>
          <w:sz w:val="27"/>
          <w:szCs w:val="27"/>
        </w:rPr>
      </w:pPr>
      <w:r w:rsidRPr="00C93366">
        <w:rPr>
          <w:rFonts w:ascii="Times New Roman" w:hAnsi="Times New Roman" w:cs="Times New Roman"/>
          <w:sz w:val="27"/>
          <w:szCs w:val="27"/>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C93366" w:rsidRPr="008723C3" w:rsidRDefault="00C93366" w:rsidP="00FF3706">
      <w:pPr>
        <w:tabs>
          <w:tab w:val="left" w:pos="851"/>
        </w:tabs>
        <w:autoSpaceDE w:val="0"/>
        <w:autoSpaceDN w:val="0"/>
        <w:adjustRightInd w:val="0"/>
        <w:spacing w:after="0"/>
        <w:ind w:firstLine="709"/>
        <w:jc w:val="both"/>
        <w:rPr>
          <w:rFonts w:ascii="Times New Roman" w:hAnsi="Times New Roman" w:cs="Times New Roman"/>
          <w:i/>
          <w:sz w:val="27"/>
          <w:szCs w:val="27"/>
          <w:u w:val="single"/>
        </w:rPr>
      </w:pPr>
      <w:r w:rsidRPr="008723C3">
        <w:rPr>
          <w:rFonts w:ascii="Times New Roman" w:hAnsi="Times New Roman" w:cs="Times New Roman"/>
          <w:i/>
          <w:sz w:val="27"/>
          <w:szCs w:val="27"/>
          <w:u w:val="single"/>
        </w:rPr>
        <w:t>Выпускник научится:</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соблюдать правила безопасности и охраны труда при работе с учебным и лабораторным оборудованием;</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понимать смысл основных физических терминов: физическое тело, физическое явление, физическая величина, единицы измерения;</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понимать роль эксперимента в получении научной информации;</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понимать принципы действия машин, приборов и технических устройств, условия их безопасного использования в повседневной жизни;</w:t>
      </w:r>
    </w:p>
    <w:p w:rsidR="00C93366" w:rsidRPr="008723C3" w:rsidRDefault="00C93366" w:rsidP="00126E30">
      <w:pPr>
        <w:pStyle w:val="a3"/>
        <w:numPr>
          <w:ilvl w:val="0"/>
          <w:numId w:val="22"/>
        </w:numPr>
        <w:spacing w:after="0"/>
        <w:ind w:left="284" w:hanging="426"/>
        <w:jc w:val="both"/>
        <w:rPr>
          <w:rFonts w:ascii="Times New Roman" w:hAnsi="Times New Roman" w:cs="Times New Roman"/>
          <w:sz w:val="27"/>
          <w:szCs w:val="27"/>
        </w:rPr>
      </w:pPr>
      <w:r w:rsidRPr="008723C3">
        <w:rPr>
          <w:rFonts w:ascii="Times New Roman" w:hAnsi="Times New Roman" w:cs="Times New Roman"/>
          <w:sz w:val="27"/>
          <w:szCs w:val="27"/>
        </w:rPr>
        <w:t>использовать при выполнении учебных задач научно-популярную литературу о физических явлениях, справочные материалы, ресурсы Интернет.</w:t>
      </w:r>
    </w:p>
    <w:p w:rsidR="00C93366" w:rsidRPr="00FF3706" w:rsidRDefault="00C93366" w:rsidP="008723C3">
      <w:pPr>
        <w:tabs>
          <w:tab w:val="left" w:pos="851"/>
        </w:tabs>
        <w:autoSpaceDE w:val="0"/>
        <w:autoSpaceDN w:val="0"/>
        <w:adjustRightInd w:val="0"/>
        <w:spacing w:after="0"/>
        <w:ind w:firstLine="709"/>
        <w:jc w:val="both"/>
        <w:rPr>
          <w:rFonts w:ascii="Times New Roman" w:hAnsi="Times New Roman" w:cs="Times New Roman"/>
          <w:i/>
          <w:sz w:val="27"/>
          <w:szCs w:val="27"/>
          <w:u w:val="single"/>
        </w:rPr>
      </w:pPr>
      <w:r w:rsidRPr="00FF3706">
        <w:rPr>
          <w:rFonts w:ascii="Times New Roman" w:hAnsi="Times New Roman" w:cs="Times New Roman"/>
          <w:i/>
          <w:sz w:val="27"/>
          <w:szCs w:val="27"/>
          <w:u w:val="single"/>
        </w:rPr>
        <w:t>Выпускник получит возможность научиться:</w:t>
      </w:r>
    </w:p>
    <w:p w:rsidR="00C93366" w:rsidRPr="00FF3706" w:rsidRDefault="00C93366" w:rsidP="00126E30">
      <w:pPr>
        <w:pStyle w:val="a3"/>
        <w:numPr>
          <w:ilvl w:val="0"/>
          <w:numId w:val="23"/>
        </w:numPr>
        <w:ind w:left="284" w:hanging="426"/>
        <w:jc w:val="both"/>
        <w:rPr>
          <w:rFonts w:ascii="Times New Roman" w:hAnsi="Times New Roman" w:cs="Times New Roman"/>
          <w:sz w:val="27"/>
          <w:szCs w:val="27"/>
        </w:rPr>
      </w:pPr>
      <w:r w:rsidRPr="00FF3706">
        <w:rPr>
          <w:rFonts w:ascii="Times New Roman" w:hAnsi="Times New Roman" w:cs="Times New Roman"/>
          <w:sz w:val="27"/>
          <w:szCs w:val="27"/>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93366" w:rsidRPr="00FF3706" w:rsidRDefault="00C93366" w:rsidP="00126E30">
      <w:pPr>
        <w:pStyle w:val="a3"/>
        <w:numPr>
          <w:ilvl w:val="0"/>
          <w:numId w:val="23"/>
        </w:numPr>
        <w:ind w:left="284" w:hanging="426"/>
        <w:jc w:val="both"/>
        <w:rPr>
          <w:rFonts w:ascii="Times New Roman" w:hAnsi="Times New Roman" w:cs="Times New Roman"/>
          <w:sz w:val="27"/>
          <w:szCs w:val="27"/>
        </w:rPr>
      </w:pPr>
      <w:r w:rsidRPr="00FF3706">
        <w:rPr>
          <w:rFonts w:ascii="Times New Roman" w:hAnsi="Times New Roman" w:cs="Times New Roman"/>
          <w:sz w:val="27"/>
          <w:szCs w:val="27"/>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3366" w:rsidRPr="00FF3706" w:rsidRDefault="00C93366" w:rsidP="00126E30">
      <w:pPr>
        <w:pStyle w:val="a3"/>
        <w:numPr>
          <w:ilvl w:val="0"/>
          <w:numId w:val="23"/>
        </w:numPr>
        <w:ind w:left="284" w:hanging="426"/>
        <w:jc w:val="both"/>
        <w:rPr>
          <w:rFonts w:ascii="Times New Roman" w:hAnsi="Times New Roman" w:cs="Times New Roman"/>
          <w:sz w:val="27"/>
          <w:szCs w:val="27"/>
        </w:rPr>
      </w:pPr>
      <w:r w:rsidRPr="00FF3706">
        <w:rPr>
          <w:rFonts w:ascii="Times New Roman" w:hAnsi="Times New Roman" w:cs="Times New Roman"/>
          <w:sz w:val="27"/>
          <w:szCs w:val="27"/>
        </w:rPr>
        <w:t>сравнивать точность измерения физических величин по величине их относительной погрешности при проведении прямых измерений;</w:t>
      </w:r>
    </w:p>
    <w:p w:rsidR="00C93366" w:rsidRPr="00FF3706" w:rsidRDefault="00C93366" w:rsidP="00126E30">
      <w:pPr>
        <w:pStyle w:val="a3"/>
        <w:numPr>
          <w:ilvl w:val="0"/>
          <w:numId w:val="23"/>
        </w:numPr>
        <w:ind w:left="284" w:hanging="426"/>
        <w:jc w:val="both"/>
        <w:rPr>
          <w:rFonts w:ascii="Times New Roman" w:hAnsi="Times New Roman" w:cs="Times New Roman"/>
          <w:sz w:val="27"/>
          <w:szCs w:val="27"/>
        </w:rPr>
      </w:pPr>
      <w:r w:rsidRPr="00FF3706">
        <w:rPr>
          <w:rFonts w:ascii="Times New Roman" w:hAnsi="Times New Roman" w:cs="Times New Roman"/>
          <w:sz w:val="27"/>
          <w:szCs w:val="27"/>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93366" w:rsidRPr="00FF3706" w:rsidRDefault="00C93366" w:rsidP="00126E30">
      <w:pPr>
        <w:pStyle w:val="a3"/>
        <w:numPr>
          <w:ilvl w:val="0"/>
          <w:numId w:val="23"/>
        </w:numPr>
        <w:ind w:left="284" w:hanging="426"/>
        <w:jc w:val="both"/>
        <w:rPr>
          <w:rFonts w:ascii="Times New Roman" w:hAnsi="Times New Roman" w:cs="Times New Roman"/>
          <w:sz w:val="27"/>
          <w:szCs w:val="27"/>
        </w:rPr>
      </w:pPr>
      <w:r w:rsidRPr="00FF3706">
        <w:rPr>
          <w:rFonts w:ascii="Times New Roman" w:hAnsi="Times New Roman" w:cs="Times New Roman"/>
          <w:sz w:val="27"/>
          <w:szCs w:val="27"/>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93366" w:rsidRPr="00FF3706" w:rsidRDefault="00C93366" w:rsidP="00126E30">
      <w:pPr>
        <w:pStyle w:val="a3"/>
        <w:numPr>
          <w:ilvl w:val="0"/>
          <w:numId w:val="23"/>
        </w:numPr>
        <w:ind w:left="284" w:hanging="426"/>
        <w:jc w:val="both"/>
        <w:rPr>
          <w:rFonts w:ascii="Times New Roman" w:hAnsi="Times New Roman" w:cs="Times New Roman"/>
          <w:sz w:val="27"/>
          <w:szCs w:val="27"/>
        </w:rPr>
      </w:pPr>
      <w:r w:rsidRPr="00FF3706">
        <w:rPr>
          <w:rFonts w:ascii="Times New Roman" w:hAnsi="Times New Roman" w:cs="Times New Roman"/>
          <w:sz w:val="27"/>
          <w:szCs w:val="27"/>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93366" w:rsidRPr="007B547A" w:rsidRDefault="00C93366" w:rsidP="007B547A">
      <w:pPr>
        <w:tabs>
          <w:tab w:val="left" w:pos="851"/>
        </w:tabs>
        <w:autoSpaceDE w:val="0"/>
        <w:autoSpaceDN w:val="0"/>
        <w:adjustRightInd w:val="0"/>
        <w:spacing w:after="0"/>
        <w:ind w:firstLine="709"/>
        <w:jc w:val="both"/>
        <w:rPr>
          <w:rFonts w:ascii="Times New Roman" w:hAnsi="Times New Roman" w:cs="Times New Roman"/>
          <w:i/>
          <w:sz w:val="27"/>
          <w:szCs w:val="27"/>
          <w:u w:val="single"/>
        </w:rPr>
      </w:pPr>
      <w:r w:rsidRPr="00C93366">
        <w:rPr>
          <w:rFonts w:ascii="Times New Roman" w:hAnsi="Times New Roman" w:cs="Times New Roman"/>
          <w:b/>
          <w:sz w:val="27"/>
          <w:szCs w:val="27"/>
        </w:rPr>
        <w:t>Механические явления</w:t>
      </w:r>
    </w:p>
    <w:p w:rsidR="00C93366" w:rsidRPr="007B547A" w:rsidRDefault="007B547A" w:rsidP="007B547A">
      <w:pPr>
        <w:tabs>
          <w:tab w:val="left" w:pos="851"/>
        </w:tabs>
        <w:autoSpaceDE w:val="0"/>
        <w:autoSpaceDN w:val="0"/>
        <w:adjustRightInd w:val="0"/>
        <w:spacing w:after="0"/>
        <w:jc w:val="both"/>
        <w:rPr>
          <w:rFonts w:ascii="Times New Roman" w:hAnsi="Times New Roman" w:cs="Times New Roman"/>
          <w:i/>
          <w:sz w:val="27"/>
          <w:szCs w:val="27"/>
          <w:u w:val="single"/>
        </w:rPr>
      </w:pPr>
      <w:r w:rsidRPr="007B547A">
        <w:rPr>
          <w:rFonts w:ascii="Times New Roman" w:hAnsi="Times New Roman" w:cs="Times New Roman"/>
          <w:i/>
          <w:sz w:val="27"/>
          <w:szCs w:val="27"/>
        </w:rPr>
        <w:t xml:space="preserve">   </w:t>
      </w:r>
      <w:r w:rsidR="00C93366" w:rsidRPr="007B547A">
        <w:rPr>
          <w:rFonts w:ascii="Times New Roman" w:hAnsi="Times New Roman" w:cs="Times New Roman"/>
          <w:i/>
          <w:sz w:val="27"/>
          <w:szCs w:val="27"/>
          <w:u w:val="single"/>
        </w:rPr>
        <w:t>Выпускник научится: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w:t>
      </w:r>
      <w:r w:rsidRPr="00C93366">
        <w:rPr>
          <w:rFonts w:ascii="Times New Roman" w:hAnsi="Times New Roman" w:cs="Times New Roman"/>
          <w:sz w:val="27"/>
          <w:szCs w:val="27"/>
        </w:rPr>
        <w:lastRenderedPageBreak/>
        <w:t>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различать основные признаки изученных физических моделей: материальная точка, инерциальная система отсчета;</w:t>
      </w:r>
    </w:p>
    <w:p w:rsidR="00C93366" w:rsidRP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93366" w:rsidRPr="007B547A" w:rsidRDefault="007B547A" w:rsidP="007B547A">
      <w:pPr>
        <w:tabs>
          <w:tab w:val="left" w:pos="851"/>
        </w:tabs>
        <w:autoSpaceDE w:val="0"/>
        <w:autoSpaceDN w:val="0"/>
        <w:adjustRightInd w:val="0"/>
        <w:spacing w:after="0"/>
        <w:jc w:val="both"/>
        <w:rPr>
          <w:rFonts w:ascii="Times New Roman" w:hAnsi="Times New Roman" w:cs="Times New Roman"/>
          <w:i/>
          <w:sz w:val="27"/>
          <w:szCs w:val="27"/>
          <w:u w:val="single"/>
        </w:rPr>
      </w:pPr>
      <w:r w:rsidRPr="007B547A">
        <w:rPr>
          <w:rFonts w:ascii="Times New Roman" w:hAnsi="Times New Roman" w:cs="Times New Roman"/>
          <w:i/>
          <w:sz w:val="27"/>
          <w:szCs w:val="27"/>
        </w:rPr>
        <w:t xml:space="preserve">    </w:t>
      </w:r>
      <w:r w:rsidR="00C93366" w:rsidRPr="007B547A">
        <w:rPr>
          <w:rFonts w:ascii="Times New Roman" w:hAnsi="Times New Roman" w:cs="Times New Roman"/>
          <w:i/>
          <w:sz w:val="27"/>
          <w:szCs w:val="27"/>
          <w:u w:val="single"/>
        </w:rPr>
        <w:t>Выпускник получит возможность научиться: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w:t>
      </w:r>
      <w:r w:rsidRPr="00C93366">
        <w:rPr>
          <w:rFonts w:ascii="Times New Roman" w:hAnsi="Times New Roman" w:cs="Times New Roman"/>
          <w:sz w:val="27"/>
          <w:szCs w:val="27"/>
        </w:rPr>
        <w:lastRenderedPageBreak/>
        <w:t>законах; примеры использования возобновляемых источников энергии; экологических последствий исследования космического пространств;</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93366" w:rsidRP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93366" w:rsidRPr="00C93366" w:rsidRDefault="00C93366" w:rsidP="007B547A">
      <w:pPr>
        <w:tabs>
          <w:tab w:val="left" w:pos="851"/>
        </w:tabs>
        <w:autoSpaceDE w:val="0"/>
        <w:autoSpaceDN w:val="0"/>
        <w:adjustRightInd w:val="0"/>
        <w:spacing w:after="0"/>
        <w:ind w:firstLine="709"/>
        <w:jc w:val="both"/>
        <w:rPr>
          <w:rFonts w:ascii="Times New Roman" w:hAnsi="Times New Roman" w:cs="Times New Roman"/>
          <w:b/>
          <w:sz w:val="27"/>
          <w:szCs w:val="27"/>
        </w:rPr>
      </w:pPr>
      <w:r w:rsidRPr="00C93366">
        <w:rPr>
          <w:rFonts w:ascii="Times New Roman" w:hAnsi="Times New Roman" w:cs="Times New Roman"/>
          <w:b/>
          <w:sz w:val="27"/>
          <w:szCs w:val="27"/>
        </w:rPr>
        <w:t>Тепловые явления</w:t>
      </w:r>
    </w:p>
    <w:p w:rsidR="00C93366" w:rsidRPr="007B547A" w:rsidRDefault="007B547A" w:rsidP="007B547A">
      <w:pPr>
        <w:tabs>
          <w:tab w:val="left" w:pos="851"/>
        </w:tabs>
        <w:autoSpaceDE w:val="0"/>
        <w:autoSpaceDN w:val="0"/>
        <w:adjustRightInd w:val="0"/>
        <w:spacing w:after="0"/>
        <w:jc w:val="both"/>
        <w:rPr>
          <w:rFonts w:ascii="Times New Roman" w:hAnsi="Times New Roman" w:cs="Times New Roman"/>
          <w:i/>
          <w:sz w:val="27"/>
          <w:szCs w:val="27"/>
          <w:u w:val="single"/>
        </w:rPr>
      </w:pPr>
      <w:r w:rsidRPr="007B547A">
        <w:rPr>
          <w:rFonts w:ascii="Times New Roman" w:hAnsi="Times New Roman" w:cs="Times New Roman"/>
          <w:i/>
          <w:sz w:val="27"/>
          <w:szCs w:val="27"/>
        </w:rPr>
        <w:t xml:space="preserve">    </w:t>
      </w:r>
      <w:r w:rsidR="00C93366" w:rsidRPr="007B547A">
        <w:rPr>
          <w:rFonts w:ascii="Times New Roman" w:hAnsi="Times New Roman" w:cs="Times New Roman"/>
          <w:i/>
          <w:sz w:val="27"/>
          <w:szCs w:val="27"/>
          <w:u w:val="single"/>
        </w:rPr>
        <w:t>Выпускник научится: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различать основные признаки изученных физических моделей строения газов, жидкостей и твердых тел;</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приводить примеры практического использования физических знаний о тепловых явлениях;</w:t>
      </w:r>
    </w:p>
    <w:p w:rsidR="00C93366" w:rsidRP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w:t>
      </w:r>
      <w:r w:rsidRPr="00C93366">
        <w:rPr>
          <w:rFonts w:ascii="Times New Roman" w:hAnsi="Times New Roman" w:cs="Times New Roman"/>
          <w:sz w:val="27"/>
          <w:szCs w:val="27"/>
        </w:rPr>
        <w:lastRenderedPageBreak/>
        <w:t>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93366" w:rsidRPr="007B547A" w:rsidRDefault="007B547A" w:rsidP="007B547A">
      <w:pPr>
        <w:tabs>
          <w:tab w:val="left" w:pos="851"/>
        </w:tabs>
        <w:autoSpaceDE w:val="0"/>
        <w:autoSpaceDN w:val="0"/>
        <w:adjustRightInd w:val="0"/>
        <w:spacing w:after="0"/>
        <w:jc w:val="both"/>
        <w:rPr>
          <w:rFonts w:ascii="Times New Roman" w:hAnsi="Times New Roman" w:cs="Times New Roman"/>
          <w:i/>
          <w:sz w:val="27"/>
          <w:szCs w:val="27"/>
          <w:u w:val="single"/>
        </w:rPr>
      </w:pPr>
      <w:r>
        <w:rPr>
          <w:rFonts w:ascii="Times New Roman" w:hAnsi="Times New Roman" w:cs="Times New Roman"/>
          <w:b/>
          <w:sz w:val="27"/>
          <w:szCs w:val="27"/>
        </w:rPr>
        <w:t xml:space="preserve">    </w:t>
      </w:r>
      <w:r w:rsidR="00C93366" w:rsidRPr="007B547A">
        <w:rPr>
          <w:rFonts w:ascii="Times New Roman" w:hAnsi="Times New Roman" w:cs="Times New Roman"/>
          <w:i/>
          <w:sz w:val="27"/>
          <w:szCs w:val="27"/>
          <w:u w:val="single"/>
        </w:rPr>
        <w:t>Выпускник получит возможность научиться: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93366" w:rsidRP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93366" w:rsidRPr="00C93366" w:rsidRDefault="00C93366" w:rsidP="007B547A">
      <w:pPr>
        <w:tabs>
          <w:tab w:val="left" w:pos="851"/>
        </w:tabs>
        <w:autoSpaceDE w:val="0"/>
        <w:autoSpaceDN w:val="0"/>
        <w:adjustRightInd w:val="0"/>
        <w:spacing w:after="0"/>
        <w:ind w:firstLine="709"/>
        <w:jc w:val="both"/>
        <w:rPr>
          <w:rFonts w:ascii="Times New Roman" w:hAnsi="Times New Roman" w:cs="Times New Roman"/>
          <w:b/>
          <w:sz w:val="27"/>
          <w:szCs w:val="27"/>
        </w:rPr>
      </w:pPr>
      <w:r w:rsidRPr="00C93366">
        <w:rPr>
          <w:rFonts w:ascii="Times New Roman" w:hAnsi="Times New Roman" w:cs="Times New Roman"/>
          <w:b/>
          <w:sz w:val="27"/>
          <w:szCs w:val="27"/>
        </w:rPr>
        <w:t>Электрические и магнитные явления</w:t>
      </w:r>
    </w:p>
    <w:p w:rsidR="00C93366" w:rsidRPr="007B547A" w:rsidRDefault="007B547A" w:rsidP="007B547A">
      <w:pPr>
        <w:tabs>
          <w:tab w:val="left" w:pos="851"/>
        </w:tabs>
        <w:autoSpaceDE w:val="0"/>
        <w:autoSpaceDN w:val="0"/>
        <w:adjustRightInd w:val="0"/>
        <w:spacing w:after="0"/>
        <w:jc w:val="both"/>
        <w:rPr>
          <w:rFonts w:ascii="Times New Roman" w:hAnsi="Times New Roman" w:cs="Times New Roman"/>
          <w:i/>
          <w:sz w:val="27"/>
          <w:szCs w:val="27"/>
          <w:u w:val="single"/>
        </w:rPr>
      </w:pPr>
      <w:r>
        <w:rPr>
          <w:rFonts w:ascii="Times New Roman" w:hAnsi="Times New Roman" w:cs="Times New Roman"/>
          <w:b/>
          <w:sz w:val="27"/>
          <w:szCs w:val="27"/>
        </w:rPr>
        <w:t xml:space="preserve">   </w:t>
      </w:r>
      <w:r w:rsidR="00C93366" w:rsidRPr="007B547A">
        <w:rPr>
          <w:rFonts w:ascii="Times New Roman" w:hAnsi="Times New Roman" w:cs="Times New Roman"/>
          <w:i/>
          <w:sz w:val="27"/>
          <w:szCs w:val="27"/>
          <w:u w:val="single"/>
        </w:rPr>
        <w:t>Выпускник научится: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w:t>
      </w:r>
      <w:r w:rsidR="007B547A">
        <w:rPr>
          <w:rFonts w:ascii="Times New Roman" w:hAnsi="Times New Roman" w:cs="Times New Roman"/>
          <w:sz w:val="27"/>
          <w:szCs w:val="27"/>
        </w:rPr>
        <w:t>та, дисперсия света;</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007B547A">
        <w:rPr>
          <w:rFonts w:ascii="Times New Roman" w:hAnsi="Times New Roman" w:cs="Times New Roman"/>
          <w:sz w:val="27"/>
          <w:szCs w:val="27"/>
        </w:rPr>
        <w:t>лампочка, амперметр, вольтметр);</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использовать оптические схемы для построения изображений в пло</w:t>
      </w:r>
      <w:r w:rsidR="007B547A">
        <w:rPr>
          <w:rFonts w:ascii="Times New Roman" w:hAnsi="Times New Roman" w:cs="Times New Roman"/>
          <w:sz w:val="27"/>
          <w:szCs w:val="27"/>
        </w:rPr>
        <w:t>ском зеркале и собирающей линзе;</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w:t>
      </w:r>
      <w:r w:rsidRPr="00C93366">
        <w:rPr>
          <w:rFonts w:ascii="Times New Roman" w:hAnsi="Times New Roman" w:cs="Times New Roman"/>
          <w:sz w:val="27"/>
          <w:szCs w:val="27"/>
        </w:rPr>
        <w:lastRenderedPageBreak/>
        <w:t>обозначения и единицы измерения; находить формулы, связывающие данную физическу</w:t>
      </w:r>
      <w:r w:rsidR="007B547A">
        <w:rPr>
          <w:rFonts w:ascii="Times New Roman" w:hAnsi="Times New Roman" w:cs="Times New Roman"/>
          <w:sz w:val="27"/>
          <w:szCs w:val="27"/>
        </w:rPr>
        <w:t>ю величину с другими величинами;</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w:t>
      </w:r>
      <w:r w:rsidR="007B547A">
        <w:rPr>
          <w:rFonts w:ascii="Times New Roman" w:hAnsi="Times New Roman" w:cs="Times New Roman"/>
          <w:sz w:val="27"/>
          <w:szCs w:val="27"/>
        </w:rPr>
        <w:t xml:space="preserve"> и его математическое выражение;</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приводить примеры практического использования физических знаний о электромагнитных явлениях</w:t>
      </w:r>
      <w:r w:rsidR="007B547A">
        <w:rPr>
          <w:rFonts w:ascii="Times New Roman" w:hAnsi="Times New Roman" w:cs="Times New Roman"/>
          <w:sz w:val="27"/>
          <w:szCs w:val="27"/>
        </w:rPr>
        <w:t>;</w:t>
      </w:r>
    </w:p>
    <w:p w:rsidR="00C93366" w:rsidRP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93366" w:rsidRPr="007B547A" w:rsidRDefault="007B547A" w:rsidP="007B547A">
      <w:pPr>
        <w:tabs>
          <w:tab w:val="left" w:pos="851"/>
        </w:tabs>
        <w:autoSpaceDE w:val="0"/>
        <w:autoSpaceDN w:val="0"/>
        <w:adjustRightInd w:val="0"/>
        <w:spacing w:after="0"/>
        <w:jc w:val="both"/>
        <w:rPr>
          <w:rFonts w:ascii="Times New Roman" w:hAnsi="Times New Roman" w:cs="Times New Roman"/>
          <w:i/>
          <w:sz w:val="27"/>
          <w:szCs w:val="27"/>
          <w:u w:val="single"/>
        </w:rPr>
      </w:pPr>
      <w:r>
        <w:rPr>
          <w:rFonts w:ascii="Times New Roman" w:hAnsi="Times New Roman" w:cs="Times New Roman"/>
          <w:b/>
          <w:sz w:val="27"/>
          <w:szCs w:val="27"/>
        </w:rPr>
        <w:t xml:space="preserve">    </w:t>
      </w:r>
      <w:r w:rsidR="00C93366" w:rsidRPr="007B547A">
        <w:rPr>
          <w:rFonts w:ascii="Times New Roman" w:hAnsi="Times New Roman" w:cs="Times New Roman"/>
          <w:i/>
          <w:sz w:val="27"/>
          <w:szCs w:val="27"/>
          <w:u w:val="single"/>
        </w:rPr>
        <w:t>Выпускник получит возможность научиться: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3366" w:rsidRP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93366" w:rsidRPr="00C93366" w:rsidRDefault="00C93366" w:rsidP="007B547A">
      <w:pPr>
        <w:tabs>
          <w:tab w:val="left" w:pos="851"/>
        </w:tabs>
        <w:autoSpaceDE w:val="0"/>
        <w:autoSpaceDN w:val="0"/>
        <w:adjustRightInd w:val="0"/>
        <w:spacing w:after="0"/>
        <w:ind w:firstLine="709"/>
        <w:jc w:val="both"/>
        <w:rPr>
          <w:rFonts w:ascii="Times New Roman" w:hAnsi="Times New Roman" w:cs="Times New Roman"/>
          <w:b/>
          <w:sz w:val="27"/>
          <w:szCs w:val="27"/>
        </w:rPr>
      </w:pPr>
      <w:r w:rsidRPr="00C93366">
        <w:rPr>
          <w:rFonts w:ascii="Times New Roman" w:hAnsi="Times New Roman" w:cs="Times New Roman"/>
          <w:b/>
          <w:sz w:val="27"/>
          <w:szCs w:val="27"/>
        </w:rPr>
        <w:t>Квантовые явления</w:t>
      </w:r>
    </w:p>
    <w:p w:rsidR="00C93366" w:rsidRPr="007B547A" w:rsidRDefault="007B547A" w:rsidP="007B547A">
      <w:pPr>
        <w:tabs>
          <w:tab w:val="left" w:pos="851"/>
        </w:tabs>
        <w:autoSpaceDE w:val="0"/>
        <w:autoSpaceDN w:val="0"/>
        <w:adjustRightInd w:val="0"/>
        <w:spacing w:after="0"/>
        <w:jc w:val="both"/>
        <w:rPr>
          <w:rFonts w:ascii="Times New Roman" w:hAnsi="Times New Roman" w:cs="Times New Roman"/>
          <w:i/>
          <w:sz w:val="27"/>
          <w:szCs w:val="27"/>
          <w:u w:val="single"/>
        </w:rPr>
      </w:pPr>
      <w:r>
        <w:rPr>
          <w:rFonts w:ascii="Times New Roman" w:hAnsi="Times New Roman" w:cs="Times New Roman"/>
          <w:b/>
          <w:sz w:val="27"/>
          <w:szCs w:val="27"/>
        </w:rPr>
        <w:lastRenderedPageBreak/>
        <w:t xml:space="preserve">    </w:t>
      </w:r>
      <w:r w:rsidR="00C93366" w:rsidRPr="007B547A">
        <w:rPr>
          <w:rFonts w:ascii="Times New Roman" w:hAnsi="Times New Roman" w:cs="Times New Roman"/>
          <w:i/>
          <w:sz w:val="27"/>
          <w:szCs w:val="27"/>
          <w:u w:val="single"/>
        </w:rPr>
        <w:t>Выпускник научится: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различать основные признаки планетарной модели атома, нуклонной модели атомного ядра;</w:t>
      </w:r>
    </w:p>
    <w:p w:rsidR="00C93366" w:rsidRP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93366" w:rsidRPr="007B547A" w:rsidRDefault="007B547A" w:rsidP="007B547A">
      <w:pPr>
        <w:tabs>
          <w:tab w:val="left" w:pos="851"/>
        </w:tabs>
        <w:autoSpaceDE w:val="0"/>
        <w:autoSpaceDN w:val="0"/>
        <w:adjustRightInd w:val="0"/>
        <w:spacing w:after="0"/>
        <w:jc w:val="both"/>
        <w:rPr>
          <w:rFonts w:ascii="Times New Roman" w:hAnsi="Times New Roman" w:cs="Times New Roman"/>
          <w:i/>
          <w:sz w:val="27"/>
          <w:szCs w:val="27"/>
          <w:u w:val="single"/>
        </w:rPr>
      </w:pPr>
      <w:r>
        <w:rPr>
          <w:rFonts w:ascii="Times New Roman" w:hAnsi="Times New Roman" w:cs="Times New Roman"/>
          <w:b/>
          <w:sz w:val="27"/>
          <w:szCs w:val="27"/>
        </w:rPr>
        <w:t xml:space="preserve">   </w:t>
      </w:r>
      <w:r w:rsidR="00C93366" w:rsidRPr="007B547A">
        <w:rPr>
          <w:rFonts w:ascii="Times New Roman" w:hAnsi="Times New Roman" w:cs="Times New Roman"/>
          <w:i/>
          <w:sz w:val="27"/>
          <w:szCs w:val="27"/>
          <w:u w:val="single"/>
        </w:rPr>
        <w:t>Выпускник получит возможность научиться: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соотносить энергию связи атомных ядер с дефектом массы;</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93366" w:rsidRP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93366" w:rsidRPr="00C93366" w:rsidRDefault="00C93366" w:rsidP="007B547A">
      <w:pPr>
        <w:tabs>
          <w:tab w:val="left" w:pos="851"/>
        </w:tabs>
        <w:autoSpaceDE w:val="0"/>
        <w:autoSpaceDN w:val="0"/>
        <w:adjustRightInd w:val="0"/>
        <w:spacing w:after="0"/>
        <w:ind w:firstLine="709"/>
        <w:jc w:val="both"/>
        <w:rPr>
          <w:rFonts w:ascii="Times New Roman" w:hAnsi="Times New Roman" w:cs="Times New Roman"/>
          <w:b/>
          <w:sz w:val="27"/>
          <w:szCs w:val="27"/>
        </w:rPr>
      </w:pPr>
      <w:r w:rsidRPr="00C93366">
        <w:rPr>
          <w:rFonts w:ascii="Times New Roman" w:hAnsi="Times New Roman" w:cs="Times New Roman"/>
          <w:b/>
          <w:sz w:val="27"/>
          <w:szCs w:val="27"/>
        </w:rPr>
        <w:t>Элементы астрономии</w:t>
      </w:r>
    </w:p>
    <w:p w:rsidR="00C93366" w:rsidRPr="007B547A" w:rsidRDefault="007B547A" w:rsidP="007B547A">
      <w:pPr>
        <w:tabs>
          <w:tab w:val="left" w:pos="142"/>
          <w:tab w:val="left" w:pos="851"/>
        </w:tabs>
        <w:autoSpaceDE w:val="0"/>
        <w:autoSpaceDN w:val="0"/>
        <w:adjustRightInd w:val="0"/>
        <w:spacing w:after="0"/>
        <w:jc w:val="both"/>
        <w:rPr>
          <w:rFonts w:ascii="Times New Roman" w:hAnsi="Times New Roman" w:cs="Times New Roman"/>
          <w:i/>
          <w:sz w:val="27"/>
          <w:szCs w:val="27"/>
          <w:u w:val="single"/>
        </w:rPr>
      </w:pPr>
      <w:r w:rsidRPr="007B547A">
        <w:rPr>
          <w:rFonts w:ascii="Times New Roman" w:hAnsi="Times New Roman" w:cs="Times New Roman"/>
          <w:i/>
          <w:sz w:val="27"/>
          <w:szCs w:val="27"/>
        </w:rPr>
        <w:t xml:space="preserve">    </w:t>
      </w:r>
      <w:r w:rsidR="00C93366" w:rsidRPr="007B547A">
        <w:rPr>
          <w:rFonts w:ascii="Times New Roman" w:hAnsi="Times New Roman" w:cs="Times New Roman"/>
          <w:i/>
          <w:sz w:val="27"/>
          <w:szCs w:val="27"/>
          <w:u w:val="single"/>
        </w:rPr>
        <w:t>Выпускник научится:</w:t>
      </w:r>
    </w:p>
    <w:p w:rsidR="00C93366" w:rsidRPr="00C93366" w:rsidRDefault="00C93366" w:rsidP="007B547A">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93366" w:rsidRP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понимать различия между гелиоцентрической и</w:t>
      </w:r>
      <w:r w:rsidR="007B547A">
        <w:rPr>
          <w:rFonts w:ascii="Times New Roman" w:hAnsi="Times New Roman" w:cs="Times New Roman"/>
          <w:sz w:val="27"/>
          <w:szCs w:val="27"/>
        </w:rPr>
        <w:t xml:space="preserve"> геоцентрической системами мира.</w:t>
      </w:r>
    </w:p>
    <w:p w:rsidR="00C93366" w:rsidRPr="007B547A" w:rsidRDefault="007B547A" w:rsidP="007B547A">
      <w:pPr>
        <w:tabs>
          <w:tab w:val="left" w:pos="851"/>
        </w:tabs>
        <w:autoSpaceDE w:val="0"/>
        <w:autoSpaceDN w:val="0"/>
        <w:adjustRightInd w:val="0"/>
        <w:spacing w:after="0"/>
        <w:jc w:val="both"/>
        <w:rPr>
          <w:rFonts w:ascii="Times New Roman" w:hAnsi="Times New Roman" w:cs="Times New Roman"/>
          <w:i/>
          <w:sz w:val="27"/>
          <w:szCs w:val="27"/>
          <w:u w:val="single"/>
        </w:rPr>
      </w:pPr>
      <w:r>
        <w:rPr>
          <w:rFonts w:ascii="Times New Roman" w:hAnsi="Times New Roman" w:cs="Times New Roman"/>
          <w:b/>
          <w:sz w:val="27"/>
          <w:szCs w:val="27"/>
        </w:rPr>
        <w:t xml:space="preserve">    </w:t>
      </w:r>
      <w:r w:rsidR="00C93366" w:rsidRPr="007B547A">
        <w:rPr>
          <w:rFonts w:ascii="Times New Roman" w:hAnsi="Times New Roman" w:cs="Times New Roman"/>
          <w:i/>
          <w:sz w:val="27"/>
          <w:szCs w:val="27"/>
          <w:u w:val="single"/>
        </w:rPr>
        <w:t>Выпускник получит возможность научиться:</w:t>
      </w:r>
    </w:p>
    <w:p w:rsidR="00C93366" w:rsidRPr="00C93366" w:rsidRDefault="00C93366" w:rsidP="009755A3">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93366" w:rsidRPr="00C93366" w:rsidRDefault="00C93366" w:rsidP="009755A3">
      <w:pPr>
        <w:spacing w:after="0"/>
        <w:ind w:firstLine="284"/>
        <w:jc w:val="both"/>
        <w:rPr>
          <w:rFonts w:ascii="Times New Roman" w:hAnsi="Times New Roman" w:cs="Times New Roman"/>
          <w:sz w:val="27"/>
          <w:szCs w:val="27"/>
        </w:rPr>
      </w:pPr>
      <w:r w:rsidRPr="00C93366">
        <w:rPr>
          <w:rFonts w:ascii="Times New Roman" w:hAnsi="Times New Roman" w:cs="Times New Roman"/>
          <w:sz w:val="27"/>
          <w:szCs w:val="27"/>
        </w:rPr>
        <w:t>различать основные характеристики звезд (размер, цвет, температура) соотносить цвет звезды с ее температурой;</w:t>
      </w:r>
    </w:p>
    <w:p w:rsidR="00C93366" w:rsidRDefault="00C93366" w:rsidP="00C93366">
      <w:pPr>
        <w:ind w:firstLine="284"/>
        <w:jc w:val="both"/>
        <w:rPr>
          <w:rFonts w:ascii="Times New Roman" w:hAnsi="Times New Roman" w:cs="Times New Roman"/>
          <w:sz w:val="27"/>
          <w:szCs w:val="27"/>
        </w:rPr>
      </w:pPr>
      <w:r w:rsidRPr="00C93366">
        <w:rPr>
          <w:rFonts w:ascii="Times New Roman" w:hAnsi="Times New Roman" w:cs="Times New Roman"/>
          <w:sz w:val="27"/>
          <w:szCs w:val="27"/>
        </w:rPr>
        <w:t>различать гипотезы о происхождении Солнечной системы.</w:t>
      </w:r>
    </w:p>
    <w:p w:rsidR="00F0038B" w:rsidRDefault="00F0038B" w:rsidP="00F0038B">
      <w:pPr>
        <w:jc w:val="center"/>
        <w:rPr>
          <w:rFonts w:ascii="Times New Roman" w:hAnsi="Times New Roman" w:cs="Times New Roman"/>
          <w:sz w:val="27"/>
          <w:szCs w:val="27"/>
        </w:rPr>
      </w:pPr>
    </w:p>
    <w:p w:rsidR="00F0038B" w:rsidRPr="00F0038B" w:rsidRDefault="00F0038B" w:rsidP="00F0038B">
      <w:pPr>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F0038B">
        <w:rPr>
          <w:rFonts w:ascii="Times New Roman" w:hAnsi="Times New Roman" w:cs="Times New Roman"/>
          <w:b/>
          <w:bCs/>
          <w:sz w:val="28"/>
          <w:szCs w:val="28"/>
        </w:rPr>
        <w:t>Содержание учебного предмета «Физика» в 7-9 классах.</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7 класс</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I.  Введение (4 часа)</w:t>
      </w:r>
    </w:p>
    <w:p w:rsidR="00F0038B" w:rsidRPr="00F0038B" w:rsidRDefault="00F0038B" w:rsidP="00F0038B">
      <w:pPr>
        <w:spacing w:after="0"/>
        <w:ind w:firstLine="284"/>
        <w:jc w:val="both"/>
        <w:rPr>
          <w:rFonts w:ascii="Times New Roman" w:hAnsi="Times New Roman" w:cs="Times New Roman"/>
          <w:sz w:val="27"/>
          <w:szCs w:val="27"/>
        </w:rPr>
      </w:pPr>
      <w:r w:rsidRPr="00F0038B">
        <w:rPr>
          <w:rFonts w:ascii="Times New Roman" w:hAnsi="Times New Roman" w:cs="Times New Roman"/>
          <w:sz w:val="27"/>
          <w:szCs w:val="27"/>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F0038B" w:rsidRPr="00F0038B" w:rsidRDefault="00F0038B" w:rsidP="00F0038B">
      <w:pPr>
        <w:spacing w:after="0"/>
        <w:ind w:firstLine="284"/>
        <w:jc w:val="both"/>
        <w:rPr>
          <w:rFonts w:ascii="Times New Roman" w:hAnsi="Times New Roman" w:cs="Times New Roman"/>
          <w:b/>
          <w:i/>
          <w:sz w:val="27"/>
          <w:szCs w:val="27"/>
        </w:rPr>
      </w:pPr>
      <w:r w:rsidRPr="00F0038B">
        <w:rPr>
          <w:rFonts w:ascii="Times New Roman" w:hAnsi="Times New Roman" w:cs="Times New Roman"/>
          <w:b/>
          <w:i/>
          <w:sz w:val="27"/>
          <w:szCs w:val="27"/>
        </w:rPr>
        <w:t>Фронтальная лабораторная работа.</w:t>
      </w:r>
    </w:p>
    <w:p w:rsidR="00F0038B" w:rsidRPr="00F0038B" w:rsidRDefault="00F0038B" w:rsidP="00F0038B">
      <w:pPr>
        <w:spacing w:after="0"/>
        <w:ind w:firstLine="284"/>
        <w:jc w:val="both"/>
        <w:rPr>
          <w:rFonts w:ascii="Times New Roman" w:hAnsi="Times New Roman" w:cs="Times New Roman"/>
          <w:sz w:val="27"/>
          <w:szCs w:val="27"/>
        </w:rPr>
      </w:pPr>
      <w:r w:rsidRPr="00F0038B">
        <w:rPr>
          <w:rFonts w:ascii="Times New Roman" w:hAnsi="Times New Roman" w:cs="Times New Roman"/>
          <w:sz w:val="27"/>
          <w:szCs w:val="27"/>
        </w:rPr>
        <w:t>1.Определение цены деления измерительного прибора.</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II. Первоначальные сведения о строении вещества. (6 часов.)</w:t>
      </w:r>
    </w:p>
    <w:p w:rsidR="00F0038B" w:rsidRPr="00F0038B" w:rsidRDefault="00F0038B" w:rsidP="00F0038B">
      <w:pPr>
        <w:spacing w:after="0"/>
        <w:ind w:firstLine="284"/>
        <w:jc w:val="both"/>
        <w:rPr>
          <w:rFonts w:ascii="Times New Roman" w:hAnsi="Times New Roman" w:cs="Times New Roman"/>
          <w:sz w:val="27"/>
          <w:szCs w:val="27"/>
        </w:rPr>
      </w:pPr>
      <w:r w:rsidRPr="00F0038B">
        <w:rPr>
          <w:rFonts w:ascii="Times New Roman" w:hAnsi="Times New Roman" w:cs="Times New Roman"/>
          <w:sz w:val="27"/>
          <w:szCs w:val="27"/>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F0038B" w:rsidRPr="00F0038B" w:rsidRDefault="00F0038B" w:rsidP="00F0038B">
      <w:pPr>
        <w:spacing w:after="0"/>
        <w:ind w:firstLine="284"/>
        <w:jc w:val="both"/>
        <w:rPr>
          <w:rFonts w:ascii="Times New Roman" w:hAnsi="Times New Roman" w:cs="Times New Roman"/>
          <w:b/>
          <w:i/>
          <w:sz w:val="27"/>
          <w:szCs w:val="27"/>
        </w:rPr>
      </w:pPr>
      <w:r w:rsidRPr="00F0038B">
        <w:rPr>
          <w:rFonts w:ascii="Times New Roman" w:hAnsi="Times New Roman" w:cs="Times New Roman"/>
          <w:b/>
          <w:i/>
          <w:sz w:val="27"/>
          <w:szCs w:val="27"/>
        </w:rPr>
        <w:t>Фронтальная лабораторная работа.</w:t>
      </w:r>
    </w:p>
    <w:p w:rsidR="00F0038B" w:rsidRPr="00F0038B" w:rsidRDefault="00F0038B" w:rsidP="00F0038B">
      <w:pPr>
        <w:spacing w:after="0"/>
        <w:ind w:firstLine="284"/>
        <w:jc w:val="both"/>
        <w:rPr>
          <w:rFonts w:ascii="Times New Roman" w:hAnsi="Times New Roman" w:cs="Times New Roman"/>
          <w:sz w:val="27"/>
          <w:szCs w:val="27"/>
        </w:rPr>
      </w:pPr>
      <w:r w:rsidRPr="00F0038B">
        <w:rPr>
          <w:rFonts w:ascii="Times New Roman" w:hAnsi="Times New Roman" w:cs="Times New Roman"/>
          <w:sz w:val="27"/>
          <w:szCs w:val="27"/>
        </w:rPr>
        <w:t>2.Измерение размеров малых тел.</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III. Взаимодействие тел. (23 часа)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F0038B" w:rsidRPr="00F0038B" w:rsidRDefault="00F0038B" w:rsidP="00F0038B">
      <w:pPr>
        <w:suppressAutoHyphens/>
        <w:spacing w:after="0"/>
        <w:jc w:val="both"/>
        <w:rPr>
          <w:rFonts w:ascii="Times New Roman" w:hAnsi="Times New Roman" w:cs="Times New Roman"/>
          <w:b/>
          <w:i/>
          <w:sz w:val="27"/>
          <w:szCs w:val="27"/>
        </w:rPr>
      </w:pPr>
      <w:r w:rsidRPr="00F0038B">
        <w:rPr>
          <w:rFonts w:ascii="Times New Roman" w:hAnsi="Times New Roman" w:cs="Times New Roman"/>
          <w:b/>
          <w:i/>
          <w:sz w:val="27"/>
          <w:szCs w:val="27"/>
        </w:rPr>
        <w:t>Фронтальные лабораторные работы.</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3.Измерение массы тела на рычажных весах.</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4.Измерение объема тела.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5.Определение плотности твердого вещества.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6.Градуирование пружины и измерение сил динамометром.</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IV Давление твердых тел, жидкостей и газов. (21 час)</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lastRenderedPageBreak/>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F0038B" w:rsidRPr="00F0038B" w:rsidRDefault="00F0038B" w:rsidP="00F0038B">
      <w:pPr>
        <w:suppressAutoHyphens/>
        <w:spacing w:after="0"/>
        <w:jc w:val="both"/>
        <w:rPr>
          <w:rFonts w:ascii="Times New Roman" w:hAnsi="Times New Roman" w:cs="Times New Roman"/>
          <w:b/>
          <w:i/>
          <w:sz w:val="27"/>
          <w:szCs w:val="27"/>
        </w:rPr>
      </w:pPr>
      <w:r>
        <w:rPr>
          <w:rFonts w:ascii="Times New Roman" w:hAnsi="Times New Roman" w:cs="Times New Roman"/>
          <w:b/>
          <w:i/>
          <w:sz w:val="27"/>
          <w:szCs w:val="27"/>
        </w:rPr>
        <w:t xml:space="preserve">Фронтальные  лабораторные </w:t>
      </w:r>
      <w:r w:rsidRPr="00F0038B">
        <w:rPr>
          <w:rFonts w:ascii="Times New Roman" w:hAnsi="Times New Roman" w:cs="Times New Roman"/>
          <w:b/>
          <w:i/>
          <w:sz w:val="27"/>
          <w:szCs w:val="27"/>
        </w:rPr>
        <w:t xml:space="preserve"> </w:t>
      </w:r>
      <w:r>
        <w:rPr>
          <w:rFonts w:ascii="Times New Roman" w:hAnsi="Times New Roman" w:cs="Times New Roman"/>
          <w:b/>
          <w:i/>
          <w:sz w:val="27"/>
          <w:szCs w:val="27"/>
        </w:rPr>
        <w:t>работы</w:t>
      </w:r>
      <w:r w:rsidRPr="00F0038B">
        <w:rPr>
          <w:rFonts w:ascii="Times New Roman" w:hAnsi="Times New Roman" w:cs="Times New Roman"/>
          <w:b/>
          <w:i/>
          <w:sz w:val="27"/>
          <w:szCs w:val="27"/>
        </w:rPr>
        <w:t>.</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7.Определение выталкивающей силы, действующей на погруженное в жидкость тело.</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8.Выяснение условий плавания тела в жидкости.</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V. Работа и мощность. Энергия. (14 часов.)</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F0038B" w:rsidRPr="00F0038B" w:rsidRDefault="00F0038B" w:rsidP="00F0038B">
      <w:pPr>
        <w:suppressAutoHyphens/>
        <w:spacing w:after="0"/>
        <w:jc w:val="both"/>
        <w:rPr>
          <w:rFonts w:ascii="Times New Roman" w:hAnsi="Times New Roman" w:cs="Times New Roman"/>
          <w:b/>
          <w:i/>
          <w:sz w:val="27"/>
          <w:szCs w:val="27"/>
        </w:rPr>
      </w:pPr>
      <w:r>
        <w:rPr>
          <w:rFonts w:ascii="Times New Roman" w:hAnsi="Times New Roman" w:cs="Times New Roman"/>
          <w:b/>
          <w:i/>
          <w:sz w:val="27"/>
          <w:szCs w:val="27"/>
        </w:rPr>
        <w:t>Фронтальные лабораторные работы</w:t>
      </w:r>
      <w:r w:rsidRPr="00F0038B">
        <w:rPr>
          <w:rFonts w:ascii="Times New Roman" w:hAnsi="Times New Roman" w:cs="Times New Roman"/>
          <w:b/>
          <w:i/>
          <w:sz w:val="27"/>
          <w:szCs w:val="27"/>
        </w:rPr>
        <w:t>.</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9.Выяснение условия равновесия рычага.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10.Определение КПД при подъеме по наклонной плоскости.</w:t>
      </w:r>
    </w:p>
    <w:p w:rsidR="00F0038B" w:rsidRDefault="00F0038B" w:rsidP="00F0038B">
      <w:pPr>
        <w:suppressAutoHyphens/>
        <w:spacing w:after="0"/>
        <w:jc w:val="both"/>
        <w:rPr>
          <w:rFonts w:ascii="Times New Roman" w:hAnsi="Times New Roman" w:cs="Times New Roman"/>
          <w:b/>
          <w:sz w:val="27"/>
          <w:szCs w:val="27"/>
        </w:rPr>
      </w:pP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8 класс</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I. Тепловые явления (25 часов)</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Агрегатные состояния. Преобразование энергии в тепловых двигателях. КПД теплового двигателя.</w:t>
      </w:r>
    </w:p>
    <w:p w:rsidR="00F0038B" w:rsidRPr="00F0038B" w:rsidRDefault="00F0038B" w:rsidP="00F0038B">
      <w:pPr>
        <w:suppressAutoHyphens/>
        <w:spacing w:after="0"/>
        <w:jc w:val="both"/>
        <w:rPr>
          <w:rFonts w:ascii="Times New Roman" w:hAnsi="Times New Roman" w:cs="Times New Roman"/>
          <w:b/>
          <w:i/>
          <w:sz w:val="27"/>
          <w:szCs w:val="27"/>
        </w:rPr>
      </w:pPr>
      <w:r>
        <w:rPr>
          <w:rFonts w:ascii="Times New Roman" w:hAnsi="Times New Roman" w:cs="Times New Roman"/>
          <w:b/>
          <w:i/>
          <w:sz w:val="27"/>
          <w:szCs w:val="27"/>
        </w:rPr>
        <w:t>Фронтальные</w:t>
      </w:r>
      <w:r w:rsidRPr="00F0038B">
        <w:rPr>
          <w:rFonts w:ascii="Times New Roman" w:hAnsi="Times New Roman" w:cs="Times New Roman"/>
          <w:b/>
          <w:i/>
          <w:sz w:val="27"/>
          <w:szCs w:val="27"/>
        </w:rPr>
        <w:t xml:space="preserve"> лаб</w:t>
      </w:r>
      <w:r>
        <w:rPr>
          <w:rFonts w:ascii="Times New Roman" w:hAnsi="Times New Roman" w:cs="Times New Roman"/>
          <w:b/>
          <w:i/>
          <w:sz w:val="27"/>
          <w:szCs w:val="27"/>
        </w:rPr>
        <w:t>ораторные работы</w:t>
      </w:r>
      <w:r w:rsidRPr="00F0038B">
        <w:rPr>
          <w:rFonts w:ascii="Times New Roman" w:hAnsi="Times New Roman" w:cs="Times New Roman"/>
          <w:b/>
          <w:i/>
          <w:sz w:val="27"/>
          <w:szCs w:val="27"/>
        </w:rPr>
        <w:t>.</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2.Сравнение количеств теплоты при смешивании воды  разной температуры.</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3.Измерение удельной теплоемкости твердого тела.</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lastRenderedPageBreak/>
        <w:t>II. Электрические явления и электромагнитные явления (34 часа)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F0038B" w:rsidRPr="00F0038B" w:rsidRDefault="00F0038B" w:rsidP="00F0038B">
      <w:pPr>
        <w:suppressAutoHyphens/>
        <w:spacing w:after="0"/>
        <w:jc w:val="both"/>
        <w:rPr>
          <w:rFonts w:ascii="Times New Roman" w:hAnsi="Times New Roman" w:cs="Times New Roman"/>
          <w:b/>
          <w:i/>
          <w:sz w:val="27"/>
          <w:szCs w:val="27"/>
        </w:rPr>
      </w:pPr>
      <w:r w:rsidRPr="00F0038B">
        <w:rPr>
          <w:rFonts w:ascii="Times New Roman" w:hAnsi="Times New Roman" w:cs="Times New Roman"/>
          <w:b/>
          <w:i/>
          <w:sz w:val="27"/>
          <w:szCs w:val="27"/>
        </w:rPr>
        <w:t>Фронтальные лабораторные работы.</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4.Сборка электрической цепи и измерение силы тока в ее различных участках.</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5.Измерение напряжения на различных участках электрической цепи.</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6.Регулирование силы тока реостатом.</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7.Измерение сопротивления проводника при помощи амперметра и вольтметра.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8.Измерение мощности и работы тока в электрической лампе.</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9. Сборка электромагнита и испытание его действия.</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10. Изучение электрического двигателя постоянного тока (на модели).</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I</w:t>
      </w:r>
      <w:r w:rsidRPr="00F0038B">
        <w:rPr>
          <w:rFonts w:ascii="Times New Roman" w:hAnsi="Times New Roman" w:cs="Times New Roman"/>
          <w:b/>
          <w:sz w:val="27"/>
          <w:szCs w:val="27"/>
          <w:lang w:val="en-US"/>
        </w:rPr>
        <w:t>II</w:t>
      </w:r>
      <w:r w:rsidRPr="00F0038B">
        <w:rPr>
          <w:rFonts w:ascii="Times New Roman" w:hAnsi="Times New Roman" w:cs="Times New Roman"/>
          <w:b/>
          <w:sz w:val="27"/>
          <w:szCs w:val="27"/>
        </w:rPr>
        <w:t>. Световые явления. (9 часов)</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Источники света.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 xml:space="preserve">Прямолинейное распространение,  отражение и преломление света. Луч.  Закон отражения света. Плоское зеркало. Линза. Оптическая сила линзы. </w:t>
      </w:r>
      <w:proofErr w:type="gramStart"/>
      <w:r w:rsidRPr="00F0038B">
        <w:rPr>
          <w:rFonts w:ascii="Times New Roman" w:hAnsi="Times New Roman" w:cs="Times New Roman"/>
          <w:sz w:val="27"/>
          <w:szCs w:val="27"/>
        </w:rPr>
        <w:t>Изображение</w:t>
      </w:r>
      <w:proofErr w:type="gramEnd"/>
      <w:r w:rsidRPr="00F0038B">
        <w:rPr>
          <w:rFonts w:ascii="Times New Roman" w:hAnsi="Times New Roman" w:cs="Times New Roman"/>
          <w:sz w:val="27"/>
          <w:szCs w:val="27"/>
        </w:rPr>
        <w:t xml:space="preserve"> даваемое линзой. Измерение фокусного расстояния собирающей линзы. Оптические приборы. Глаз и зрение. Очки.</w:t>
      </w:r>
    </w:p>
    <w:p w:rsidR="00F0038B" w:rsidRPr="00F0038B" w:rsidRDefault="00F0038B" w:rsidP="00F0038B">
      <w:pPr>
        <w:suppressAutoHyphens/>
        <w:spacing w:after="0"/>
        <w:jc w:val="both"/>
        <w:rPr>
          <w:rFonts w:ascii="Times New Roman" w:hAnsi="Times New Roman" w:cs="Times New Roman"/>
          <w:b/>
          <w:i/>
          <w:sz w:val="27"/>
          <w:szCs w:val="27"/>
        </w:rPr>
      </w:pPr>
      <w:r w:rsidRPr="00F0038B">
        <w:rPr>
          <w:rFonts w:ascii="Times New Roman" w:hAnsi="Times New Roman" w:cs="Times New Roman"/>
          <w:b/>
          <w:i/>
          <w:sz w:val="27"/>
          <w:szCs w:val="27"/>
        </w:rPr>
        <w:lastRenderedPageBreak/>
        <w:t>Фронтальные лабораторные работы.</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11.Изучение законов отражения света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12.Наблюдение явления преломления света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13.Получение изображения при помощи линзы.</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Резерв -2час</w:t>
      </w:r>
    </w:p>
    <w:p w:rsidR="00F0038B" w:rsidRDefault="00F0038B" w:rsidP="00F0038B">
      <w:pPr>
        <w:suppressAutoHyphens/>
        <w:spacing w:after="0"/>
        <w:jc w:val="both"/>
        <w:rPr>
          <w:rFonts w:ascii="Times New Roman" w:hAnsi="Times New Roman" w:cs="Times New Roman"/>
          <w:b/>
          <w:sz w:val="27"/>
          <w:szCs w:val="27"/>
        </w:rPr>
      </w:pP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9 класс</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I.  Законы взаимодействия и движения тел. (25 часов)</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 xml:space="preserve">Первый закон Ньютона. Второй закон Ньютона. Третий закон Ньютона. Свободное падение Закон Всемирного тяготения. Криволинейное движение </w:t>
      </w:r>
      <w:proofErr w:type="spellStart"/>
      <w:r w:rsidRPr="00F0038B">
        <w:rPr>
          <w:rFonts w:ascii="Times New Roman" w:hAnsi="Times New Roman" w:cs="Times New Roman"/>
          <w:sz w:val="27"/>
          <w:szCs w:val="27"/>
        </w:rPr>
        <w:t>Движение</w:t>
      </w:r>
      <w:proofErr w:type="spellEnd"/>
      <w:r w:rsidRPr="00F0038B">
        <w:rPr>
          <w:rFonts w:ascii="Times New Roman" w:hAnsi="Times New Roman" w:cs="Times New Roman"/>
          <w:sz w:val="27"/>
          <w:szCs w:val="27"/>
        </w:rPr>
        <w:t xml:space="preserve">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rsidR="00F0038B" w:rsidRPr="00F0038B" w:rsidRDefault="00F0038B" w:rsidP="00F0038B">
      <w:pPr>
        <w:suppressAutoHyphens/>
        <w:spacing w:after="0"/>
        <w:jc w:val="both"/>
        <w:rPr>
          <w:rFonts w:ascii="Times New Roman" w:hAnsi="Times New Roman" w:cs="Times New Roman"/>
          <w:b/>
          <w:i/>
          <w:sz w:val="27"/>
          <w:szCs w:val="27"/>
        </w:rPr>
      </w:pPr>
      <w:r w:rsidRPr="00F0038B">
        <w:rPr>
          <w:rFonts w:ascii="Times New Roman" w:hAnsi="Times New Roman" w:cs="Times New Roman"/>
          <w:b/>
          <w:i/>
          <w:sz w:val="27"/>
          <w:szCs w:val="27"/>
        </w:rPr>
        <w:t>Фронтальные лабораторные работы.</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1. Исследование равноускоренного движения без начальной скорости.</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2.Измерение ускорения свободного падения.</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II. Механические колебания и волны. Звук. (10 часов)</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F0038B" w:rsidRPr="00F0038B" w:rsidRDefault="00F0038B" w:rsidP="00F0038B">
      <w:pPr>
        <w:suppressAutoHyphens/>
        <w:spacing w:after="0"/>
        <w:jc w:val="both"/>
        <w:rPr>
          <w:rFonts w:ascii="Times New Roman" w:hAnsi="Times New Roman" w:cs="Times New Roman"/>
          <w:b/>
          <w:i/>
          <w:sz w:val="27"/>
          <w:szCs w:val="27"/>
        </w:rPr>
      </w:pPr>
      <w:r w:rsidRPr="00F0038B">
        <w:rPr>
          <w:rFonts w:ascii="Times New Roman" w:hAnsi="Times New Roman" w:cs="Times New Roman"/>
          <w:b/>
          <w:i/>
          <w:sz w:val="27"/>
          <w:szCs w:val="27"/>
        </w:rPr>
        <w:t>Фронтальная лабораторная работа.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3.Исследование зависимости периода и частоты свободных колебаний математического маятника от его длины.</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lang w:val="en-US"/>
        </w:rPr>
        <w:t>III</w:t>
      </w:r>
      <w:r w:rsidRPr="00F0038B">
        <w:rPr>
          <w:rFonts w:ascii="Times New Roman" w:hAnsi="Times New Roman" w:cs="Times New Roman"/>
          <w:b/>
          <w:sz w:val="27"/>
          <w:szCs w:val="27"/>
        </w:rPr>
        <w:t>. Электромагнитные явления. (17часов)</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 xml:space="preserve">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w:t>
      </w:r>
      <w:r w:rsidRPr="00F0038B">
        <w:rPr>
          <w:rFonts w:ascii="Times New Roman" w:hAnsi="Times New Roman" w:cs="Times New Roman"/>
          <w:sz w:val="27"/>
          <w:szCs w:val="27"/>
        </w:rPr>
        <w:lastRenderedPageBreak/>
        <w:t>левой руки. Магнитный поток. Электромагнитная индукция. Явление электромагнитной индукции. Получение переменного электрического тока.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F0038B" w:rsidRPr="00F0038B" w:rsidRDefault="00F0038B" w:rsidP="00F0038B">
      <w:pPr>
        <w:suppressAutoHyphens/>
        <w:spacing w:after="0"/>
        <w:jc w:val="both"/>
        <w:rPr>
          <w:rFonts w:ascii="Times New Roman" w:hAnsi="Times New Roman" w:cs="Times New Roman"/>
          <w:b/>
          <w:i/>
          <w:sz w:val="27"/>
          <w:szCs w:val="27"/>
        </w:rPr>
      </w:pPr>
      <w:r w:rsidRPr="00F0038B">
        <w:rPr>
          <w:rFonts w:ascii="Times New Roman" w:hAnsi="Times New Roman" w:cs="Times New Roman"/>
          <w:b/>
          <w:i/>
          <w:sz w:val="27"/>
          <w:szCs w:val="27"/>
        </w:rPr>
        <w:t>Фронтальная лабораторная работа.</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4.Изучение явления электромагнитной индукции.</w:t>
      </w: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sz w:val="27"/>
          <w:szCs w:val="27"/>
        </w:rPr>
        <w:t xml:space="preserve"> </w:t>
      </w:r>
      <w:r w:rsidRPr="00F0038B">
        <w:rPr>
          <w:rFonts w:ascii="Times New Roman" w:hAnsi="Times New Roman" w:cs="Times New Roman"/>
          <w:b/>
          <w:sz w:val="27"/>
          <w:szCs w:val="27"/>
        </w:rPr>
        <w:t>I V. Строение атома и атомного ядра (11 часов)</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 xml:space="preserve">Радиоактивность. Альфа-, </w:t>
      </w:r>
      <w:proofErr w:type="spellStart"/>
      <w:r w:rsidRPr="00F0038B">
        <w:rPr>
          <w:rFonts w:ascii="Times New Roman" w:hAnsi="Times New Roman" w:cs="Times New Roman"/>
          <w:sz w:val="27"/>
          <w:szCs w:val="27"/>
        </w:rPr>
        <w:t>бетта</w:t>
      </w:r>
      <w:proofErr w:type="spellEnd"/>
      <w:r w:rsidRPr="00F0038B">
        <w:rPr>
          <w:rFonts w:ascii="Times New Roman" w:hAnsi="Times New Roman" w:cs="Times New Roman"/>
          <w:sz w:val="27"/>
          <w:szCs w:val="27"/>
        </w:rPr>
        <w:t>-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F0038B" w:rsidRPr="00F0038B" w:rsidRDefault="00F0038B" w:rsidP="00F0038B">
      <w:pPr>
        <w:suppressAutoHyphens/>
        <w:spacing w:after="0"/>
        <w:jc w:val="both"/>
        <w:rPr>
          <w:rFonts w:ascii="Times New Roman" w:hAnsi="Times New Roman" w:cs="Times New Roman"/>
          <w:b/>
          <w:i/>
          <w:sz w:val="27"/>
          <w:szCs w:val="27"/>
        </w:rPr>
      </w:pPr>
      <w:r>
        <w:rPr>
          <w:rFonts w:ascii="Times New Roman" w:hAnsi="Times New Roman" w:cs="Times New Roman"/>
          <w:b/>
          <w:i/>
          <w:sz w:val="27"/>
          <w:szCs w:val="27"/>
        </w:rPr>
        <w:t>Фронтальные лабораторные работы</w:t>
      </w:r>
      <w:r w:rsidRPr="00F0038B">
        <w:rPr>
          <w:rFonts w:ascii="Times New Roman" w:hAnsi="Times New Roman" w:cs="Times New Roman"/>
          <w:b/>
          <w:i/>
          <w:sz w:val="27"/>
          <w:szCs w:val="27"/>
        </w:rPr>
        <w:t>.</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5.Изучение деления ядра атома урана по фотографии треков.</w:t>
      </w:r>
    </w:p>
    <w:p w:rsidR="00F0038B" w:rsidRP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6.Изучение треков заряженных частиц по готовым фотографиям.</w:t>
      </w:r>
    </w:p>
    <w:p w:rsidR="00F0038B" w:rsidRPr="00F0038B" w:rsidRDefault="00F0038B" w:rsidP="00F0038B">
      <w:pPr>
        <w:suppressAutoHyphens/>
        <w:spacing w:after="0"/>
        <w:jc w:val="both"/>
        <w:rPr>
          <w:rFonts w:ascii="Times New Roman" w:hAnsi="Times New Roman" w:cs="Times New Roman"/>
          <w:b/>
          <w:sz w:val="27"/>
          <w:szCs w:val="27"/>
        </w:rPr>
      </w:pPr>
    </w:p>
    <w:p w:rsidR="00F0038B" w:rsidRPr="00F0038B" w:rsidRDefault="00F0038B" w:rsidP="00F0038B">
      <w:pPr>
        <w:suppressAutoHyphens/>
        <w:spacing w:after="0"/>
        <w:jc w:val="both"/>
        <w:rPr>
          <w:rFonts w:ascii="Times New Roman" w:hAnsi="Times New Roman" w:cs="Times New Roman"/>
          <w:b/>
          <w:sz w:val="27"/>
          <w:szCs w:val="27"/>
        </w:rPr>
      </w:pPr>
      <w:r w:rsidRPr="00F0038B">
        <w:rPr>
          <w:rFonts w:ascii="Times New Roman" w:hAnsi="Times New Roman" w:cs="Times New Roman"/>
          <w:b/>
          <w:sz w:val="27"/>
          <w:szCs w:val="27"/>
        </w:rPr>
        <w:t xml:space="preserve">V. Строение и эволюция Вселенной  (5 часов) </w:t>
      </w:r>
    </w:p>
    <w:p w:rsidR="00F0038B" w:rsidRDefault="00F0038B" w:rsidP="00F0038B">
      <w:pPr>
        <w:suppressAutoHyphens/>
        <w:spacing w:after="0"/>
        <w:jc w:val="both"/>
        <w:rPr>
          <w:rFonts w:ascii="Times New Roman" w:hAnsi="Times New Roman" w:cs="Times New Roman"/>
          <w:sz w:val="27"/>
          <w:szCs w:val="27"/>
        </w:rPr>
      </w:pPr>
      <w:r w:rsidRPr="00F0038B">
        <w:rPr>
          <w:rFonts w:ascii="Times New Roman" w:hAnsi="Times New Roman" w:cs="Times New Roman"/>
          <w:sz w:val="27"/>
          <w:szCs w:val="27"/>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rsidR="000F3D87" w:rsidRDefault="000F3D87" w:rsidP="00F0038B">
      <w:pPr>
        <w:suppressAutoHyphens/>
        <w:spacing w:after="0"/>
        <w:jc w:val="both"/>
        <w:rPr>
          <w:rFonts w:ascii="Times New Roman" w:hAnsi="Times New Roman" w:cs="Times New Roman"/>
          <w:sz w:val="27"/>
          <w:szCs w:val="27"/>
        </w:rPr>
      </w:pPr>
    </w:p>
    <w:p w:rsidR="00B9631A" w:rsidRDefault="00B9631A" w:rsidP="00F0038B">
      <w:pPr>
        <w:suppressAutoHyphens/>
        <w:spacing w:after="0"/>
        <w:jc w:val="both"/>
        <w:rPr>
          <w:rFonts w:ascii="Times New Roman" w:hAnsi="Times New Roman" w:cs="Times New Roman"/>
          <w:sz w:val="27"/>
          <w:szCs w:val="27"/>
        </w:rPr>
      </w:pPr>
    </w:p>
    <w:p w:rsidR="00B9631A" w:rsidRDefault="00B9631A" w:rsidP="00F0038B">
      <w:pPr>
        <w:suppressAutoHyphens/>
        <w:spacing w:after="0"/>
        <w:jc w:val="both"/>
        <w:rPr>
          <w:rFonts w:ascii="Times New Roman" w:hAnsi="Times New Roman" w:cs="Times New Roman"/>
          <w:sz w:val="27"/>
          <w:szCs w:val="27"/>
        </w:rPr>
      </w:pPr>
    </w:p>
    <w:p w:rsidR="00591AEF" w:rsidRDefault="00591AEF" w:rsidP="00F0038B">
      <w:pPr>
        <w:suppressAutoHyphens/>
        <w:spacing w:after="0"/>
        <w:jc w:val="both"/>
        <w:rPr>
          <w:rFonts w:ascii="Times New Roman" w:hAnsi="Times New Roman" w:cs="Times New Roman"/>
          <w:sz w:val="27"/>
          <w:szCs w:val="27"/>
        </w:rPr>
      </w:pPr>
    </w:p>
    <w:p w:rsidR="00591AEF" w:rsidRDefault="00591AEF" w:rsidP="00F0038B">
      <w:pPr>
        <w:suppressAutoHyphens/>
        <w:spacing w:after="0"/>
        <w:jc w:val="both"/>
        <w:rPr>
          <w:rFonts w:ascii="Times New Roman" w:hAnsi="Times New Roman" w:cs="Times New Roman"/>
          <w:sz w:val="27"/>
          <w:szCs w:val="27"/>
        </w:rPr>
      </w:pPr>
    </w:p>
    <w:p w:rsidR="00591AEF" w:rsidRDefault="00591AEF" w:rsidP="00F0038B">
      <w:pPr>
        <w:suppressAutoHyphens/>
        <w:spacing w:after="0"/>
        <w:jc w:val="both"/>
        <w:rPr>
          <w:rFonts w:ascii="Times New Roman" w:hAnsi="Times New Roman" w:cs="Times New Roman"/>
          <w:sz w:val="27"/>
          <w:szCs w:val="27"/>
        </w:rPr>
      </w:pPr>
    </w:p>
    <w:p w:rsidR="00591AEF" w:rsidRDefault="00591AEF" w:rsidP="00F0038B">
      <w:pPr>
        <w:suppressAutoHyphens/>
        <w:spacing w:after="0"/>
        <w:jc w:val="both"/>
        <w:rPr>
          <w:rFonts w:ascii="Times New Roman" w:hAnsi="Times New Roman" w:cs="Times New Roman"/>
          <w:sz w:val="27"/>
          <w:szCs w:val="27"/>
        </w:rPr>
      </w:pPr>
    </w:p>
    <w:p w:rsidR="00794788" w:rsidRDefault="00794788" w:rsidP="00F0038B">
      <w:pPr>
        <w:suppressAutoHyphens/>
        <w:spacing w:after="0"/>
        <w:jc w:val="both"/>
        <w:rPr>
          <w:rFonts w:ascii="Times New Roman" w:hAnsi="Times New Roman" w:cs="Times New Roman"/>
          <w:sz w:val="27"/>
          <w:szCs w:val="27"/>
        </w:rPr>
      </w:pPr>
    </w:p>
    <w:p w:rsidR="00794788" w:rsidRDefault="00794788" w:rsidP="00F0038B">
      <w:pPr>
        <w:suppressAutoHyphens/>
        <w:spacing w:after="0"/>
        <w:jc w:val="both"/>
        <w:rPr>
          <w:rFonts w:ascii="Times New Roman" w:hAnsi="Times New Roman" w:cs="Times New Roman"/>
          <w:sz w:val="27"/>
          <w:szCs w:val="27"/>
        </w:rPr>
      </w:pPr>
    </w:p>
    <w:p w:rsidR="00794788" w:rsidRDefault="00794788" w:rsidP="00F0038B">
      <w:pPr>
        <w:suppressAutoHyphens/>
        <w:spacing w:after="0"/>
        <w:jc w:val="both"/>
        <w:rPr>
          <w:rFonts w:ascii="Times New Roman" w:hAnsi="Times New Roman" w:cs="Times New Roman"/>
          <w:sz w:val="27"/>
          <w:szCs w:val="27"/>
        </w:rPr>
      </w:pPr>
    </w:p>
    <w:p w:rsidR="00794788" w:rsidRDefault="00794788" w:rsidP="00F0038B">
      <w:pPr>
        <w:suppressAutoHyphens/>
        <w:spacing w:after="0"/>
        <w:jc w:val="both"/>
        <w:rPr>
          <w:rFonts w:ascii="Times New Roman" w:hAnsi="Times New Roman" w:cs="Times New Roman"/>
          <w:sz w:val="27"/>
          <w:szCs w:val="27"/>
        </w:rPr>
      </w:pPr>
    </w:p>
    <w:p w:rsidR="00591AEF" w:rsidRDefault="00591AEF" w:rsidP="00F0038B">
      <w:pPr>
        <w:suppressAutoHyphens/>
        <w:spacing w:after="0"/>
        <w:jc w:val="both"/>
        <w:rPr>
          <w:rFonts w:ascii="Times New Roman" w:hAnsi="Times New Roman" w:cs="Times New Roman"/>
          <w:sz w:val="27"/>
          <w:szCs w:val="27"/>
        </w:rPr>
      </w:pPr>
    </w:p>
    <w:p w:rsidR="00B9631A" w:rsidRDefault="00B9631A" w:rsidP="00F0038B">
      <w:pPr>
        <w:suppressAutoHyphens/>
        <w:spacing w:after="0"/>
        <w:jc w:val="both"/>
        <w:rPr>
          <w:rFonts w:ascii="Times New Roman" w:hAnsi="Times New Roman" w:cs="Times New Roman"/>
          <w:sz w:val="27"/>
          <w:szCs w:val="27"/>
        </w:rPr>
      </w:pPr>
    </w:p>
    <w:p w:rsidR="000F3D87" w:rsidRDefault="000F3D87" w:rsidP="000F3D87">
      <w:pPr>
        <w:spacing w:after="0"/>
        <w:jc w:val="center"/>
        <w:rPr>
          <w:rFonts w:ascii="Times New Roman" w:hAnsi="Times New Roman"/>
          <w:b/>
          <w:sz w:val="28"/>
          <w:szCs w:val="28"/>
        </w:rPr>
      </w:pPr>
      <w:r w:rsidRPr="00FD4340">
        <w:rPr>
          <w:rFonts w:ascii="Times New Roman" w:hAnsi="Times New Roman"/>
          <w:b/>
          <w:sz w:val="28"/>
          <w:szCs w:val="28"/>
        </w:rPr>
        <w:t>3</w:t>
      </w:r>
      <w:r>
        <w:rPr>
          <w:rFonts w:ascii="Times New Roman" w:hAnsi="Times New Roman"/>
          <w:b/>
          <w:sz w:val="28"/>
          <w:szCs w:val="28"/>
        </w:rPr>
        <w:t xml:space="preserve">. </w:t>
      </w:r>
      <w:r w:rsidRPr="00FF36D3">
        <w:rPr>
          <w:rFonts w:ascii="Times New Roman" w:hAnsi="Times New Roman"/>
          <w:b/>
          <w:sz w:val="28"/>
          <w:szCs w:val="28"/>
        </w:rPr>
        <w:t>Тематическое планирование</w:t>
      </w:r>
      <w:r>
        <w:rPr>
          <w:rFonts w:ascii="Times New Roman" w:hAnsi="Times New Roman"/>
          <w:b/>
          <w:sz w:val="28"/>
          <w:szCs w:val="28"/>
        </w:rPr>
        <w:t xml:space="preserve"> по физике 7-9 классы</w:t>
      </w:r>
    </w:p>
    <w:p w:rsidR="000F3D87" w:rsidRDefault="000F3D87" w:rsidP="000F3D87">
      <w:pPr>
        <w:spacing w:after="0" w:line="240" w:lineRule="auto"/>
        <w:ind w:firstLine="708"/>
        <w:jc w:val="center"/>
        <w:rPr>
          <w:rFonts w:ascii="Times New Roman" w:hAnsi="Times New Roman"/>
          <w:sz w:val="28"/>
          <w:szCs w:val="28"/>
        </w:rPr>
      </w:pPr>
    </w:p>
    <w:p w:rsidR="000F3D87" w:rsidRDefault="000F3D87" w:rsidP="000F3D87">
      <w:pPr>
        <w:spacing w:after="0" w:line="240" w:lineRule="auto"/>
        <w:ind w:firstLine="708"/>
        <w:jc w:val="center"/>
        <w:rPr>
          <w:rFonts w:ascii="Times New Roman" w:hAnsi="Times New Roman"/>
          <w:b/>
          <w:i/>
          <w:sz w:val="28"/>
          <w:szCs w:val="28"/>
        </w:rPr>
      </w:pPr>
      <w:r>
        <w:rPr>
          <w:rFonts w:ascii="Times New Roman" w:hAnsi="Times New Roman"/>
          <w:b/>
          <w:i/>
          <w:sz w:val="28"/>
          <w:szCs w:val="28"/>
        </w:rPr>
        <w:t>7</w:t>
      </w:r>
      <w:r w:rsidRPr="001C3A7C">
        <w:rPr>
          <w:rFonts w:ascii="Times New Roman" w:hAnsi="Times New Roman"/>
          <w:b/>
          <w:i/>
          <w:sz w:val="28"/>
          <w:szCs w:val="28"/>
        </w:rPr>
        <w:t xml:space="preserve"> класс</w:t>
      </w:r>
    </w:p>
    <w:p w:rsidR="004954AD" w:rsidRDefault="004954AD" w:rsidP="000F3D87">
      <w:pPr>
        <w:spacing w:after="0" w:line="240" w:lineRule="auto"/>
        <w:ind w:firstLine="708"/>
        <w:jc w:val="center"/>
        <w:rPr>
          <w:rFonts w:ascii="Times New Roman" w:hAnsi="Times New Roman"/>
          <w:b/>
          <w:i/>
          <w:sz w:val="28"/>
          <w:szCs w:val="28"/>
        </w:rPr>
      </w:pPr>
    </w:p>
    <w:p w:rsidR="00B9631A" w:rsidRDefault="00B9631A" w:rsidP="000F3D87">
      <w:pPr>
        <w:spacing w:after="0" w:line="240" w:lineRule="auto"/>
        <w:ind w:firstLine="708"/>
        <w:jc w:val="center"/>
        <w:rPr>
          <w:rFonts w:ascii="Times New Roman" w:hAnsi="Times New Roman"/>
          <w:b/>
          <w:i/>
          <w:sz w:val="28"/>
          <w:szCs w:val="28"/>
        </w:rPr>
      </w:pPr>
    </w:p>
    <w:tbl>
      <w:tblPr>
        <w:tblStyle w:val="a8"/>
        <w:tblW w:w="0" w:type="auto"/>
        <w:tblLook w:val="04A0" w:firstRow="1" w:lastRow="0" w:firstColumn="1" w:lastColumn="0" w:noHBand="0" w:noVBand="1"/>
      </w:tblPr>
      <w:tblGrid>
        <w:gridCol w:w="1088"/>
        <w:gridCol w:w="3277"/>
        <w:gridCol w:w="2210"/>
        <w:gridCol w:w="591"/>
        <w:gridCol w:w="592"/>
        <w:gridCol w:w="595"/>
        <w:gridCol w:w="1217"/>
      </w:tblGrid>
      <w:tr w:rsidR="00264A3B" w:rsidTr="00B163F9">
        <w:tc>
          <w:tcPr>
            <w:tcW w:w="1088" w:type="dxa"/>
            <w:vMerge w:val="restart"/>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 уроков</w:t>
            </w:r>
          </w:p>
        </w:tc>
        <w:tc>
          <w:tcPr>
            <w:tcW w:w="3278" w:type="dxa"/>
            <w:vMerge w:val="restart"/>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Наименование разделов, глав</w:t>
            </w:r>
          </w:p>
        </w:tc>
        <w:tc>
          <w:tcPr>
            <w:tcW w:w="2210" w:type="dxa"/>
            <w:vMerge w:val="restart"/>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Количество часов  (для раздела, главы)</w:t>
            </w:r>
          </w:p>
        </w:tc>
        <w:tc>
          <w:tcPr>
            <w:tcW w:w="2995" w:type="dxa"/>
            <w:gridSpan w:val="4"/>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Формы контроля</w:t>
            </w:r>
          </w:p>
          <w:p w:rsidR="00264A3B" w:rsidRPr="001A71FB" w:rsidRDefault="00264A3B" w:rsidP="00B163F9">
            <w:pPr>
              <w:jc w:val="center"/>
              <w:rPr>
                <w:rFonts w:ascii="Times New Roman" w:hAnsi="Times New Roman"/>
                <w:sz w:val="27"/>
                <w:szCs w:val="27"/>
              </w:rPr>
            </w:pPr>
          </w:p>
        </w:tc>
      </w:tr>
      <w:tr w:rsidR="00264A3B" w:rsidTr="00B163F9">
        <w:tc>
          <w:tcPr>
            <w:tcW w:w="1088" w:type="dxa"/>
            <w:vMerge/>
          </w:tcPr>
          <w:p w:rsidR="00264A3B" w:rsidRPr="001A71FB" w:rsidRDefault="00264A3B" w:rsidP="00B163F9">
            <w:pPr>
              <w:jc w:val="center"/>
              <w:rPr>
                <w:rFonts w:ascii="Times New Roman" w:hAnsi="Times New Roman"/>
                <w:sz w:val="27"/>
                <w:szCs w:val="27"/>
              </w:rPr>
            </w:pPr>
          </w:p>
        </w:tc>
        <w:tc>
          <w:tcPr>
            <w:tcW w:w="3278" w:type="dxa"/>
            <w:vMerge/>
          </w:tcPr>
          <w:p w:rsidR="00264A3B" w:rsidRPr="001A71FB" w:rsidRDefault="00264A3B" w:rsidP="00B163F9">
            <w:pPr>
              <w:jc w:val="center"/>
              <w:rPr>
                <w:rFonts w:ascii="Times New Roman" w:hAnsi="Times New Roman"/>
                <w:sz w:val="27"/>
                <w:szCs w:val="27"/>
              </w:rPr>
            </w:pPr>
          </w:p>
        </w:tc>
        <w:tc>
          <w:tcPr>
            <w:tcW w:w="2210" w:type="dxa"/>
            <w:vMerge/>
          </w:tcPr>
          <w:p w:rsidR="00264A3B" w:rsidRPr="001A71FB" w:rsidRDefault="00264A3B" w:rsidP="00B163F9">
            <w:pPr>
              <w:jc w:val="center"/>
              <w:rPr>
                <w:rFonts w:ascii="Times New Roman" w:hAnsi="Times New Roman"/>
                <w:sz w:val="27"/>
                <w:szCs w:val="27"/>
              </w:rPr>
            </w:pPr>
          </w:p>
        </w:tc>
        <w:tc>
          <w:tcPr>
            <w:tcW w:w="591"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к/р</w:t>
            </w:r>
          </w:p>
        </w:tc>
        <w:tc>
          <w:tcPr>
            <w:tcW w:w="592"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л/р</w:t>
            </w:r>
          </w:p>
        </w:tc>
        <w:tc>
          <w:tcPr>
            <w:tcW w:w="595"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п/р</w:t>
            </w:r>
          </w:p>
        </w:tc>
        <w:tc>
          <w:tcPr>
            <w:tcW w:w="1217"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проекты</w:t>
            </w:r>
          </w:p>
        </w:tc>
      </w:tr>
      <w:tr w:rsidR="00264A3B" w:rsidTr="00B163F9">
        <w:tc>
          <w:tcPr>
            <w:tcW w:w="1088"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1-4</w:t>
            </w:r>
          </w:p>
        </w:tc>
        <w:tc>
          <w:tcPr>
            <w:tcW w:w="3278" w:type="dxa"/>
          </w:tcPr>
          <w:p w:rsidR="00264A3B" w:rsidRPr="001A71FB" w:rsidRDefault="00264A3B" w:rsidP="00B163F9">
            <w:pPr>
              <w:rPr>
                <w:rFonts w:ascii="Times New Roman" w:hAnsi="Times New Roman"/>
                <w:sz w:val="27"/>
                <w:szCs w:val="27"/>
              </w:rPr>
            </w:pPr>
            <w:r w:rsidRPr="000F3D87">
              <w:rPr>
                <w:rFonts w:ascii="Times New Roman" w:hAnsi="Times New Roman" w:cs="Times New Roman"/>
                <w:sz w:val="27"/>
                <w:szCs w:val="27"/>
              </w:rPr>
              <w:t>Введение</w:t>
            </w:r>
          </w:p>
        </w:tc>
        <w:tc>
          <w:tcPr>
            <w:tcW w:w="2210"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4</w:t>
            </w:r>
          </w:p>
        </w:tc>
        <w:tc>
          <w:tcPr>
            <w:tcW w:w="591"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w:t>
            </w:r>
          </w:p>
        </w:tc>
        <w:tc>
          <w:tcPr>
            <w:tcW w:w="592"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1</w:t>
            </w:r>
          </w:p>
        </w:tc>
        <w:tc>
          <w:tcPr>
            <w:tcW w:w="595"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w:t>
            </w:r>
          </w:p>
        </w:tc>
        <w:tc>
          <w:tcPr>
            <w:tcW w:w="1217"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w:t>
            </w:r>
          </w:p>
        </w:tc>
      </w:tr>
      <w:tr w:rsidR="00264A3B" w:rsidTr="00B163F9">
        <w:tc>
          <w:tcPr>
            <w:tcW w:w="1088"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5-10</w:t>
            </w:r>
          </w:p>
        </w:tc>
        <w:tc>
          <w:tcPr>
            <w:tcW w:w="3278" w:type="dxa"/>
          </w:tcPr>
          <w:p w:rsidR="00264A3B" w:rsidRPr="001A71FB" w:rsidRDefault="00264A3B" w:rsidP="00B163F9">
            <w:pPr>
              <w:rPr>
                <w:rFonts w:ascii="Times New Roman" w:hAnsi="Times New Roman"/>
                <w:sz w:val="27"/>
                <w:szCs w:val="27"/>
              </w:rPr>
            </w:pPr>
            <w:r w:rsidRPr="000F3D87">
              <w:rPr>
                <w:rFonts w:ascii="Times New Roman" w:hAnsi="Times New Roman" w:cs="Times New Roman"/>
                <w:sz w:val="27"/>
                <w:szCs w:val="27"/>
              </w:rPr>
              <w:t>Первоначальные сведения о строении вещества</w:t>
            </w:r>
          </w:p>
        </w:tc>
        <w:tc>
          <w:tcPr>
            <w:tcW w:w="2210"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6</w:t>
            </w:r>
          </w:p>
        </w:tc>
        <w:tc>
          <w:tcPr>
            <w:tcW w:w="591"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1</w:t>
            </w:r>
          </w:p>
        </w:tc>
        <w:tc>
          <w:tcPr>
            <w:tcW w:w="592"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1</w:t>
            </w:r>
          </w:p>
        </w:tc>
        <w:tc>
          <w:tcPr>
            <w:tcW w:w="595"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1</w:t>
            </w:r>
          </w:p>
        </w:tc>
        <w:tc>
          <w:tcPr>
            <w:tcW w:w="1217"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w:t>
            </w:r>
          </w:p>
        </w:tc>
      </w:tr>
      <w:tr w:rsidR="00264A3B" w:rsidTr="00B163F9">
        <w:tc>
          <w:tcPr>
            <w:tcW w:w="1088"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11-33</w:t>
            </w:r>
          </w:p>
        </w:tc>
        <w:tc>
          <w:tcPr>
            <w:tcW w:w="3278" w:type="dxa"/>
          </w:tcPr>
          <w:p w:rsidR="00264A3B" w:rsidRPr="001A71FB" w:rsidRDefault="00264A3B" w:rsidP="00B163F9">
            <w:pPr>
              <w:rPr>
                <w:rFonts w:ascii="Times New Roman" w:hAnsi="Times New Roman"/>
                <w:sz w:val="27"/>
                <w:szCs w:val="27"/>
              </w:rPr>
            </w:pPr>
            <w:r w:rsidRPr="000F3D87">
              <w:rPr>
                <w:rFonts w:ascii="Times New Roman" w:hAnsi="Times New Roman" w:cs="Times New Roman"/>
                <w:sz w:val="27"/>
                <w:szCs w:val="27"/>
              </w:rPr>
              <w:t>Взаимодействие тел</w:t>
            </w:r>
          </w:p>
        </w:tc>
        <w:tc>
          <w:tcPr>
            <w:tcW w:w="2210"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23</w:t>
            </w:r>
          </w:p>
        </w:tc>
        <w:tc>
          <w:tcPr>
            <w:tcW w:w="591"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2</w:t>
            </w:r>
          </w:p>
        </w:tc>
        <w:tc>
          <w:tcPr>
            <w:tcW w:w="592"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4</w:t>
            </w:r>
          </w:p>
        </w:tc>
        <w:tc>
          <w:tcPr>
            <w:tcW w:w="595"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w:t>
            </w:r>
          </w:p>
        </w:tc>
        <w:tc>
          <w:tcPr>
            <w:tcW w:w="1217"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1</w:t>
            </w:r>
          </w:p>
        </w:tc>
      </w:tr>
      <w:tr w:rsidR="00264A3B" w:rsidTr="00B163F9">
        <w:tc>
          <w:tcPr>
            <w:tcW w:w="1088"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34-54</w:t>
            </w:r>
          </w:p>
        </w:tc>
        <w:tc>
          <w:tcPr>
            <w:tcW w:w="3278" w:type="dxa"/>
          </w:tcPr>
          <w:p w:rsidR="00264A3B" w:rsidRPr="001A71FB" w:rsidRDefault="00264A3B" w:rsidP="00B163F9">
            <w:pPr>
              <w:rPr>
                <w:rFonts w:ascii="Times New Roman" w:hAnsi="Times New Roman"/>
                <w:sz w:val="27"/>
                <w:szCs w:val="27"/>
              </w:rPr>
            </w:pPr>
            <w:r w:rsidRPr="000F3D87">
              <w:rPr>
                <w:rFonts w:ascii="Times New Roman" w:hAnsi="Times New Roman" w:cs="Times New Roman"/>
                <w:sz w:val="27"/>
                <w:szCs w:val="27"/>
              </w:rPr>
              <w:t>Давление твердых тел, жидкостей и газов</w:t>
            </w:r>
          </w:p>
        </w:tc>
        <w:tc>
          <w:tcPr>
            <w:tcW w:w="2210"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2</w:t>
            </w:r>
            <w:r w:rsidRPr="001A71FB">
              <w:rPr>
                <w:rFonts w:ascii="Times New Roman" w:hAnsi="Times New Roman"/>
                <w:sz w:val="27"/>
                <w:szCs w:val="27"/>
              </w:rPr>
              <w:t>1</w:t>
            </w:r>
          </w:p>
        </w:tc>
        <w:tc>
          <w:tcPr>
            <w:tcW w:w="591"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1</w:t>
            </w:r>
          </w:p>
        </w:tc>
        <w:tc>
          <w:tcPr>
            <w:tcW w:w="592"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2</w:t>
            </w:r>
          </w:p>
        </w:tc>
        <w:tc>
          <w:tcPr>
            <w:tcW w:w="595"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1</w:t>
            </w:r>
          </w:p>
        </w:tc>
        <w:tc>
          <w:tcPr>
            <w:tcW w:w="1217"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1</w:t>
            </w:r>
          </w:p>
        </w:tc>
      </w:tr>
      <w:tr w:rsidR="00264A3B" w:rsidTr="00B163F9">
        <w:tc>
          <w:tcPr>
            <w:tcW w:w="1088"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55-</w:t>
            </w:r>
            <w:r w:rsidR="004954AD">
              <w:rPr>
                <w:rFonts w:ascii="Times New Roman" w:hAnsi="Times New Roman"/>
                <w:sz w:val="27"/>
                <w:szCs w:val="27"/>
              </w:rPr>
              <w:t>68</w:t>
            </w:r>
          </w:p>
        </w:tc>
        <w:tc>
          <w:tcPr>
            <w:tcW w:w="3278" w:type="dxa"/>
          </w:tcPr>
          <w:p w:rsidR="00264A3B" w:rsidRPr="001A71FB" w:rsidRDefault="00264A3B" w:rsidP="00B163F9">
            <w:pPr>
              <w:rPr>
                <w:rFonts w:ascii="Times New Roman" w:hAnsi="Times New Roman"/>
                <w:sz w:val="27"/>
                <w:szCs w:val="27"/>
              </w:rPr>
            </w:pPr>
            <w:r w:rsidRPr="000F3D87">
              <w:rPr>
                <w:rFonts w:ascii="Times New Roman" w:hAnsi="Times New Roman" w:cs="Times New Roman"/>
                <w:sz w:val="27"/>
                <w:szCs w:val="27"/>
              </w:rPr>
              <w:t>Работа и мощность. Энергия</w:t>
            </w:r>
          </w:p>
        </w:tc>
        <w:tc>
          <w:tcPr>
            <w:tcW w:w="2210" w:type="dxa"/>
          </w:tcPr>
          <w:p w:rsidR="00264A3B" w:rsidRPr="001A71FB" w:rsidRDefault="00264A3B" w:rsidP="00B163F9">
            <w:pPr>
              <w:jc w:val="center"/>
              <w:rPr>
                <w:rFonts w:ascii="Times New Roman" w:hAnsi="Times New Roman"/>
                <w:sz w:val="27"/>
                <w:szCs w:val="27"/>
              </w:rPr>
            </w:pPr>
            <w:r>
              <w:rPr>
                <w:rFonts w:ascii="Times New Roman" w:hAnsi="Times New Roman"/>
                <w:sz w:val="27"/>
                <w:szCs w:val="27"/>
              </w:rPr>
              <w:t>14</w:t>
            </w:r>
          </w:p>
        </w:tc>
        <w:tc>
          <w:tcPr>
            <w:tcW w:w="591"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1</w:t>
            </w:r>
          </w:p>
        </w:tc>
        <w:tc>
          <w:tcPr>
            <w:tcW w:w="592" w:type="dxa"/>
          </w:tcPr>
          <w:p w:rsidR="00264A3B" w:rsidRPr="001A71FB" w:rsidRDefault="004954AD" w:rsidP="00B163F9">
            <w:pPr>
              <w:jc w:val="center"/>
              <w:rPr>
                <w:rFonts w:ascii="Times New Roman" w:hAnsi="Times New Roman"/>
                <w:sz w:val="27"/>
                <w:szCs w:val="27"/>
              </w:rPr>
            </w:pPr>
            <w:r>
              <w:rPr>
                <w:rFonts w:ascii="Times New Roman" w:hAnsi="Times New Roman"/>
                <w:sz w:val="27"/>
                <w:szCs w:val="27"/>
              </w:rPr>
              <w:t>2</w:t>
            </w:r>
          </w:p>
        </w:tc>
        <w:tc>
          <w:tcPr>
            <w:tcW w:w="595"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1</w:t>
            </w:r>
          </w:p>
        </w:tc>
        <w:tc>
          <w:tcPr>
            <w:tcW w:w="1217"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w:t>
            </w:r>
          </w:p>
        </w:tc>
      </w:tr>
      <w:tr w:rsidR="00264A3B" w:rsidTr="00B163F9">
        <w:tc>
          <w:tcPr>
            <w:tcW w:w="1088" w:type="dxa"/>
          </w:tcPr>
          <w:p w:rsidR="00264A3B" w:rsidRPr="001A71FB" w:rsidRDefault="00264A3B" w:rsidP="00B163F9">
            <w:pPr>
              <w:jc w:val="center"/>
              <w:rPr>
                <w:rFonts w:ascii="Times New Roman" w:hAnsi="Times New Roman"/>
                <w:sz w:val="27"/>
                <w:szCs w:val="27"/>
              </w:rPr>
            </w:pPr>
          </w:p>
        </w:tc>
        <w:tc>
          <w:tcPr>
            <w:tcW w:w="3278" w:type="dxa"/>
          </w:tcPr>
          <w:p w:rsidR="00264A3B" w:rsidRPr="001A71FB" w:rsidRDefault="00264A3B" w:rsidP="00B163F9">
            <w:pPr>
              <w:jc w:val="right"/>
              <w:rPr>
                <w:rFonts w:ascii="Times New Roman" w:hAnsi="Times New Roman"/>
                <w:sz w:val="27"/>
                <w:szCs w:val="27"/>
              </w:rPr>
            </w:pPr>
            <w:r w:rsidRPr="001A71FB">
              <w:rPr>
                <w:rFonts w:ascii="Times New Roman" w:hAnsi="Times New Roman"/>
                <w:sz w:val="27"/>
                <w:szCs w:val="27"/>
              </w:rPr>
              <w:t>ИТОГО</w:t>
            </w:r>
          </w:p>
        </w:tc>
        <w:tc>
          <w:tcPr>
            <w:tcW w:w="2210" w:type="dxa"/>
          </w:tcPr>
          <w:p w:rsidR="00264A3B" w:rsidRPr="001A71FB" w:rsidRDefault="004954AD" w:rsidP="00B163F9">
            <w:pPr>
              <w:jc w:val="center"/>
              <w:rPr>
                <w:rFonts w:ascii="Times New Roman" w:hAnsi="Times New Roman"/>
                <w:sz w:val="27"/>
                <w:szCs w:val="27"/>
              </w:rPr>
            </w:pPr>
            <w:r>
              <w:rPr>
                <w:rFonts w:ascii="Times New Roman" w:hAnsi="Times New Roman"/>
                <w:sz w:val="27"/>
                <w:szCs w:val="27"/>
              </w:rPr>
              <w:t>68</w:t>
            </w:r>
          </w:p>
        </w:tc>
        <w:tc>
          <w:tcPr>
            <w:tcW w:w="591" w:type="dxa"/>
          </w:tcPr>
          <w:p w:rsidR="00264A3B" w:rsidRPr="001A71FB" w:rsidRDefault="004954AD" w:rsidP="00B163F9">
            <w:pPr>
              <w:jc w:val="center"/>
              <w:rPr>
                <w:rFonts w:ascii="Times New Roman" w:hAnsi="Times New Roman"/>
                <w:sz w:val="27"/>
                <w:szCs w:val="27"/>
              </w:rPr>
            </w:pPr>
            <w:r>
              <w:rPr>
                <w:rFonts w:ascii="Times New Roman" w:hAnsi="Times New Roman"/>
                <w:sz w:val="27"/>
                <w:szCs w:val="27"/>
              </w:rPr>
              <w:t>5</w:t>
            </w:r>
          </w:p>
        </w:tc>
        <w:tc>
          <w:tcPr>
            <w:tcW w:w="592" w:type="dxa"/>
          </w:tcPr>
          <w:p w:rsidR="00264A3B" w:rsidRPr="001A71FB" w:rsidRDefault="004954AD" w:rsidP="00B163F9">
            <w:pPr>
              <w:jc w:val="center"/>
              <w:rPr>
                <w:rFonts w:ascii="Times New Roman" w:hAnsi="Times New Roman"/>
                <w:sz w:val="27"/>
                <w:szCs w:val="27"/>
              </w:rPr>
            </w:pPr>
            <w:r>
              <w:rPr>
                <w:rFonts w:ascii="Times New Roman" w:hAnsi="Times New Roman"/>
                <w:sz w:val="27"/>
                <w:szCs w:val="27"/>
              </w:rPr>
              <w:t>10</w:t>
            </w:r>
          </w:p>
        </w:tc>
        <w:tc>
          <w:tcPr>
            <w:tcW w:w="595" w:type="dxa"/>
          </w:tcPr>
          <w:p w:rsidR="00264A3B" w:rsidRPr="001A71FB" w:rsidRDefault="004954AD" w:rsidP="00B163F9">
            <w:pPr>
              <w:jc w:val="center"/>
              <w:rPr>
                <w:rFonts w:ascii="Times New Roman" w:hAnsi="Times New Roman"/>
                <w:sz w:val="27"/>
                <w:szCs w:val="27"/>
              </w:rPr>
            </w:pPr>
            <w:r>
              <w:rPr>
                <w:rFonts w:ascii="Times New Roman" w:hAnsi="Times New Roman"/>
                <w:sz w:val="27"/>
                <w:szCs w:val="27"/>
              </w:rPr>
              <w:t>3</w:t>
            </w:r>
          </w:p>
        </w:tc>
        <w:tc>
          <w:tcPr>
            <w:tcW w:w="1217" w:type="dxa"/>
          </w:tcPr>
          <w:p w:rsidR="00264A3B" w:rsidRPr="001A71FB" w:rsidRDefault="00264A3B" w:rsidP="00B163F9">
            <w:pPr>
              <w:jc w:val="center"/>
              <w:rPr>
                <w:rFonts w:ascii="Times New Roman" w:hAnsi="Times New Roman"/>
                <w:sz w:val="27"/>
                <w:szCs w:val="27"/>
              </w:rPr>
            </w:pPr>
            <w:r w:rsidRPr="001A71FB">
              <w:rPr>
                <w:rFonts w:ascii="Times New Roman" w:hAnsi="Times New Roman"/>
                <w:sz w:val="27"/>
                <w:szCs w:val="27"/>
              </w:rPr>
              <w:t>2</w:t>
            </w:r>
          </w:p>
        </w:tc>
      </w:tr>
    </w:tbl>
    <w:p w:rsidR="00264A3B" w:rsidRDefault="00264A3B" w:rsidP="000F3D87">
      <w:pPr>
        <w:spacing w:after="0" w:line="240" w:lineRule="auto"/>
        <w:ind w:firstLine="708"/>
        <w:jc w:val="center"/>
        <w:rPr>
          <w:rFonts w:ascii="Times New Roman" w:hAnsi="Times New Roman"/>
          <w:b/>
          <w:i/>
          <w:sz w:val="28"/>
          <w:szCs w:val="28"/>
        </w:rPr>
      </w:pPr>
    </w:p>
    <w:p w:rsidR="000F3D87" w:rsidRDefault="000F3D87" w:rsidP="000F3D87">
      <w:pPr>
        <w:spacing w:after="0" w:line="240" w:lineRule="auto"/>
        <w:ind w:firstLine="708"/>
        <w:jc w:val="center"/>
        <w:rPr>
          <w:rFonts w:ascii="Times New Roman" w:hAnsi="Times New Roman"/>
          <w:b/>
          <w:i/>
          <w:sz w:val="28"/>
          <w:szCs w:val="28"/>
        </w:rPr>
      </w:pPr>
    </w:p>
    <w:p w:rsidR="00B9631A" w:rsidRPr="001C3A7C" w:rsidRDefault="00B9631A" w:rsidP="000F3D87">
      <w:pPr>
        <w:spacing w:after="0" w:line="240" w:lineRule="auto"/>
        <w:ind w:firstLine="708"/>
        <w:jc w:val="center"/>
        <w:rPr>
          <w:rFonts w:ascii="Times New Roman" w:hAnsi="Times New Roman"/>
          <w:b/>
          <w:i/>
          <w:sz w:val="28"/>
          <w:szCs w:val="28"/>
        </w:rPr>
      </w:pPr>
    </w:p>
    <w:p w:rsidR="000F3D87" w:rsidRPr="00F0038B" w:rsidRDefault="000F3D87" w:rsidP="00F0038B">
      <w:pPr>
        <w:suppressAutoHyphens/>
        <w:spacing w:after="0"/>
        <w:jc w:val="both"/>
        <w:rPr>
          <w:rFonts w:ascii="Times New Roman" w:hAnsi="Times New Roman" w:cs="Times New Roman"/>
          <w:sz w:val="27"/>
          <w:szCs w:val="27"/>
        </w:rPr>
      </w:pPr>
    </w:p>
    <w:p w:rsidR="000F3D87" w:rsidRDefault="000F3D87" w:rsidP="00D2414A">
      <w:pPr>
        <w:spacing w:after="0" w:line="240" w:lineRule="auto"/>
        <w:ind w:firstLine="708"/>
        <w:jc w:val="center"/>
        <w:rPr>
          <w:rFonts w:ascii="Times New Roman" w:hAnsi="Times New Roman"/>
          <w:b/>
          <w:i/>
          <w:sz w:val="28"/>
          <w:szCs w:val="28"/>
        </w:rPr>
      </w:pPr>
      <w:r>
        <w:rPr>
          <w:rFonts w:ascii="Times New Roman" w:hAnsi="Times New Roman"/>
          <w:b/>
          <w:i/>
          <w:sz w:val="28"/>
          <w:szCs w:val="28"/>
        </w:rPr>
        <w:t>8</w:t>
      </w:r>
      <w:r w:rsidRPr="001C3A7C">
        <w:rPr>
          <w:rFonts w:ascii="Times New Roman" w:hAnsi="Times New Roman"/>
          <w:b/>
          <w:i/>
          <w:sz w:val="28"/>
          <w:szCs w:val="28"/>
        </w:rPr>
        <w:t xml:space="preserve"> класс</w:t>
      </w:r>
    </w:p>
    <w:p w:rsidR="004954AD" w:rsidRDefault="004954AD" w:rsidP="00D2414A">
      <w:pPr>
        <w:spacing w:after="0" w:line="240" w:lineRule="auto"/>
        <w:ind w:firstLine="708"/>
        <w:jc w:val="center"/>
        <w:rPr>
          <w:rFonts w:ascii="Times New Roman" w:hAnsi="Times New Roman"/>
          <w:b/>
          <w:i/>
          <w:sz w:val="28"/>
          <w:szCs w:val="28"/>
        </w:rPr>
      </w:pPr>
    </w:p>
    <w:p w:rsidR="00B9631A" w:rsidRDefault="00B9631A" w:rsidP="00D2414A">
      <w:pPr>
        <w:spacing w:after="0" w:line="240" w:lineRule="auto"/>
        <w:ind w:firstLine="708"/>
        <w:jc w:val="center"/>
        <w:rPr>
          <w:rFonts w:ascii="Times New Roman" w:hAnsi="Times New Roman"/>
          <w:b/>
          <w:i/>
          <w:sz w:val="28"/>
          <w:szCs w:val="28"/>
        </w:rPr>
      </w:pPr>
    </w:p>
    <w:tbl>
      <w:tblPr>
        <w:tblStyle w:val="a8"/>
        <w:tblW w:w="0" w:type="auto"/>
        <w:tblLook w:val="04A0" w:firstRow="1" w:lastRow="0" w:firstColumn="1" w:lastColumn="0" w:noHBand="0" w:noVBand="1"/>
      </w:tblPr>
      <w:tblGrid>
        <w:gridCol w:w="1088"/>
        <w:gridCol w:w="3277"/>
        <w:gridCol w:w="2210"/>
        <w:gridCol w:w="591"/>
        <w:gridCol w:w="592"/>
        <w:gridCol w:w="595"/>
        <w:gridCol w:w="1217"/>
      </w:tblGrid>
      <w:tr w:rsidR="004954AD" w:rsidRPr="001A71FB" w:rsidTr="00B163F9">
        <w:tc>
          <w:tcPr>
            <w:tcW w:w="1088" w:type="dxa"/>
            <w:vMerge w:val="restart"/>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 уроков</w:t>
            </w:r>
          </w:p>
        </w:tc>
        <w:tc>
          <w:tcPr>
            <w:tcW w:w="3278" w:type="dxa"/>
            <w:vMerge w:val="restart"/>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Наименование разделов, глав</w:t>
            </w:r>
          </w:p>
        </w:tc>
        <w:tc>
          <w:tcPr>
            <w:tcW w:w="2210" w:type="dxa"/>
            <w:vMerge w:val="restart"/>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Количество часов  (для раздела, главы)</w:t>
            </w:r>
          </w:p>
        </w:tc>
        <w:tc>
          <w:tcPr>
            <w:tcW w:w="2995" w:type="dxa"/>
            <w:gridSpan w:val="4"/>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Формы контроля</w:t>
            </w:r>
          </w:p>
          <w:p w:rsidR="004954AD" w:rsidRPr="001A71FB" w:rsidRDefault="004954AD" w:rsidP="00B163F9">
            <w:pPr>
              <w:jc w:val="center"/>
              <w:rPr>
                <w:rFonts w:ascii="Times New Roman" w:hAnsi="Times New Roman"/>
                <w:sz w:val="27"/>
                <w:szCs w:val="27"/>
              </w:rPr>
            </w:pPr>
          </w:p>
        </w:tc>
      </w:tr>
      <w:tr w:rsidR="004954AD" w:rsidRPr="001A71FB" w:rsidTr="00B163F9">
        <w:tc>
          <w:tcPr>
            <w:tcW w:w="1088" w:type="dxa"/>
            <w:vMerge/>
          </w:tcPr>
          <w:p w:rsidR="004954AD" w:rsidRPr="001A71FB" w:rsidRDefault="004954AD" w:rsidP="00B163F9">
            <w:pPr>
              <w:jc w:val="center"/>
              <w:rPr>
                <w:rFonts w:ascii="Times New Roman" w:hAnsi="Times New Roman"/>
                <w:sz w:val="27"/>
                <w:szCs w:val="27"/>
              </w:rPr>
            </w:pPr>
          </w:p>
        </w:tc>
        <w:tc>
          <w:tcPr>
            <w:tcW w:w="3278" w:type="dxa"/>
            <w:vMerge/>
          </w:tcPr>
          <w:p w:rsidR="004954AD" w:rsidRPr="001A71FB" w:rsidRDefault="004954AD" w:rsidP="00B163F9">
            <w:pPr>
              <w:jc w:val="center"/>
              <w:rPr>
                <w:rFonts w:ascii="Times New Roman" w:hAnsi="Times New Roman"/>
                <w:sz w:val="27"/>
                <w:szCs w:val="27"/>
              </w:rPr>
            </w:pPr>
          </w:p>
        </w:tc>
        <w:tc>
          <w:tcPr>
            <w:tcW w:w="2210" w:type="dxa"/>
            <w:vMerge/>
          </w:tcPr>
          <w:p w:rsidR="004954AD" w:rsidRPr="001A71FB" w:rsidRDefault="004954AD" w:rsidP="00B163F9">
            <w:pPr>
              <w:jc w:val="center"/>
              <w:rPr>
                <w:rFonts w:ascii="Times New Roman" w:hAnsi="Times New Roman"/>
                <w:sz w:val="27"/>
                <w:szCs w:val="27"/>
              </w:rPr>
            </w:pPr>
          </w:p>
        </w:tc>
        <w:tc>
          <w:tcPr>
            <w:tcW w:w="591"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к/р</w:t>
            </w:r>
          </w:p>
        </w:tc>
        <w:tc>
          <w:tcPr>
            <w:tcW w:w="592"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л/р</w:t>
            </w:r>
          </w:p>
        </w:tc>
        <w:tc>
          <w:tcPr>
            <w:tcW w:w="595"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п/р</w:t>
            </w:r>
          </w:p>
        </w:tc>
        <w:tc>
          <w:tcPr>
            <w:tcW w:w="1217"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проекты</w:t>
            </w:r>
          </w:p>
        </w:tc>
      </w:tr>
      <w:tr w:rsidR="004954AD" w:rsidRPr="001A71FB" w:rsidTr="00B163F9">
        <w:tc>
          <w:tcPr>
            <w:tcW w:w="1088"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1-25</w:t>
            </w:r>
          </w:p>
        </w:tc>
        <w:tc>
          <w:tcPr>
            <w:tcW w:w="3278" w:type="dxa"/>
          </w:tcPr>
          <w:p w:rsidR="004954AD" w:rsidRDefault="004954AD" w:rsidP="00B163F9">
            <w:pPr>
              <w:rPr>
                <w:rFonts w:ascii="Times New Roman" w:hAnsi="Times New Roman" w:cs="Times New Roman"/>
                <w:sz w:val="27"/>
                <w:szCs w:val="27"/>
              </w:rPr>
            </w:pPr>
            <w:r w:rsidRPr="00D2414A">
              <w:rPr>
                <w:rFonts w:ascii="Times New Roman" w:hAnsi="Times New Roman" w:cs="Times New Roman"/>
                <w:sz w:val="27"/>
                <w:szCs w:val="27"/>
              </w:rPr>
              <w:t>Тепловые явления</w:t>
            </w:r>
          </w:p>
          <w:p w:rsidR="004954AD" w:rsidRPr="001A71FB" w:rsidRDefault="004954AD" w:rsidP="00B163F9">
            <w:pPr>
              <w:rPr>
                <w:rFonts w:ascii="Times New Roman" w:hAnsi="Times New Roman"/>
                <w:sz w:val="27"/>
                <w:szCs w:val="27"/>
              </w:rPr>
            </w:pPr>
          </w:p>
        </w:tc>
        <w:tc>
          <w:tcPr>
            <w:tcW w:w="2210"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25</w:t>
            </w:r>
          </w:p>
        </w:tc>
        <w:tc>
          <w:tcPr>
            <w:tcW w:w="591"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3</w:t>
            </w:r>
          </w:p>
        </w:tc>
        <w:tc>
          <w:tcPr>
            <w:tcW w:w="592"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w:t>
            </w:r>
          </w:p>
        </w:tc>
        <w:tc>
          <w:tcPr>
            <w:tcW w:w="595"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c>
          <w:tcPr>
            <w:tcW w:w="1217"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r>
      <w:tr w:rsidR="004954AD" w:rsidRPr="001A71FB" w:rsidTr="00B163F9">
        <w:tc>
          <w:tcPr>
            <w:tcW w:w="1088"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26-52</w:t>
            </w:r>
          </w:p>
        </w:tc>
        <w:tc>
          <w:tcPr>
            <w:tcW w:w="3278" w:type="dxa"/>
          </w:tcPr>
          <w:p w:rsidR="004954AD" w:rsidRDefault="004954AD" w:rsidP="00B163F9">
            <w:pPr>
              <w:rPr>
                <w:rFonts w:ascii="Times New Roman" w:hAnsi="Times New Roman" w:cs="Times New Roman"/>
                <w:sz w:val="27"/>
                <w:szCs w:val="27"/>
              </w:rPr>
            </w:pPr>
            <w:r w:rsidRPr="00D2414A">
              <w:rPr>
                <w:rFonts w:ascii="Times New Roman" w:hAnsi="Times New Roman" w:cs="Times New Roman"/>
                <w:sz w:val="27"/>
                <w:szCs w:val="27"/>
              </w:rPr>
              <w:t xml:space="preserve">Электрические явления </w:t>
            </w:r>
          </w:p>
          <w:p w:rsidR="004954AD" w:rsidRPr="001A71FB" w:rsidRDefault="004954AD" w:rsidP="00B163F9">
            <w:pPr>
              <w:rPr>
                <w:rFonts w:ascii="Times New Roman" w:hAnsi="Times New Roman"/>
                <w:sz w:val="27"/>
                <w:szCs w:val="27"/>
              </w:rPr>
            </w:pPr>
            <w:r w:rsidRPr="00D2414A">
              <w:rPr>
                <w:rFonts w:ascii="Times New Roman" w:hAnsi="Times New Roman" w:cs="Times New Roman"/>
                <w:sz w:val="27"/>
                <w:szCs w:val="27"/>
              </w:rPr>
              <w:t xml:space="preserve"> </w:t>
            </w:r>
          </w:p>
        </w:tc>
        <w:tc>
          <w:tcPr>
            <w:tcW w:w="2210"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27</w:t>
            </w:r>
          </w:p>
        </w:tc>
        <w:tc>
          <w:tcPr>
            <w:tcW w:w="591"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w:t>
            </w:r>
          </w:p>
        </w:tc>
        <w:tc>
          <w:tcPr>
            <w:tcW w:w="592"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5</w:t>
            </w:r>
          </w:p>
        </w:tc>
        <w:tc>
          <w:tcPr>
            <w:tcW w:w="595"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c>
          <w:tcPr>
            <w:tcW w:w="1217"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r>
      <w:tr w:rsidR="004954AD" w:rsidRPr="001A71FB" w:rsidTr="00B163F9">
        <w:tc>
          <w:tcPr>
            <w:tcW w:w="1088"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53-59</w:t>
            </w:r>
          </w:p>
        </w:tc>
        <w:tc>
          <w:tcPr>
            <w:tcW w:w="3278" w:type="dxa"/>
          </w:tcPr>
          <w:p w:rsidR="004954AD" w:rsidRPr="001A71FB" w:rsidRDefault="004954AD" w:rsidP="00B163F9">
            <w:pPr>
              <w:rPr>
                <w:rFonts w:ascii="Times New Roman" w:hAnsi="Times New Roman"/>
                <w:sz w:val="27"/>
                <w:szCs w:val="27"/>
              </w:rPr>
            </w:pPr>
            <w:r w:rsidRPr="00D2414A">
              <w:rPr>
                <w:rFonts w:ascii="Times New Roman" w:hAnsi="Times New Roman" w:cs="Times New Roman"/>
                <w:sz w:val="27"/>
                <w:szCs w:val="27"/>
              </w:rPr>
              <w:t>Электромагнитные  явления</w:t>
            </w:r>
          </w:p>
        </w:tc>
        <w:tc>
          <w:tcPr>
            <w:tcW w:w="2210"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7</w:t>
            </w:r>
          </w:p>
        </w:tc>
        <w:tc>
          <w:tcPr>
            <w:tcW w:w="591"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c>
          <w:tcPr>
            <w:tcW w:w="592"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w:t>
            </w:r>
          </w:p>
        </w:tc>
        <w:tc>
          <w:tcPr>
            <w:tcW w:w="595"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w:t>
            </w:r>
          </w:p>
        </w:tc>
        <w:tc>
          <w:tcPr>
            <w:tcW w:w="1217"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w:t>
            </w:r>
          </w:p>
        </w:tc>
      </w:tr>
      <w:tr w:rsidR="004954AD" w:rsidRPr="001A71FB" w:rsidTr="00B163F9">
        <w:tc>
          <w:tcPr>
            <w:tcW w:w="1088"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60-68</w:t>
            </w:r>
          </w:p>
        </w:tc>
        <w:tc>
          <w:tcPr>
            <w:tcW w:w="3278" w:type="dxa"/>
          </w:tcPr>
          <w:p w:rsidR="004954AD" w:rsidRDefault="004954AD" w:rsidP="00B163F9">
            <w:pPr>
              <w:rPr>
                <w:rFonts w:ascii="Times New Roman" w:hAnsi="Times New Roman" w:cs="Times New Roman"/>
                <w:sz w:val="27"/>
                <w:szCs w:val="27"/>
              </w:rPr>
            </w:pPr>
            <w:r w:rsidRPr="00D2414A">
              <w:rPr>
                <w:rFonts w:ascii="Times New Roman" w:hAnsi="Times New Roman" w:cs="Times New Roman"/>
                <w:sz w:val="27"/>
                <w:szCs w:val="27"/>
              </w:rPr>
              <w:t>Световые явления</w:t>
            </w:r>
          </w:p>
          <w:p w:rsidR="004954AD" w:rsidRPr="001A71FB" w:rsidRDefault="004954AD" w:rsidP="00B163F9">
            <w:pPr>
              <w:rPr>
                <w:rFonts w:ascii="Times New Roman" w:hAnsi="Times New Roman"/>
                <w:sz w:val="27"/>
                <w:szCs w:val="27"/>
              </w:rPr>
            </w:pPr>
          </w:p>
        </w:tc>
        <w:tc>
          <w:tcPr>
            <w:tcW w:w="2210"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9</w:t>
            </w:r>
          </w:p>
        </w:tc>
        <w:tc>
          <w:tcPr>
            <w:tcW w:w="591"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1</w:t>
            </w:r>
          </w:p>
        </w:tc>
        <w:tc>
          <w:tcPr>
            <w:tcW w:w="592"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3</w:t>
            </w:r>
          </w:p>
        </w:tc>
        <w:tc>
          <w:tcPr>
            <w:tcW w:w="595"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1</w:t>
            </w:r>
          </w:p>
        </w:tc>
        <w:tc>
          <w:tcPr>
            <w:tcW w:w="1217"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w:t>
            </w:r>
          </w:p>
        </w:tc>
      </w:tr>
      <w:tr w:rsidR="004954AD" w:rsidRPr="001A71FB" w:rsidTr="00B163F9">
        <w:tc>
          <w:tcPr>
            <w:tcW w:w="1088" w:type="dxa"/>
          </w:tcPr>
          <w:p w:rsidR="004954AD" w:rsidRPr="001A71FB" w:rsidRDefault="004954AD" w:rsidP="00B163F9">
            <w:pPr>
              <w:jc w:val="center"/>
              <w:rPr>
                <w:rFonts w:ascii="Times New Roman" w:hAnsi="Times New Roman"/>
                <w:sz w:val="27"/>
                <w:szCs w:val="27"/>
              </w:rPr>
            </w:pPr>
          </w:p>
        </w:tc>
        <w:tc>
          <w:tcPr>
            <w:tcW w:w="3278" w:type="dxa"/>
          </w:tcPr>
          <w:p w:rsidR="004954AD" w:rsidRPr="001A71FB" w:rsidRDefault="004954AD" w:rsidP="00B163F9">
            <w:pPr>
              <w:jc w:val="right"/>
              <w:rPr>
                <w:rFonts w:ascii="Times New Roman" w:hAnsi="Times New Roman"/>
                <w:sz w:val="27"/>
                <w:szCs w:val="27"/>
              </w:rPr>
            </w:pPr>
            <w:r w:rsidRPr="001A71FB">
              <w:rPr>
                <w:rFonts w:ascii="Times New Roman" w:hAnsi="Times New Roman"/>
                <w:sz w:val="27"/>
                <w:szCs w:val="27"/>
              </w:rPr>
              <w:t>ИТОГО</w:t>
            </w:r>
          </w:p>
        </w:tc>
        <w:tc>
          <w:tcPr>
            <w:tcW w:w="2210"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68</w:t>
            </w:r>
          </w:p>
        </w:tc>
        <w:tc>
          <w:tcPr>
            <w:tcW w:w="591"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7</w:t>
            </w:r>
          </w:p>
        </w:tc>
        <w:tc>
          <w:tcPr>
            <w:tcW w:w="592"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12</w:t>
            </w:r>
          </w:p>
        </w:tc>
        <w:tc>
          <w:tcPr>
            <w:tcW w:w="595"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3</w:t>
            </w:r>
          </w:p>
        </w:tc>
        <w:tc>
          <w:tcPr>
            <w:tcW w:w="1217"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2</w:t>
            </w:r>
          </w:p>
        </w:tc>
      </w:tr>
    </w:tbl>
    <w:p w:rsidR="004954AD" w:rsidRDefault="004954AD" w:rsidP="00D2414A">
      <w:pPr>
        <w:spacing w:after="0" w:line="240" w:lineRule="auto"/>
        <w:ind w:firstLine="708"/>
        <w:jc w:val="center"/>
        <w:rPr>
          <w:rFonts w:ascii="Times New Roman" w:hAnsi="Times New Roman"/>
          <w:b/>
          <w:i/>
          <w:sz w:val="28"/>
          <w:szCs w:val="28"/>
        </w:rPr>
      </w:pPr>
    </w:p>
    <w:p w:rsidR="000F3D87" w:rsidRDefault="000F3D87" w:rsidP="000F3D87">
      <w:pPr>
        <w:spacing w:after="0" w:line="240" w:lineRule="auto"/>
        <w:ind w:firstLine="708"/>
        <w:jc w:val="center"/>
        <w:rPr>
          <w:rFonts w:ascii="Times New Roman" w:hAnsi="Times New Roman"/>
          <w:b/>
          <w:i/>
          <w:sz w:val="28"/>
          <w:szCs w:val="28"/>
        </w:rPr>
      </w:pPr>
    </w:p>
    <w:p w:rsidR="00B9631A" w:rsidRDefault="00B9631A" w:rsidP="000F3D87">
      <w:pPr>
        <w:spacing w:after="0" w:line="240" w:lineRule="auto"/>
        <w:ind w:firstLine="708"/>
        <w:jc w:val="center"/>
        <w:rPr>
          <w:rFonts w:ascii="Times New Roman" w:hAnsi="Times New Roman"/>
          <w:b/>
          <w:i/>
          <w:sz w:val="28"/>
          <w:szCs w:val="28"/>
        </w:rPr>
      </w:pPr>
    </w:p>
    <w:p w:rsidR="00B9631A" w:rsidRDefault="00B9631A" w:rsidP="000F3D87">
      <w:pPr>
        <w:spacing w:after="0" w:line="240" w:lineRule="auto"/>
        <w:ind w:firstLine="708"/>
        <w:jc w:val="center"/>
        <w:rPr>
          <w:rFonts w:ascii="Times New Roman" w:hAnsi="Times New Roman"/>
          <w:b/>
          <w:i/>
          <w:sz w:val="28"/>
          <w:szCs w:val="28"/>
        </w:rPr>
      </w:pPr>
    </w:p>
    <w:p w:rsidR="00B9631A" w:rsidRDefault="00B9631A" w:rsidP="000F3D87">
      <w:pPr>
        <w:spacing w:after="0" w:line="240" w:lineRule="auto"/>
        <w:ind w:firstLine="708"/>
        <w:jc w:val="center"/>
        <w:rPr>
          <w:rFonts w:ascii="Times New Roman" w:hAnsi="Times New Roman"/>
          <w:b/>
          <w:i/>
          <w:sz w:val="28"/>
          <w:szCs w:val="28"/>
        </w:rPr>
      </w:pPr>
    </w:p>
    <w:p w:rsidR="00B9631A" w:rsidRDefault="00B9631A" w:rsidP="000F3D87">
      <w:pPr>
        <w:spacing w:after="0" w:line="240" w:lineRule="auto"/>
        <w:ind w:firstLine="708"/>
        <w:jc w:val="center"/>
        <w:rPr>
          <w:rFonts w:ascii="Times New Roman" w:hAnsi="Times New Roman"/>
          <w:b/>
          <w:i/>
          <w:sz w:val="28"/>
          <w:szCs w:val="28"/>
        </w:rPr>
      </w:pPr>
    </w:p>
    <w:p w:rsidR="00B9631A" w:rsidRDefault="00B9631A" w:rsidP="000F3D87">
      <w:pPr>
        <w:spacing w:after="0" w:line="240" w:lineRule="auto"/>
        <w:ind w:firstLine="708"/>
        <w:jc w:val="center"/>
        <w:rPr>
          <w:rFonts w:ascii="Times New Roman" w:hAnsi="Times New Roman"/>
          <w:b/>
          <w:i/>
          <w:sz w:val="28"/>
          <w:szCs w:val="28"/>
        </w:rPr>
      </w:pPr>
    </w:p>
    <w:p w:rsidR="00B9631A" w:rsidRPr="001C3A7C" w:rsidRDefault="00B9631A" w:rsidP="000F3D87">
      <w:pPr>
        <w:spacing w:after="0" w:line="240" w:lineRule="auto"/>
        <w:ind w:firstLine="708"/>
        <w:jc w:val="center"/>
        <w:rPr>
          <w:rFonts w:ascii="Times New Roman" w:hAnsi="Times New Roman"/>
          <w:b/>
          <w:i/>
          <w:sz w:val="28"/>
          <w:szCs w:val="28"/>
        </w:rPr>
      </w:pPr>
    </w:p>
    <w:p w:rsidR="00F0038B" w:rsidRDefault="00F0038B" w:rsidP="00F0038B">
      <w:pPr>
        <w:spacing w:after="0"/>
        <w:ind w:firstLine="284"/>
        <w:jc w:val="both"/>
        <w:rPr>
          <w:rFonts w:ascii="Times New Roman" w:hAnsi="Times New Roman" w:cs="Times New Roman"/>
          <w:sz w:val="27"/>
          <w:szCs w:val="27"/>
        </w:rPr>
      </w:pPr>
    </w:p>
    <w:p w:rsidR="000F3D87" w:rsidRDefault="000F3D87" w:rsidP="000F3D87">
      <w:pPr>
        <w:spacing w:after="0" w:line="240" w:lineRule="auto"/>
        <w:ind w:firstLine="708"/>
        <w:jc w:val="center"/>
        <w:rPr>
          <w:rFonts w:ascii="Times New Roman" w:hAnsi="Times New Roman"/>
          <w:b/>
          <w:i/>
          <w:sz w:val="28"/>
          <w:szCs w:val="28"/>
        </w:rPr>
      </w:pPr>
      <w:r>
        <w:rPr>
          <w:rFonts w:ascii="Times New Roman" w:hAnsi="Times New Roman"/>
          <w:b/>
          <w:i/>
          <w:sz w:val="28"/>
          <w:szCs w:val="28"/>
        </w:rPr>
        <w:t>9</w:t>
      </w:r>
      <w:r w:rsidRPr="001C3A7C">
        <w:rPr>
          <w:rFonts w:ascii="Times New Roman" w:hAnsi="Times New Roman"/>
          <w:b/>
          <w:i/>
          <w:sz w:val="28"/>
          <w:szCs w:val="28"/>
        </w:rPr>
        <w:t xml:space="preserve"> класс</w:t>
      </w:r>
    </w:p>
    <w:p w:rsidR="004954AD" w:rsidRDefault="004954AD" w:rsidP="000F3D87">
      <w:pPr>
        <w:spacing w:after="0" w:line="240" w:lineRule="auto"/>
        <w:ind w:firstLine="708"/>
        <w:jc w:val="center"/>
        <w:rPr>
          <w:rFonts w:ascii="Times New Roman" w:hAnsi="Times New Roman"/>
          <w:b/>
          <w:i/>
          <w:sz w:val="28"/>
          <w:szCs w:val="28"/>
        </w:rPr>
      </w:pPr>
    </w:p>
    <w:tbl>
      <w:tblPr>
        <w:tblStyle w:val="a8"/>
        <w:tblW w:w="0" w:type="auto"/>
        <w:tblLook w:val="04A0" w:firstRow="1" w:lastRow="0" w:firstColumn="1" w:lastColumn="0" w:noHBand="0" w:noVBand="1"/>
      </w:tblPr>
      <w:tblGrid>
        <w:gridCol w:w="1088"/>
        <w:gridCol w:w="3277"/>
        <w:gridCol w:w="2210"/>
        <w:gridCol w:w="591"/>
        <w:gridCol w:w="592"/>
        <w:gridCol w:w="595"/>
        <w:gridCol w:w="1217"/>
      </w:tblGrid>
      <w:tr w:rsidR="004954AD" w:rsidRPr="001A71FB" w:rsidTr="00B163F9">
        <w:tc>
          <w:tcPr>
            <w:tcW w:w="1088" w:type="dxa"/>
            <w:vMerge w:val="restart"/>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 уроков</w:t>
            </w:r>
          </w:p>
        </w:tc>
        <w:tc>
          <w:tcPr>
            <w:tcW w:w="3278" w:type="dxa"/>
            <w:vMerge w:val="restart"/>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Наименование разделов, глав</w:t>
            </w:r>
          </w:p>
        </w:tc>
        <w:tc>
          <w:tcPr>
            <w:tcW w:w="2210" w:type="dxa"/>
            <w:vMerge w:val="restart"/>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Количество часов  (для раздела, главы)</w:t>
            </w:r>
          </w:p>
        </w:tc>
        <w:tc>
          <w:tcPr>
            <w:tcW w:w="2995" w:type="dxa"/>
            <w:gridSpan w:val="4"/>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Формы контроля</w:t>
            </w:r>
          </w:p>
          <w:p w:rsidR="004954AD" w:rsidRPr="001A71FB" w:rsidRDefault="004954AD" w:rsidP="00B163F9">
            <w:pPr>
              <w:jc w:val="center"/>
              <w:rPr>
                <w:rFonts w:ascii="Times New Roman" w:hAnsi="Times New Roman"/>
                <w:sz w:val="27"/>
                <w:szCs w:val="27"/>
              </w:rPr>
            </w:pPr>
          </w:p>
        </w:tc>
      </w:tr>
      <w:tr w:rsidR="004954AD" w:rsidRPr="001A71FB" w:rsidTr="00B163F9">
        <w:tc>
          <w:tcPr>
            <w:tcW w:w="1088" w:type="dxa"/>
            <w:vMerge/>
          </w:tcPr>
          <w:p w:rsidR="004954AD" w:rsidRPr="001A71FB" w:rsidRDefault="004954AD" w:rsidP="00B163F9">
            <w:pPr>
              <w:jc w:val="center"/>
              <w:rPr>
                <w:rFonts w:ascii="Times New Roman" w:hAnsi="Times New Roman"/>
                <w:sz w:val="27"/>
                <w:szCs w:val="27"/>
              </w:rPr>
            </w:pPr>
          </w:p>
        </w:tc>
        <w:tc>
          <w:tcPr>
            <w:tcW w:w="3278" w:type="dxa"/>
            <w:vMerge/>
          </w:tcPr>
          <w:p w:rsidR="004954AD" w:rsidRPr="001A71FB" w:rsidRDefault="004954AD" w:rsidP="00B163F9">
            <w:pPr>
              <w:jc w:val="center"/>
              <w:rPr>
                <w:rFonts w:ascii="Times New Roman" w:hAnsi="Times New Roman"/>
                <w:sz w:val="27"/>
                <w:szCs w:val="27"/>
              </w:rPr>
            </w:pPr>
          </w:p>
        </w:tc>
        <w:tc>
          <w:tcPr>
            <w:tcW w:w="2210" w:type="dxa"/>
            <w:vMerge/>
          </w:tcPr>
          <w:p w:rsidR="004954AD" w:rsidRPr="001A71FB" w:rsidRDefault="004954AD" w:rsidP="00B163F9">
            <w:pPr>
              <w:jc w:val="center"/>
              <w:rPr>
                <w:rFonts w:ascii="Times New Roman" w:hAnsi="Times New Roman"/>
                <w:sz w:val="27"/>
                <w:szCs w:val="27"/>
              </w:rPr>
            </w:pPr>
          </w:p>
        </w:tc>
        <w:tc>
          <w:tcPr>
            <w:tcW w:w="591"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к/р</w:t>
            </w:r>
          </w:p>
        </w:tc>
        <w:tc>
          <w:tcPr>
            <w:tcW w:w="592"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л/р</w:t>
            </w:r>
          </w:p>
        </w:tc>
        <w:tc>
          <w:tcPr>
            <w:tcW w:w="595"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п/р</w:t>
            </w:r>
          </w:p>
        </w:tc>
        <w:tc>
          <w:tcPr>
            <w:tcW w:w="1217"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проекты</w:t>
            </w:r>
          </w:p>
        </w:tc>
      </w:tr>
      <w:tr w:rsidR="004954AD" w:rsidRPr="001A71FB" w:rsidTr="00B163F9">
        <w:tc>
          <w:tcPr>
            <w:tcW w:w="1088"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1-25</w:t>
            </w:r>
          </w:p>
        </w:tc>
        <w:tc>
          <w:tcPr>
            <w:tcW w:w="3278" w:type="dxa"/>
          </w:tcPr>
          <w:p w:rsidR="004954AD" w:rsidRPr="001A71FB" w:rsidRDefault="004954AD" w:rsidP="00B163F9">
            <w:pPr>
              <w:rPr>
                <w:rFonts w:ascii="Times New Roman" w:hAnsi="Times New Roman"/>
                <w:sz w:val="27"/>
                <w:szCs w:val="27"/>
              </w:rPr>
            </w:pPr>
            <w:r w:rsidRPr="00C852FB">
              <w:rPr>
                <w:rFonts w:ascii="Times New Roman" w:hAnsi="Times New Roman" w:cs="Times New Roman"/>
                <w:sz w:val="27"/>
                <w:szCs w:val="27"/>
              </w:rPr>
              <w:t>Законы взаимодействия и движения тел</w:t>
            </w:r>
            <w:r w:rsidRPr="001A71FB">
              <w:rPr>
                <w:rFonts w:ascii="Times New Roman" w:hAnsi="Times New Roman"/>
                <w:sz w:val="27"/>
                <w:szCs w:val="27"/>
              </w:rPr>
              <w:t xml:space="preserve"> </w:t>
            </w:r>
          </w:p>
        </w:tc>
        <w:tc>
          <w:tcPr>
            <w:tcW w:w="2210"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25</w:t>
            </w:r>
          </w:p>
        </w:tc>
        <w:tc>
          <w:tcPr>
            <w:tcW w:w="591"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w:t>
            </w:r>
          </w:p>
        </w:tc>
        <w:tc>
          <w:tcPr>
            <w:tcW w:w="592"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w:t>
            </w:r>
          </w:p>
        </w:tc>
        <w:tc>
          <w:tcPr>
            <w:tcW w:w="595"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c>
          <w:tcPr>
            <w:tcW w:w="1217"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r>
      <w:tr w:rsidR="004954AD" w:rsidRPr="001A71FB" w:rsidTr="00B163F9">
        <w:tc>
          <w:tcPr>
            <w:tcW w:w="1088"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26-35</w:t>
            </w:r>
          </w:p>
        </w:tc>
        <w:tc>
          <w:tcPr>
            <w:tcW w:w="3278" w:type="dxa"/>
          </w:tcPr>
          <w:p w:rsidR="004954AD" w:rsidRPr="004954AD" w:rsidRDefault="004954AD" w:rsidP="00B163F9">
            <w:pPr>
              <w:rPr>
                <w:rFonts w:ascii="Times New Roman" w:hAnsi="Times New Roman" w:cs="Times New Roman"/>
                <w:sz w:val="27"/>
                <w:szCs w:val="27"/>
              </w:rPr>
            </w:pPr>
            <w:r w:rsidRPr="00C852FB">
              <w:rPr>
                <w:rFonts w:ascii="Times New Roman" w:hAnsi="Times New Roman" w:cs="Times New Roman"/>
                <w:sz w:val="27"/>
                <w:szCs w:val="27"/>
              </w:rPr>
              <w:t>Механические колебания и волны. Звук</w:t>
            </w:r>
          </w:p>
        </w:tc>
        <w:tc>
          <w:tcPr>
            <w:tcW w:w="2210"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10</w:t>
            </w:r>
          </w:p>
        </w:tc>
        <w:tc>
          <w:tcPr>
            <w:tcW w:w="591"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c>
          <w:tcPr>
            <w:tcW w:w="592"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c>
          <w:tcPr>
            <w:tcW w:w="595"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c>
          <w:tcPr>
            <w:tcW w:w="1217"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r>
      <w:tr w:rsidR="004954AD" w:rsidRPr="001A71FB" w:rsidTr="00B163F9">
        <w:tc>
          <w:tcPr>
            <w:tcW w:w="1088"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36-52</w:t>
            </w:r>
          </w:p>
        </w:tc>
        <w:tc>
          <w:tcPr>
            <w:tcW w:w="3278" w:type="dxa"/>
          </w:tcPr>
          <w:p w:rsidR="004954AD" w:rsidRPr="001A71FB" w:rsidRDefault="004954AD" w:rsidP="00B163F9">
            <w:pPr>
              <w:rPr>
                <w:rFonts w:ascii="Times New Roman" w:hAnsi="Times New Roman"/>
                <w:sz w:val="27"/>
                <w:szCs w:val="27"/>
              </w:rPr>
            </w:pPr>
            <w:r w:rsidRPr="00D2414A">
              <w:rPr>
                <w:rFonts w:ascii="Times New Roman" w:hAnsi="Times New Roman" w:cs="Times New Roman"/>
                <w:sz w:val="27"/>
                <w:szCs w:val="27"/>
              </w:rPr>
              <w:t>Электромагнитные  явления</w:t>
            </w:r>
          </w:p>
        </w:tc>
        <w:tc>
          <w:tcPr>
            <w:tcW w:w="2210"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1</w:t>
            </w:r>
            <w:r w:rsidR="004954AD">
              <w:rPr>
                <w:rFonts w:ascii="Times New Roman" w:hAnsi="Times New Roman"/>
                <w:sz w:val="27"/>
                <w:szCs w:val="27"/>
              </w:rPr>
              <w:t>7</w:t>
            </w:r>
          </w:p>
        </w:tc>
        <w:tc>
          <w:tcPr>
            <w:tcW w:w="591"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1</w:t>
            </w:r>
          </w:p>
        </w:tc>
        <w:tc>
          <w:tcPr>
            <w:tcW w:w="592"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1</w:t>
            </w:r>
          </w:p>
        </w:tc>
        <w:tc>
          <w:tcPr>
            <w:tcW w:w="595"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1</w:t>
            </w:r>
          </w:p>
        </w:tc>
        <w:tc>
          <w:tcPr>
            <w:tcW w:w="1217"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w:t>
            </w:r>
          </w:p>
        </w:tc>
      </w:tr>
      <w:tr w:rsidR="004954AD" w:rsidRPr="001A71FB" w:rsidTr="00B163F9">
        <w:tc>
          <w:tcPr>
            <w:tcW w:w="1088"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53-63</w:t>
            </w:r>
          </w:p>
        </w:tc>
        <w:tc>
          <w:tcPr>
            <w:tcW w:w="3278" w:type="dxa"/>
          </w:tcPr>
          <w:p w:rsidR="004954AD" w:rsidRPr="001A71FB" w:rsidRDefault="00B9631A" w:rsidP="00B163F9">
            <w:pPr>
              <w:rPr>
                <w:rFonts w:ascii="Times New Roman" w:hAnsi="Times New Roman"/>
                <w:sz w:val="27"/>
                <w:szCs w:val="27"/>
              </w:rPr>
            </w:pPr>
            <w:r w:rsidRPr="00C852FB">
              <w:rPr>
                <w:rFonts w:ascii="Times New Roman" w:hAnsi="Times New Roman" w:cs="Times New Roman"/>
                <w:sz w:val="27"/>
                <w:szCs w:val="27"/>
              </w:rPr>
              <w:t>Строение атома и атомного ядра</w:t>
            </w:r>
            <w:r w:rsidRPr="001A71FB">
              <w:rPr>
                <w:rFonts w:ascii="Times New Roman" w:hAnsi="Times New Roman"/>
                <w:sz w:val="27"/>
                <w:szCs w:val="27"/>
              </w:rPr>
              <w:t xml:space="preserve"> </w:t>
            </w:r>
          </w:p>
        </w:tc>
        <w:tc>
          <w:tcPr>
            <w:tcW w:w="2210"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11</w:t>
            </w:r>
          </w:p>
        </w:tc>
        <w:tc>
          <w:tcPr>
            <w:tcW w:w="591" w:type="dxa"/>
          </w:tcPr>
          <w:p w:rsidR="004954AD" w:rsidRPr="001A71FB" w:rsidRDefault="004954AD" w:rsidP="00B163F9">
            <w:pPr>
              <w:jc w:val="center"/>
              <w:rPr>
                <w:rFonts w:ascii="Times New Roman" w:hAnsi="Times New Roman"/>
                <w:sz w:val="27"/>
                <w:szCs w:val="27"/>
              </w:rPr>
            </w:pPr>
            <w:r w:rsidRPr="001A71FB">
              <w:rPr>
                <w:rFonts w:ascii="Times New Roman" w:hAnsi="Times New Roman"/>
                <w:sz w:val="27"/>
                <w:szCs w:val="27"/>
              </w:rPr>
              <w:t>1</w:t>
            </w:r>
          </w:p>
        </w:tc>
        <w:tc>
          <w:tcPr>
            <w:tcW w:w="592"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2</w:t>
            </w:r>
          </w:p>
        </w:tc>
        <w:tc>
          <w:tcPr>
            <w:tcW w:w="595"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w:t>
            </w:r>
          </w:p>
        </w:tc>
        <w:tc>
          <w:tcPr>
            <w:tcW w:w="1217"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w:t>
            </w:r>
          </w:p>
        </w:tc>
      </w:tr>
      <w:tr w:rsidR="00B9631A" w:rsidRPr="001A71FB" w:rsidTr="00B163F9">
        <w:tc>
          <w:tcPr>
            <w:tcW w:w="1088" w:type="dxa"/>
          </w:tcPr>
          <w:p w:rsidR="00B9631A" w:rsidRDefault="00B9631A" w:rsidP="00B163F9">
            <w:pPr>
              <w:jc w:val="center"/>
              <w:rPr>
                <w:rFonts w:ascii="Times New Roman" w:hAnsi="Times New Roman"/>
                <w:sz w:val="27"/>
                <w:szCs w:val="27"/>
              </w:rPr>
            </w:pPr>
            <w:r>
              <w:rPr>
                <w:rFonts w:ascii="Times New Roman" w:hAnsi="Times New Roman"/>
                <w:sz w:val="27"/>
                <w:szCs w:val="27"/>
              </w:rPr>
              <w:t>64-68</w:t>
            </w:r>
          </w:p>
        </w:tc>
        <w:tc>
          <w:tcPr>
            <w:tcW w:w="3278" w:type="dxa"/>
          </w:tcPr>
          <w:p w:rsidR="00B9631A" w:rsidRPr="00C852FB" w:rsidRDefault="00B9631A" w:rsidP="00B163F9">
            <w:pPr>
              <w:rPr>
                <w:rFonts w:ascii="Times New Roman" w:hAnsi="Times New Roman" w:cs="Times New Roman"/>
                <w:sz w:val="27"/>
                <w:szCs w:val="27"/>
              </w:rPr>
            </w:pPr>
            <w:r w:rsidRPr="00C852FB">
              <w:rPr>
                <w:rFonts w:ascii="Times New Roman" w:hAnsi="Times New Roman" w:cs="Times New Roman"/>
                <w:sz w:val="27"/>
                <w:szCs w:val="27"/>
              </w:rPr>
              <w:t xml:space="preserve">Строение и эволюция Вселенной  </w:t>
            </w:r>
          </w:p>
        </w:tc>
        <w:tc>
          <w:tcPr>
            <w:tcW w:w="2210" w:type="dxa"/>
          </w:tcPr>
          <w:p w:rsidR="00B9631A" w:rsidRDefault="00B9631A" w:rsidP="00B163F9">
            <w:pPr>
              <w:jc w:val="center"/>
              <w:rPr>
                <w:rFonts w:ascii="Times New Roman" w:hAnsi="Times New Roman"/>
                <w:sz w:val="27"/>
                <w:szCs w:val="27"/>
              </w:rPr>
            </w:pPr>
            <w:r>
              <w:rPr>
                <w:rFonts w:ascii="Times New Roman" w:hAnsi="Times New Roman"/>
                <w:sz w:val="27"/>
                <w:szCs w:val="27"/>
              </w:rPr>
              <w:t>5</w:t>
            </w:r>
          </w:p>
        </w:tc>
        <w:tc>
          <w:tcPr>
            <w:tcW w:w="591" w:type="dxa"/>
          </w:tcPr>
          <w:p w:rsidR="00B9631A" w:rsidRPr="001A71FB" w:rsidRDefault="00B9631A" w:rsidP="00B163F9">
            <w:pPr>
              <w:jc w:val="center"/>
              <w:rPr>
                <w:rFonts w:ascii="Times New Roman" w:hAnsi="Times New Roman"/>
                <w:sz w:val="27"/>
                <w:szCs w:val="27"/>
              </w:rPr>
            </w:pPr>
            <w:r>
              <w:rPr>
                <w:rFonts w:ascii="Times New Roman" w:hAnsi="Times New Roman"/>
                <w:sz w:val="27"/>
                <w:szCs w:val="27"/>
              </w:rPr>
              <w:t>1</w:t>
            </w:r>
          </w:p>
        </w:tc>
        <w:tc>
          <w:tcPr>
            <w:tcW w:w="592" w:type="dxa"/>
          </w:tcPr>
          <w:p w:rsidR="00B9631A" w:rsidRDefault="00B9631A" w:rsidP="00B163F9">
            <w:pPr>
              <w:jc w:val="center"/>
              <w:rPr>
                <w:rFonts w:ascii="Times New Roman" w:hAnsi="Times New Roman"/>
                <w:sz w:val="27"/>
                <w:szCs w:val="27"/>
              </w:rPr>
            </w:pPr>
            <w:r>
              <w:rPr>
                <w:rFonts w:ascii="Times New Roman" w:hAnsi="Times New Roman"/>
                <w:sz w:val="27"/>
                <w:szCs w:val="27"/>
              </w:rPr>
              <w:t>-</w:t>
            </w:r>
          </w:p>
        </w:tc>
        <w:tc>
          <w:tcPr>
            <w:tcW w:w="595" w:type="dxa"/>
          </w:tcPr>
          <w:p w:rsidR="00B9631A" w:rsidRDefault="00B9631A" w:rsidP="00B163F9">
            <w:pPr>
              <w:jc w:val="center"/>
              <w:rPr>
                <w:rFonts w:ascii="Times New Roman" w:hAnsi="Times New Roman"/>
                <w:sz w:val="27"/>
                <w:szCs w:val="27"/>
              </w:rPr>
            </w:pPr>
            <w:r>
              <w:rPr>
                <w:rFonts w:ascii="Times New Roman" w:hAnsi="Times New Roman"/>
                <w:sz w:val="27"/>
                <w:szCs w:val="27"/>
              </w:rPr>
              <w:t>-</w:t>
            </w:r>
          </w:p>
        </w:tc>
        <w:tc>
          <w:tcPr>
            <w:tcW w:w="1217" w:type="dxa"/>
          </w:tcPr>
          <w:p w:rsidR="00B9631A" w:rsidRDefault="00B9631A" w:rsidP="00B163F9">
            <w:pPr>
              <w:jc w:val="center"/>
              <w:rPr>
                <w:rFonts w:ascii="Times New Roman" w:hAnsi="Times New Roman"/>
                <w:sz w:val="27"/>
                <w:szCs w:val="27"/>
              </w:rPr>
            </w:pPr>
            <w:r>
              <w:rPr>
                <w:rFonts w:ascii="Times New Roman" w:hAnsi="Times New Roman"/>
                <w:sz w:val="27"/>
                <w:szCs w:val="27"/>
              </w:rPr>
              <w:t>1</w:t>
            </w:r>
          </w:p>
        </w:tc>
      </w:tr>
      <w:tr w:rsidR="004954AD" w:rsidRPr="001A71FB" w:rsidTr="00B163F9">
        <w:tc>
          <w:tcPr>
            <w:tcW w:w="1088" w:type="dxa"/>
          </w:tcPr>
          <w:p w:rsidR="004954AD" w:rsidRPr="001A71FB" w:rsidRDefault="004954AD" w:rsidP="00B163F9">
            <w:pPr>
              <w:jc w:val="center"/>
              <w:rPr>
                <w:rFonts w:ascii="Times New Roman" w:hAnsi="Times New Roman"/>
                <w:sz w:val="27"/>
                <w:szCs w:val="27"/>
              </w:rPr>
            </w:pPr>
          </w:p>
        </w:tc>
        <w:tc>
          <w:tcPr>
            <w:tcW w:w="3278" w:type="dxa"/>
          </w:tcPr>
          <w:p w:rsidR="004954AD" w:rsidRPr="001A71FB" w:rsidRDefault="004954AD" w:rsidP="00B163F9">
            <w:pPr>
              <w:jc w:val="right"/>
              <w:rPr>
                <w:rFonts w:ascii="Times New Roman" w:hAnsi="Times New Roman"/>
                <w:sz w:val="27"/>
                <w:szCs w:val="27"/>
              </w:rPr>
            </w:pPr>
            <w:r w:rsidRPr="001A71FB">
              <w:rPr>
                <w:rFonts w:ascii="Times New Roman" w:hAnsi="Times New Roman"/>
                <w:sz w:val="27"/>
                <w:szCs w:val="27"/>
              </w:rPr>
              <w:t>ИТОГО</w:t>
            </w:r>
          </w:p>
        </w:tc>
        <w:tc>
          <w:tcPr>
            <w:tcW w:w="2210"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68</w:t>
            </w:r>
          </w:p>
        </w:tc>
        <w:tc>
          <w:tcPr>
            <w:tcW w:w="591"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6</w:t>
            </w:r>
          </w:p>
        </w:tc>
        <w:tc>
          <w:tcPr>
            <w:tcW w:w="592"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6</w:t>
            </w:r>
          </w:p>
        </w:tc>
        <w:tc>
          <w:tcPr>
            <w:tcW w:w="595" w:type="dxa"/>
          </w:tcPr>
          <w:p w:rsidR="004954AD" w:rsidRPr="001A71FB" w:rsidRDefault="004954AD" w:rsidP="00B163F9">
            <w:pPr>
              <w:jc w:val="center"/>
              <w:rPr>
                <w:rFonts w:ascii="Times New Roman" w:hAnsi="Times New Roman"/>
                <w:sz w:val="27"/>
                <w:szCs w:val="27"/>
              </w:rPr>
            </w:pPr>
            <w:r>
              <w:rPr>
                <w:rFonts w:ascii="Times New Roman" w:hAnsi="Times New Roman"/>
                <w:sz w:val="27"/>
                <w:szCs w:val="27"/>
              </w:rPr>
              <w:t>3</w:t>
            </w:r>
          </w:p>
        </w:tc>
        <w:tc>
          <w:tcPr>
            <w:tcW w:w="1217" w:type="dxa"/>
          </w:tcPr>
          <w:p w:rsidR="004954AD" w:rsidRPr="001A71FB" w:rsidRDefault="00B9631A" w:rsidP="00B163F9">
            <w:pPr>
              <w:jc w:val="center"/>
              <w:rPr>
                <w:rFonts w:ascii="Times New Roman" w:hAnsi="Times New Roman"/>
                <w:sz w:val="27"/>
                <w:szCs w:val="27"/>
              </w:rPr>
            </w:pPr>
            <w:r>
              <w:rPr>
                <w:rFonts w:ascii="Times New Roman" w:hAnsi="Times New Roman"/>
                <w:sz w:val="27"/>
                <w:szCs w:val="27"/>
              </w:rPr>
              <w:t>3</w:t>
            </w:r>
          </w:p>
        </w:tc>
      </w:tr>
    </w:tbl>
    <w:p w:rsidR="004954AD" w:rsidRDefault="004954AD" w:rsidP="000F3D87">
      <w:pPr>
        <w:spacing w:after="0" w:line="240" w:lineRule="auto"/>
        <w:ind w:firstLine="708"/>
        <w:jc w:val="center"/>
        <w:rPr>
          <w:rFonts w:ascii="Times New Roman" w:hAnsi="Times New Roman"/>
          <w:b/>
          <w:i/>
          <w:sz w:val="28"/>
          <w:szCs w:val="28"/>
        </w:rPr>
      </w:pPr>
    </w:p>
    <w:p w:rsidR="000F3D87" w:rsidRPr="001C3A7C" w:rsidRDefault="000F3D87" w:rsidP="000F3D87">
      <w:pPr>
        <w:spacing w:after="0" w:line="240" w:lineRule="auto"/>
        <w:ind w:firstLine="708"/>
        <w:jc w:val="center"/>
        <w:rPr>
          <w:rFonts w:ascii="Times New Roman" w:hAnsi="Times New Roman"/>
          <w:b/>
          <w:i/>
          <w:sz w:val="28"/>
          <w:szCs w:val="28"/>
        </w:rPr>
      </w:pPr>
    </w:p>
    <w:p w:rsidR="000F3D87" w:rsidRPr="00C93366" w:rsidRDefault="000F3D87" w:rsidP="00F0038B">
      <w:pPr>
        <w:spacing w:after="0"/>
        <w:ind w:firstLine="284"/>
        <w:jc w:val="both"/>
        <w:rPr>
          <w:rFonts w:ascii="Times New Roman" w:hAnsi="Times New Roman" w:cs="Times New Roman"/>
          <w:sz w:val="27"/>
          <w:szCs w:val="27"/>
        </w:rPr>
      </w:pPr>
    </w:p>
    <w:p w:rsidR="00C93366" w:rsidRPr="006C6546" w:rsidRDefault="00C93366" w:rsidP="00C93366">
      <w:pPr>
        <w:shd w:val="clear" w:color="auto" w:fill="FFFFFF"/>
        <w:spacing w:after="150"/>
        <w:jc w:val="both"/>
        <w:rPr>
          <w:rFonts w:ascii="Times New Roman" w:hAnsi="Times New Roman" w:cs="Times New Roman"/>
          <w:color w:val="000000"/>
          <w:sz w:val="28"/>
          <w:szCs w:val="28"/>
        </w:rPr>
      </w:pPr>
    </w:p>
    <w:p w:rsidR="00C93366" w:rsidRPr="002C267F" w:rsidRDefault="00C93366" w:rsidP="00C93366">
      <w:pPr>
        <w:tabs>
          <w:tab w:val="left" w:pos="0"/>
          <w:tab w:val="left" w:pos="426"/>
          <w:tab w:val="left" w:pos="709"/>
        </w:tabs>
        <w:jc w:val="both"/>
        <w:rPr>
          <w:rFonts w:ascii="Times New Roman" w:hAnsi="Times New Roman" w:cs="Times New Roman"/>
          <w:sz w:val="27"/>
          <w:szCs w:val="27"/>
        </w:rPr>
      </w:pPr>
    </w:p>
    <w:p w:rsidR="00C93366" w:rsidRDefault="00C93366"/>
    <w:p w:rsidR="00AF2F3F" w:rsidRDefault="00AF2F3F"/>
    <w:p w:rsidR="00AF2F3F" w:rsidRDefault="00AF2F3F"/>
    <w:p w:rsidR="00AF2F3F" w:rsidRDefault="00AF2F3F"/>
    <w:p w:rsidR="00AF2F3F" w:rsidRDefault="00AF2F3F"/>
    <w:p w:rsidR="00AF2F3F" w:rsidRDefault="00AF2F3F"/>
    <w:p w:rsidR="00AF2F3F" w:rsidRDefault="00AF2F3F"/>
    <w:p w:rsidR="00AF2F3F" w:rsidRDefault="00AF2F3F" w:rsidP="00AF2F3F">
      <w:pPr>
        <w:pStyle w:val="a9"/>
        <w:spacing w:line="240" w:lineRule="auto"/>
        <w:ind w:left="0"/>
        <w:jc w:val="center"/>
        <w:rPr>
          <w:b/>
          <w:caps/>
          <w:szCs w:val="28"/>
        </w:rPr>
      </w:pPr>
    </w:p>
    <w:p w:rsidR="00CC1367" w:rsidRDefault="00CC1367" w:rsidP="00AF2F3F">
      <w:pPr>
        <w:pStyle w:val="a9"/>
        <w:spacing w:line="240" w:lineRule="auto"/>
        <w:ind w:left="0"/>
        <w:jc w:val="center"/>
        <w:rPr>
          <w:b/>
          <w:caps/>
          <w:szCs w:val="28"/>
        </w:rPr>
      </w:pPr>
    </w:p>
    <w:p w:rsidR="00CC1367" w:rsidRDefault="00CC1367" w:rsidP="00AF2F3F">
      <w:pPr>
        <w:pStyle w:val="a9"/>
        <w:spacing w:line="240" w:lineRule="auto"/>
        <w:ind w:left="0"/>
        <w:jc w:val="center"/>
        <w:rPr>
          <w:b/>
          <w:caps/>
          <w:szCs w:val="28"/>
        </w:rPr>
      </w:pPr>
    </w:p>
    <w:p w:rsidR="00CC1367" w:rsidRDefault="00CC1367" w:rsidP="00AF2F3F">
      <w:pPr>
        <w:pStyle w:val="a9"/>
        <w:spacing w:line="240" w:lineRule="auto"/>
        <w:ind w:left="0"/>
        <w:jc w:val="center"/>
        <w:rPr>
          <w:b/>
          <w:caps/>
          <w:szCs w:val="28"/>
        </w:rPr>
      </w:pPr>
    </w:p>
    <w:p w:rsidR="00CC1367" w:rsidRDefault="00CC1367" w:rsidP="00AF2F3F">
      <w:pPr>
        <w:pStyle w:val="a9"/>
        <w:spacing w:line="240" w:lineRule="auto"/>
        <w:ind w:left="0"/>
        <w:jc w:val="center"/>
        <w:rPr>
          <w:b/>
          <w:caps/>
          <w:szCs w:val="28"/>
        </w:rPr>
      </w:pPr>
    </w:p>
    <w:p w:rsidR="00AF2F3F" w:rsidRDefault="00AF2F3F" w:rsidP="00AF2F3F">
      <w:pPr>
        <w:pStyle w:val="a9"/>
        <w:spacing w:line="240" w:lineRule="auto"/>
        <w:ind w:left="0"/>
        <w:jc w:val="center"/>
        <w:rPr>
          <w:b/>
          <w:caps/>
          <w:szCs w:val="28"/>
        </w:rPr>
      </w:pPr>
    </w:p>
    <w:p w:rsidR="00B9631A" w:rsidRDefault="00B9631A" w:rsidP="00CC1367">
      <w:pPr>
        <w:ind w:firstLine="708"/>
        <w:jc w:val="center"/>
        <w:rPr>
          <w:rFonts w:ascii="Times New Roman" w:hAnsi="Times New Roman" w:cs="Times New Roman"/>
          <w:b/>
          <w:sz w:val="28"/>
          <w:szCs w:val="28"/>
        </w:rPr>
      </w:pPr>
    </w:p>
    <w:p w:rsidR="00B9631A" w:rsidRDefault="00B9631A" w:rsidP="00CC1367">
      <w:pPr>
        <w:ind w:firstLine="708"/>
        <w:jc w:val="center"/>
        <w:rPr>
          <w:rFonts w:ascii="Times New Roman" w:hAnsi="Times New Roman" w:cs="Times New Roman"/>
          <w:b/>
          <w:sz w:val="28"/>
          <w:szCs w:val="28"/>
        </w:rPr>
      </w:pPr>
    </w:p>
    <w:p w:rsidR="00591AEF" w:rsidRDefault="00591AEF" w:rsidP="00CC1367">
      <w:pPr>
        <w:ind w:firstLine="708"/>
        <w:jc w:val="center"/>
        <w:rPr>
          <w:rFonts w:ascii="Times New Roman" w:hAnsi="Times New Roman" w:cs="Times New Roman"/>
          <w:b/>
          <w:sz w:val="28"/>
          <w:szCs w:val="28"/>
        </w:rPr>
      </w:pPr>
    </w:p>
    <w:p w:rsidR="00591AEF" w:rsidRDefault="00591AEF" w:rsidP="00CC1367">
      <w:pPr>
        <w:ind w:firstLine="708"/>
        <w:jc w:val="center"/>
        <w:rPr>
          <w:rFonts w:ascii="Times New Roman" w:hAnsi="Times New Roman" w:cs="Times New Roman"/>
          <w:b/>
          <w:sz w:val="28"/>
          <w:szCs w:val="28"/>
        </w:rPr>
      </w:pPr>
    </w:p>
    <w:p w:rsidR="00AF2F3F" w:rsidRPr="00CC1367" w:rsidRDefault="00CC1367" w:rsidP="00CC1367">
      <w:pPr>
        <w:ind w:firstLine="708"/>
        <w:jc w:val="center"/>
        <w:rPr>
          <w:rFonts w:ascii="Times New Roman" w:hAnsi="Times New Roman" w:cs="Times New Roman"/>
          <w:b/>
          <w:sz w:val="28"/>
          <w:szCs w:val="28"/>
          <w:u w:val="single"/>
        </w:rPr>
      </w:pPr>
      <w:r w:rsidRPr="00A25812">
        <w:rPr>
          <w:rFonts w:ascii="Times New Roman" w:hAnsi="Times New Roman" w:cs="Times New Roman"/>
          <w:b/>
          <w:sz w:val="28"/>
          <w:szCs w:val="28"/>
        </w:rPr>
        <w:t xml:space="preserve">Календарно-тематическое планирование по </w:t>
      </w:r>
      <w:r>
        <w:rPr>
          <w:rFonts w:ascii="Times New Roman" w:hAnsi="Times New Roman" w:cs="Times New Roman"/>
          <w:b/>
          <w:sz w:val="28"/>
          <w:szCs w:val="28"/>
          <w:u w:val="single"/>
        </w:rPr>
        <w:t>физике, 7</w:t>
      </w:r>
      <w:r w:rsidRPr="00A25812">
        <w:rPr>
          <w:rFonts w:ascii="Times New Roman" w:hAnsi="Times New Roman" w:cs="Times New Roman"/>
          <w:b/>
          <w:sz w:val="28"/>
          <w:szCs w:val="28"/>
          <w:u w:val="single"/>
        </w:rPr>
        <w:t xml:space="preserve"> класс</w:t>
      </w:r>
    </w:p>
    <w:p w:rsidR="00AF2F3F" w:rsidRPr="0025097D" w:rsidRDefault="00AF2F3F" w:rsidP="00AF2F3F">
      <w:pPr>
        <w:pStyle w:val="a9"/>
        <w:spacing w:line="240" w:lineRule="auto"/>
        <w:ind w:left="0"/>
        <w:jc w:val="center"/>
        <w:rPr>
          <w:b/>
          <w:caps/>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394"/>
        <w:gridCol w:w="851"/>
        <w:gridCol w:w="1842"/>
        <w:gridCol w:w="1560"/>
      </w:tblGrid>
      <w:tr w:rsidR="004E3428" w:rsidTr="004E3428">
        <w:trPr>
          <w:trHeight w:val="974"/>
        </w:trPr>
        <w:tc>
          <w:tcPr>
            <w:tcW w:w="993" w:type="dxa"/>
            <w:vAlign w:val="center"/>
          </w:tcPr>
          <w:p w:rsidR="004E3428" w:rsidRPr="00CC1367" w:rsidRDefault="004E3428" w:rsidP="00CC1367">
            <w:pPr>
              <w:jc w:val="center"/>
              <w:rPr>
                <w:rFonts w:ascii="Times New Roman" w:hAnsi="Times New Roman" w:cs="Times New Roman"/>
                <w:b/>
                <w:bCs/>
                <w:sz w:val="24"/>
                <w:szCs w:val="24"/>
              </w:rPr>
            </w:pPr>
            <w:r w:rsidRPr="00CC1367">
              <w:rPr>
                <w:rFonts w:ascii="Times New Roman" w:hAnsi="Times New Roman" w:cs="Times New Roman"/>
                <w:b/>
                <w:bCs/>
                <w:sz w:val="24"/>
                <w:szCs w:val="24"/>
              </w:rPr>
              <w:t>№</w:t>
            </w:r>
            <w:r w:rsidRPr="00CC1367">
              <w:rPr>
                <w:rFonts w:ascii="Times New Roman" w:hAnsi="Times New Roman" w:cs="Times New Roman"/>
                <w:b/>
                <w:bCs/>
                <w:sz w:val="24"/>
                <w:szCs w:val="24"/>
              </w:rPr>
              <w:br/>
              <w:t>п/п</w:t>
            </w:r>
          </w:p>
        </w:tc>
        <w:tc>
          <w:tcPr>
            <w:tcW w:w="4394" w:type="dxa"/>
            <w:vAlign w:val="center"/>
          </w:tcPr>
          <w:p w:rsidR="004E3428" w:rsidRPr="00CC1367" w:rsidRDefault="004E3428" w:rsidP="00CC1367">
            <w:pPr>
              <w:jc w:val="center"/>
              <w:rPr>
                <w:rFonts w:ascii="Times New Roman" w:hAnsi="Times New Roman" w:cs="Times New Roman"/>
                <w:b/>
                <w:bCs/>
                <w:sz w:val="24"/>
                <w:szCs w:val="24"/>
              </w:rPr>
            </w:pPr>
            <w:r w:rsidRPr="00CC1367">
              <w:rPr>
                <w:rFonts w:ascii="Times New Roman" w:hAnsi="Times New Roman" w:cs="Times New Roman"/>
                <w:b/>
                <w:bCs/>
                <w:sz w:val="24"/>
                <w:szCs w:val="24"/>
              </w:rPr>
              <w:t xml:space="preserve">Тема </w:t>
            </w:r>
          </w:p>
        </w:tc>
        <w:tc>
          <w:tcPr>
            <w:tcW w:w="851" w:type="dxa"/>
            <w:vAlign w:val="center"/>
          </w:tcPr>
          <w:p w:rsidR="004E3428" w:rsidRPr="00CC1367" w:rsidRDefault="004E3428" w:rsidP="00AF2F3F">
            <w:pPr>
              <w:jc w:val="center"/>
              <w:rPr>
                <w:rFonts w:ascii="Times New Roman" w:hAnsi="Times New Roman" w:cs="Times New Roman"/>
                <w:b/>
                <w:bCs/>
                <w:sz w:val="24"/>
                <w:szCs w:val="24"/>
              </w:rPr>
            </w:pPr>
            <w:r w:rsidRPr="00CC1367">
              <w:rPr>
                <w:rFonts w:ascii="Times New Roman" w:hAnsi="Times New Roman" w:cs="Times New Roman"/>
                <w:b/>
                <w:bCs/>
                <w:sz w:val="24"/>
                <w:szCs w:val="24"/>
              </w:rPr>
              <w:t>Кол-во  часов</w:t>
            </w:r>
          </w:p>
        </w:tc>
        <w:tc>
          <w:tcPr>
            <w:tcW w:w="1842" w:type="dxa"/>
            <w:vAlign w:val="center"/>
          </w:tcPr>
          <w:p w:rsidR="004E3428" w:rsidRPr="00CC1367" w:rsidRDefault="004E3428" w:rsidP="00CC1367">
            <w:pPr>
              <w:spacing w:after="0"/>
              <w:jc w:val="center"/>
              <w:rPr>
                <w:rFonts w:ascii="Times New Roman" w:hAnsi="Times New Roman" w:cs="Times New Roman"/>
                <w:b/>
                <w:bCs/>
                <w:sz w:val="24"/>
                <w:szCs w:val="24"/>
              </w:rPr>
            </w:pPr>
            <w:r>
              <w:rPr>
                <w:rFonts w:ascii="Times New Roman" w:hAnsi="Times New Roman" w:cs="Times New Roman"/>
                <w:b/>
                <w:bCs/>
                <w:sz w:val="24"/>
                <w:szCs w:val="24"/>
              </w:rPr>
              <w:t>Домашнее задание</w:t>
            </w:r>
          </w:p>
        </w:tc>
        <w:tc>
          <w:tcPr>
            <w:tcW w:w="1560" w:type="dxa"/>
          </w:tcPr>
          <w:p w:rsidR="004E3428" w:rsidRDefault="004E3428" w:rsidP="00CC1367">
            <w:pPr>
              <w:spacing w:after="0"/>
              <w:jc w:val="center"/>
              <w:rPr>
                <w:rFonts w:ascii="Times New Roman" w:hAnsi="Times New Roman" w:cs="Times New Roman"/>
                <w:b/>
                <w:bCs/>
                <w:sz w:val="24"/>
                <w:szCs w:val="24"/>
              </w:rPr>
            </w:pPr>
          </w:p>
          <w:p w:rsidR="004E3428" w:rsidRDefault="004E3428" w:rsidP="00CC1367">
            <w:pPr>
              <w:spacing w:after="0"/>
              <w:jc w:val="center"/>
              <w:rPr>
                <w:rFonts w:ascii="Times New Roman" w:hAnsi="Times New Roman" w:cs="Times New Roman"/>
                <w:b/>
                <w:bCs/>
                <w:sz w:val="24"/>
                <w:szCs w:val="24"/>
              </w:rPr>
            </w:pPr>
            <w:r>
              <w:rPr>
                <w:rFonts w:ascii="Times New Roman" w:hAnsi="Times New Roman" w:cs="Times New Roman"/>
                <w:b/>
                <w:bCs/>
                <w:sz w:val="24"/>
                <w:szCs w:val="24"/>
              </w:rPr>
              <w:t>Дата</w:t>
            </w: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1</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ТБ в кабинете физики. Физика – наука о природе. Физические термины.</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§1,2, вопросы</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2</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Наблюдения и опыты. Физиче</w:t>
            </w:r>
            <w:r w:rsidRPr="00CC1367">
              <w:rPr>
                <w:rFonts w:ascii="Times New Roman" w:hAnsi="Times New Roman" w:cs="Times New Roman"/>
                <w:color w:val="000000"/>
                <w:sz w:val="24"/>
                <w:szCs w:val="24"/>
              </w:rPr>
              <w:softHyphen/>
              <w:t>ские величины.</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§3,4, упр.1, задание стр.5</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3</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Точность и по</w:t>
            </w:r>
            <w:r w:rsidRPr="00CC1367">
              <w:rPr>
                <w:rFonts w:ascii="Times New Roman" w:hAnsi="Times New Roman" w:cs="Times New Roman"/>
                <w:color w:val="000000"/>
                <w:sz w:val="24"/>
                <w:szCs w:val="24"/>
              </w:rPr>
              <w:softHyphen/>
              <w:t>грешность измере</w:t>
            </w:r>
            <w:r w:rsidRPr="00CC1367">
              <w:rPr>
                <w:rFonts w:ascii="Times New Roman" w:hAnsi="Times New Roman" w:cs="Times New Roman"/>
                <w:color w:val="000000"/>
                <w:sz w:val="24"/>
                <w:szCs w:val="24"/>
              </w:rPr>
              <w:softHyphen/>
              <w:t>ний. Физика и тех</w:t>
            </w:r>
            <w:r w:rsidRPr="00CC1367">
              <w:rPr>
                <w:rFonts w:ascii="Times New Roman" w:hAnsi="Times New Roman" w:cs="Times New Roman"/>
                <w:color w:val="000000"/>
                <w:sz w:val="24"/>
                <w:szCs w:val="24"/>
              </w:rPr>
              <w:softHyphen/>
              <w:t>ника</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§5,6, вопросы</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4</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 xml:space="preserve">Лабораторная работа №1 «Определение цены деления измерительного прибора». </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proofErr w:type="spellStart"/>
            <w:r w:rsidRPr="00BF4E61">
              <w:rPr>
                <w:rFonts w:ascii="Times New Roman" w:hAnsi="Times New Roman" w:cs="Times New Roman"/>
                <w:sz w:val="24"/>
                <w:szCs w:val="24"/>
              </w:rPr>
              <w:t>повт</w:t>
            </w:r>
            <w:proofErr w:type="spellEnd"/>
            <w:r w:rsidRPr="00BF4E61">
              <w:rPr>
                <w:rFonts w:ascii="Times New Roman" w:hAnsi="Times New Roman" w:cs="Times New Roman"/>
                <w:sz w:val="24"/>
                <w:szCs w:val="24"/>
              </w:rPr>
              <w:t>. §1-6</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5</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Строение вещества. Молекулы.</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7,8,9,вопр, задание стр27</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6</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Лабораторная работа №2 «Определение  размеров малых тел».</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§7,8,9,вопр, задание стр27, </w:t>
            </w:r>
            <w:proofErr w:type="spellStart"/>
            <w:r w:rsidRPr="00BF4E61">
              <w:rPr>
                <w:rFonts w:ascii="Times New Roman" w:hAnsi="Times New Roman" w:cs="Times New Roman"/>
                <w:sz w:val="24"/>
                <w:szCs w:val="24"/>
              </w:rPr>
              <w:t>стр</w:t>
            </w:r>
            <w:proofErr w:type="spellEnd"/>
            <w:r w:rsidRPr="00BF4E61">
              <w:rPr>
                <w:rFonts w:ascii="Times New Roman" w:hAnsi="Times New Roman" w:cs="Times New Roman"/>
                <w:sz w:val="24"/>
                <w:szCs w:val="24"/>
              </w:rPr>
              <w:t xml:space="preserve"> 204</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7</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 xml:space="preserve">Движение  молекул. </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§10,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задание стр29</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8</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Взаимодействие молекул.</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§11,вопр, задание стр33</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9</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 xml:space="preserve"> Агрегатные состояния вещества. Свойства газов, жидкостей и твёрдых тел.</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§12,13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задание стр38</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10</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Решение задач. Кратковременная контрольная работа по теме «Первоначальные сведения о строении вещества» .</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Тест 1</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11</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Механиче</w:t>
            </w:r>
            <w:r w:rsidRPr="00CC1367">
              <w:rPr>
                <w:rFonts w:ascii="Times New Roman" w:hAnsi="Times New Roman" w:cs="Times New Roman"/>
                <w:color w:val="000000"/>
                <w:sz w:val="24"/>
                <w:szCs w:val="24"/>
              </w:rPr>
              <w:softHyphen/>
              <w:t>ское движение. Равномерное и не</w:t>
            </w:r>
            <w:r w:rsidRPr="00CC1367">
              <w:rPr>
                <w:rFonts w:ascii="Times New Roman" w:hAnsi="Times New Roman" w:cs="Times New Roman"/>
                <w:color w:val="000000"/>
                <w:sz w:val="24"/>
                <w:szCs w:val="24"/>
              </w:rPr>
              <w:softHyphen/>
              <w:t>равномерное дви</w:t>
            </w:r>
            <w:r w:rsidRPr="00CC1367">
              <w:rPr>
                <w:rFonts w:ascii="Times New Roman" w:hAnsi="Times New Roman" w:cs="Times New Roman"/>
                <w:color w:val="000000"/>
                <w:sz w:val="24"/>
                <w:szCs w:val="24"/>
              </w:rPr>
              <w:softHyphen/>
              <w:t>жение.</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§14,15,вопр, упр2,задание стр42</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lastRenderedPageBreak/>
              <w:t>12</w:t>
            </w:r>
          </w:p>
        </w:tc>
        <w:tc>
          <w:tcPr>
            <w:tcW w:w="4394" w:type="dxa"/>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Скорость. Единицы скорости.</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§16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упр3, задание стр49</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13</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 xml:space="preserve">Расчёт пути и времени движения.  </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§17,вопр, упр4, задание стр51</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14</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Инерция.</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§18,вопр, упр5, задание стр53</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CC1367"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15</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Взаимодействие тел.</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§19,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5833B0"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16</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Масса тела. Единицы массы.</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§20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упр6, задание стр60</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5833B0"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17</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Измерение массы тела на весах Лабораторная работа №3 «Измерение массы тела на рычажных весах».</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§21 Стр205</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18</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Плотность вещества. Расчёт массы и объёма тела по его плотности.</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§22, 23,вопр, упр7, задание стр64</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19</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 xml:space="preserve">Лабораторная работа №4 «Измерение объёма тела». </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§22, 23,  стр.26</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20</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Лабораторная работа №5«Определение плотности твердого тела».</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§22, 23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упр8, задание стр66</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21</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Решение задач по темам «Механическое движение», «Масса», «Плотность вещества».</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spacing w:after="0"/>
              <w:rPr>
                <w:rFonts w:ascii="Times New Roman" w:hAnsi="Times New Roman" w:cs="Times New Roman"/>
                <w:sz w:val="24"/>
                <w:szCs w:val="24"/>
              </w:rPr>
            </w:pPr>
            <w:proofErr w:type="spellStart"/>
            <w:r w:rsidRPr="00BF4E61">
              <w:rPr>
                <w:rFonts w:ascii="Times New Roman" w:hAnsi="Times New Roman" w:cs="Times New Roman"/>
                <w:sz w:val="24"/>
                <w:szCs w:val="24"/>
              </w:rPr>
              <w:t>повт</w:t>
            </w:r>
            <w:proofErr w:type="spellEnd"/>
            <w:r w:rsidRPr="00BF4E61">
              <w:rPr>
                <w:rFonts w:ascii="Times New Roman" w:hAnsi="Times New Roman" w:cs="Times New Roman"/>
                <w:sz w:val="24"/>
                <w:szCs w:val="24"/>
              </w:rPr>
              <w:t>. §14-23</w:t>
            </w:r>
          </w:p>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задача №1-5</w:t>
            </w:r>
          </w:p>
        </w:tc>
        <w:tc>
          <w:tcPr>
            <w:tcW w:w="1560" w:type="dxa"/>
          </w:tcPr>
          <w:p w:rsidR="004E3428" w:rsidRPr="00BF4E61" w:rsidRDefault="004E3428" w:rsidP="00BF4E61">
            <w:pPr>
              <w:spacing w:after="0"/>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22</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Контрольная работа №1 по теме «Механическое движение. Масса тела. Плотность вещества».</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 инд. зад.</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0228BB"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23</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Сила.</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§24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упр9</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0228BB"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24</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Явление тя</w:t>
            </w:r>
            <w:r w:rsidRPr="00CC1367">
              <w:rPr>
                <w:rFonts w:ascii="Times New Roman" w:hAnsi="Times New Roman" w:cs="Times New Roman"/>
                <w:color w:val="000000"/>
                <w:sz w:val="24"/>
                <w:szCs w:val="24"/>
              </w:rPr>
              <w:softHyphen/>
              <w:t>готения. Сила тя</w:t>
            </w:r>
            <w:r w:rsidRPr="00CC1367">
              <w:rPr>
                <w:rFonts w:ascii="Times New Roman" w:hAnsi="Times New Roman" w:cs="Times New Roman"/>
                <w:color w:val="000000"/>
                <w:sz w:val="24"/>
                <w:szCs w:val="24"/>
              </w:rPr>
              <w:softHyphen/>
              <w:t>жести.</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§25 </w:t>
            </w:r>
            <w:proofErr w:type="spellStart"/>
            <w:r w:rsidRPr="00BF4E61">
              <w:rPr>
                <w:rFonts w:ascii="Times New Roman" w:hAnsi="Times New Roman" w:cs="Times New Roman"/>
                <w:sz w:val="24"/>
                <w:szCs w:val="24"/>
              </w:rPr>
              <w:t>вопр,задание</w:t>
            </w:r>
            <w:proofErr w:type="spellEnd"/>
            <w:r w:rsidRPr="00BF4E61">
              <w:rPr>
                <w:rFonts w:ascii="Times New Roman" w:hAnsi="Times New Roman" w:cs="Times New Roman"/>
                <w:sz w:val="24"/>
                <w:szCs w:val="24"/>
              </w:rPr>
              <w:t xml:space="preserve"> стр82</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0228BB"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25</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Сила упру</w:t>
            </w:r>
            <w:r w:rsidRPr="00CC1367">
              <w:rPr>
                <w:rFonts w:ascii="Times New Roman" w:hAnsi="Times New Roman" w:cs="Times New Roman"/>
                <w:color w:val="000000"/>
                <w:sz w:val="24"/>
                <w:szCs w:val="24"/>
              </w:rPr>
              <w:softHyphen/>
              <w:t>гости. Закон Гука</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§26,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0228BB"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26</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Вес тела. Единицы силы. Связь между си</w:t>
            </w:r>
            <w:r w:rsidRPr="00CC1367">
              <w:rPr>
                <w:rFonts w:ascii="Times New Roman" w:hAnsi="Times New Roman" w:cs="Times New Roman"/>
                <w:color w:val="000000"/>
                <w:sz w:val="24"/>
                <w:szCs w:val="24"/>
              </w:rPr>
              <w:softHyphen/>
              <w:t>лой тяжести и массой тела.</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§27,2828вопр, упр10, </w:t>
            </w:r>
            <w:proofErr w:type="spellStart"/>
            <w:r w:rsidRPr="00BF4E61">
              <w:rPr>
                <w:rFonts w:ascii="Times New Roman" w:hAnsi="Times New Roman" w:cs="Times New Roman"/>
                <w:sz w:val="24"/>
                <w:szCs w:val="24"/>
              </w:rPr>
              <w:t>сообщ</w:t>
            </w:r>
            <w:proofErr w:type="spellEnd"/>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27</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Сила тя</w:t>
            </w:r>
            <w:r w:rsidRPr="00CC1367">
              <w:rPr>
                <w:rFonts w:ascii="Times New Roman" w:hAnsi="Times New Roman" w:cs="Times New Roman"/>
                <w:color w:val="000000"/>
                <w:sz w:val="24"/>
                <w:szCs w:val="24"/>
              </w:rPr>
              <w:softHyphen/>
              <w:t>жести на других планетах.</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§29,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lastRenderedPageBreak/>
              <w:t>28</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 xml:space="preserve">Динамометр Лабораторная работа </w:t>
            </w:r>
            <w:r w:rsidRPr="00CC1367">
              <w:rPr>
                <w:rFonts w:ascii="Times New Roman" w:hAnsi="Times New Roman" w:cs="Times New Roman"/>
                <w:sz w:val="24"/>
                <w:szCs w:val="24"/>
              </w:rPr>
              <w:t>№6</w:t>
            </w:r>
            <w:r w:rsidRPr="00CC1367">
              <w:rPr>
                <w:rFonts w:ascii="Times New Roman" w:hAnsi="Times New Roman" w:cs="Times New Roman"/>
                <w:color w:val="000000"/>
                <w:sz w:val="24"/>
                <w:szCs w:val="24"/>
              </w:rPr>
              <w:t xml:space="preserve"> «</w:t>
            </w:r>
            <w:proofErr w:type="spellStart"/>
            <w:r w:rsidRPr="00CC1367">
              <w:rPr>
                <w:rFonts w:ascii="Times New Roman" w:hAnsi="Times New Roman" w:cs="Times New Roman"/>
                <w:color w:val="000000"/>
                <w:sz w:val="24"/>
                <w:szCs w:val="24"/>
              </w:rPr>
              <w:t>Градуирование</w:t>
            </w:r>
            <w:proofErr w:type="spellEnd"/>
            <w:r w:rsidRPr="00CC1367">
              <w:rPr>
                <w:rFonts w:ascii="Times New Roman" w:hAnsi="Times New Roman" w:cs="Times New Roman"/>
                <w:color w:val="000000"/>
                <w:sz w:val="24"/>
                <w:szCs w:val="24"/>
              </w:rPr>
              <w:t xml:space="preserve"> пружины и измерение сил динамометром».</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§30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упр11</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29</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Сложение двух сил, направ</w:t>
            </w:r>
            <w:r w:rsidRPr="00CC1367">
              <w:rPr>
                <w:rFonts w:ascii="Times New Roman" w:hAnsi="Times New Roman" w:cs="Times New Roman"/>
                <w:color w:val="000000"/>
                <w:sz w:val="24"/>
                <w:szCs w:val="24"/>
              </w:rPr>
              <w:softHyphen/>
              <w:t>ленных по одной прямой. Равнодей</w:t>
            </w:r>
            <w:r w:rsidRPr="00CC1367">
              <w:rPr>
                <w:rFonts w:ascii="Times New Roman" w:hAnsi="Times New Roman" w:cs="Times New Roman"/>
                <w:color w:val="000000"/>
                <w:sz w:val="24"/>
                <w:szCs w:val="24"/>
              </w:rPr>
              <w:softHyphen/>
              <w:t>ствующая сил</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§31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упр12</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30</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Сила тре</w:t>
            </w:r>
            <w:r w:rsidRPr="00CC1367">
              <w:rPr>
                <w:rFonts w:ascii="Times New Roman" w:hAnsi="Times New Roman" w:cs="Times New Roman"/>
                <w:color w:val="000000"/>
                <w:sz w:val="24"/>
                <w:szCs w:val="24"/>
              </w:rPr>
              <w:softHyphen/>
              <w:t>ния. Трение покоя.</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§32,33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упр13</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31</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Трение в природе и технике. Лаборатор</w:t>
            </w:r>
            <w:r w:rsidRPr="00CC1367">
              <w:rPr>
                <w:rFonts w:ascii="Times New Roman" w:hAnsi="Times New Roman" w:cs="Times New Roman"/>
                <w:color w:val="000000"/>
                <w:sz w:val="24"/>
                <w:szCs w:val="24"/>
              </w:rPr>
              <w:softHyphen/>
              <w:t xml:space="preserve">ная работа </w:t>
            </w:r>
            <w:r w:rsidRPr="00CC1367">
              <w:rPr>
                <w:rFonts w:ascii="Times New Roman" w:hAnsi="Times New Roman" w:cs="Times New Roman"/>
                <w:sz w:val="24"/>
                <w:szCs w:val="24"/>
              </w:rPr>
              <w:t>№7</w:t>
            </w:r>
            <w:r w:rsidRPr="00CC1367">
              <w:rPr>
                <w:rFonts w:ascii="Times New Roman" w:hAnsi="Times New Roman" w:cs="Times New Roman"/>
                <w:color w:val="000000"/>
                <w:sz w:val="24"/>
                <w:szCs w:val="24"/>
              </w:rPr>
              <w:t xml:space="preserve"> «Выяснение зависимости силы трения от площади соприкосновения и прижимающей силы».</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§34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xml:space="preserve">, </w:t>
            </w:r>
            <w:proofErr w:type="spellStart"/>
            <w:r w:rsidRPr="00BF4E61">
              <w:rPr>
                <w:rFonts w:ascii="Times New Roman" w:hAnsi="Times New Roman" w:cs="Times New Roman"/>
                <w:sz w:val="24"/>
                <w:szCs w:val="24"/>
              </w:rPr>
              <w:t>сообщ</w:t>
            </w:r>
            <w:proofErr w:type="spellEnd"/>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32</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Решение задач по темам «Силы», «Равно</w:t>
            </w:r>
            <w:r w:rsidRPr="00CC1367">
              <w:rPr>
                <w:rFonts w:ascii="Times New Roman" w:hAnsi="Times New Roman" w:cs="Times New Roman"/>
                <w:color w:val="000000"/>
                <w:sz w:val="24"/>
                <w:szCs w:val="24"/>
              </w:rPr>
              <w:softHyphen/>
              <w:t>действующая сил ».</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proofErr w:type="spellStart"/>
            <w:r w:rsidRPr="00BF4E61">
              <w:rPr>
                <w:rFonts w:ascii="Times New Roman" w:hAnsi="Times New Roman" w:cs="Times New Roman"/>
                <w:sz w:val="24"/>
                <w:szCs w:val="24"/>
              </w:rPr>
              <w:t>Повт</w:t>
            </w:r>
            <w:proofErr w:type="spellEnd"/>
            <w:r w:rsidRPr="00BF4E61">
              <w:rPr>
                <w:rFonts w:ascii="Times New Roman" w:hAnsi="Times New Roman" w:cs="Times New Roman"/>
                <w:sz w:val="24"/>
                <w:szCs w:val="24"/>
              </w:rPr>
              <w:t xml:space="preserve"> п24-34, задача №1-5</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33</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 xml:space="preserve">Контрольная работа </w:t>
            </w:r>
            <w:r w:rsidRPr="00CC1367">
              <w:rPr>
                <w:rFonts w:ascii="Times New Roman" w:hAnsi="Times New Roman" w:cs="Times New Roman"/>
                <w:sz w:val="24"/>
                <w:szCs w:val="24"/>
              </w:rPr>
              <w:t>№2</w:t>
            </w:r>
            <w:r w:rsidRPr="00CC1367">
              <w:rPr>
                <w:rFonts w:ascii="Times New Roman" w:hAnsi="Times New Roman" w:cs="Times New Roman"/>
                <w:color w:val="000000"/>
                <w:sz w:val="24"/>
                <w:szCs w:val="24"/>
              </w:rPr>
              <w:t xml:space="preserve"> по темам «Вес тела», «Силы», «Равнодействующая сил».</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 </w:t>
            </w:r>
            <w:proofErr w:type="gramStart"/>
            <w:r w:rsidRPr="00BF4E61">
              <w:rPr>
                <w:rFonts w:ascii="Times New Roman" w:hAnsi="Times New Roman" w:cs="Times New Roman"/>
                <w:sz w:val="24"/>
                <w:szCs w:val="24"/>
              </w:rPr>
              <w:t>инд.зад</w:t>
            </w:r>
            <w:proofErr w:type="gramEnd"/>
            <w:r w:rsidRPr="00BF4E61">
              <w:rPr>
                <w:rFonts w:ascii="Times New Roman" w:hAnsi="Times New Roman" w:cs="Times New Roman"/>
                <w:sz w:val="24"/>
                <w:szCs w:val="24"/>
              </w:rPr>
              <w:t>.</w:t>
            </w:r>
          </w:p>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тест 2</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34</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Давление. Единицы давления.</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§35,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упр14, задание стр104</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35</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 xml:space="preserve">Способы уменьшения и увеличения давления. </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§36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упр15, задание стр106</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36</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Давление газа.</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§37 </w:t>
            </w:r>
            <w:proofErr w:type="spellStart"/>
            <w:r w:rsidRPr="00BF4E61">
              <w:rPr>
                <w:rFonts w:ascii="Times New Roman" w:hAnsi="Times New Roman" w:cs="Times New Roman"/>
                <w:sz w:val="24"/>
                <w:szCs w:val="24"/>
              </w:rPr>
              <w:t>вопр,задание</w:t>
            </w:r>
            <w:proofErr w:type="spellEnd"/>
            <w:r w:rsidRPr="00BF4E61">
              <w:rPr>
                <w:rFonts w:ascii="Times New Roman" w:hAnsi="Times New Roman" w:cs="Times New Roman"/>
                <w:sz w:val="24"/>
                <w:szCs w:val="24"/>
              </w:rPr>
              <w:t xml:space="preserve"> стр109</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37</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Передача давления жидкос</w:t>
            </w:r>
            <w:r w:rsidRPr="00CC1367">
              <w:rPr>
                <w:rFonts w:ascii="Times New Roman" w:hAnsi="Times New Roman" w:cs="Times New Roman"/>
                <w:color w:val="000000"/>
                <w:sz w:val="24"/>
                <w:szCs w:val="24"/>
              </w:rPr>
              <w:softHyphen/>
              <w:t>тями и газами. За</w:t>
            </w:r>
            <w:r w:rsidRPr="00CC1367">
              <w:rPr>
                <w:rFonts w:ascii="Times New Roman" w:hAnsi="Times New Roman" w:cs="Times New Roman"/>
                <w:color w:val="000000"/>
                <w:sz w:val="24"/>
                <w:szCs w:val="24"/>
              </w:rPr>
              <w:softHyphen/>
              <w:t>кон Паскаля</w:t>
            </w:r>
            <w:r w:rsidRPr="00CC1367">
              <w:rPr>
                <w:rFonts w:ascii="Times New Roman" w:hAnsi="Times New Roman" w:cs="Times New Roman"/>
                <w:sz w:val="24"/>
                <w:szCs w:val="24"/>
              </w:rPr>
              <w:t>.</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38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упр16, задание стр112</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38</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Давление в жидкости и газе. Расчет давления жидкости на дно и стенки сосуда.</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§39,40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упр17, задание стр119</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39</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 xml:space="preserve">Решение задач по теме </w:t>
            </w:r>
            <w:r w:rsidRPr="00CC1367">
              <w:rPr>
                <w:rFonts w:ascii="Times New Roman" w:hAnsi="Times New Roman" w:cs="Times New Roman"/>
                <w:sz w:val="24"/>
                <w:szCs w:val="24"/>
              </w:rPr>
              <w:t>«Давление в жидкости и газе. Закон Паскаля».</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spacing w:after="0"/>
              <w:rPr>
                <w:rFonts w:ascii="Times New Roman" w:hAnsi="Times New Roman" w:cs="Times New Roman"/>
                <w:sz w:val="24"/>
                <w:szCs w:val="24"/>
              </w:rPr>
            </w:pPr>
            <w:proofErr w:type="spellStart"/>
            <w:r w:rsidRPr="00BF4E61">
              <w:rPr>
                <w:rFonts w:ascii="Times New Roman" w:hAnsi="Times New Roman" w:cs="Times New Roman"/>
                <w:sz w:val="24"/>
                <w:szCs w:val="24"/>
              </w:rPr>
              <w:t>Повт</w:t>
            </w:r>
            <w:proofErr w:type="spellEnd"/>
            <w:r w:rsidRPr="00BF4E61">
              <w:rPr>
                <w:rFonts w:ascii="Times New Roman" w:hAnsi="Times New Roman" w:cs="Times New Roman"/>
                <w:sz w:val="24"/>
                <w:szCs w:val="24"/>
              </w:rPr>
              <w:t xml:space="preserve"> п35-40,</w:t>
            </w:r>
          </w:p>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задача №1-4</w:t>
            </w:r>
          </w:p>
        </w:tc>
        <w:tc>
          <w:tcPr>
            <w:tcW w:w="1560" w:type="dxa"/>
          </w:tcPr>
          <w:p w:rsidR="004E3428" w:rsidRPr="00BF4E61" w:rsidRDefault="004E3428" w:rsidP="00BF4E61">
            <w:pPr>
              <w:spacing w:after="0"/>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40</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Сообщающиеся сосуды.</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§41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упр18, задание стр124</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lastRenderedPageBreak/>
              <w:t>41</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Вес воздуха. Атмосферное дав</w:t>
            </w:r>
            <w:r w:rsidRPr="00CC1367">
              <w:rPr>
                <w:rFonts w:ascii="Times New Roman" w:hAnsi="Times New Roman" w:cs="Times New Roman"/>
                <w:color w:val="000000"/>
                <w:sz w:val="24"/>
                <w:szCs w:val="24"/>
              </w:rPr>
              <w:softHyphen/>
              <w:t>ление.</w:t>
            </w:r>
          </w:p>
        </w:tc>
        <w:tc>
          <w:tcPr>
            <w:tcW w:w="851" w:type="dxa"/>
            <w:vAlign w:val="center"/>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§42,43 вопр,упр19, задание стр126</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42</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Измерение атмосферного давления. Опыт Торричелли.</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§44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упр21, задание стр132</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43</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Барометр- анероид. Атмос</w:t>
            </w:r>
            <w:r w:rsidRPr="00CC1367">
              <w:rPr>
                <w:rFonts w:ascii="Times New Roman" w:hAnsi="Times New Roman" w:cs="Times New Roman"/>
                <w:color w:val="000000"/>
                <w:sz w:val="24"/>
                <w:szCs w:val="24"/>
              </w:rPr>
              <w:softHyphen/>
              <w:t>ферное давление на различных вы</w:t>
            </w:r>
            <w:r w:rsidRPr="00CC1367">
              <w:rPr>
                <w:rFonts w:ascii="Times New Roman" w:hAnsi="Times New Roman" w:cs="Times New Roman"/>
                <w:color w:val="000000"/>
                <w:sz w:val="24"/>
                <w:szCs w:val="24"/>
              </w:rPr>
              <w:softHyphen/>
              <w:t>сотах</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§45,46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упр22-23, задание стр137</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44</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Манометры.</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§47 вопр,упр24</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45</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Поршневой жидкостный на</w:t>
            </w:r>
            <w:r w:rsidRPr="00CC1367">
              <w:rPr>
                <w:rFonts w:ascii="Times New Roman" w:hAnsi="Times New Roman" w:cs="Times New Roman"/>
                <w:color w:val="000000"/>
                <w:sz w:val="24"/>
                <w:szCs w:val="24"/>
              </w:rPr>
              <w:softHyphen/>
              <w:t>сос. Гидравличе</w:t>
            </w:r>
            <w:r w:rsidRPr="00CC1367">
              <w:rPr>
                <w:rFonts w:ascii="Times New Roman" w:hAnsi="Times New Roman" w:cs="Times New Roman"/>
                <w:color w:val="000000"/>
                <w:sz w:val="24"/>
                <w:szCs w:val="24"/>
              </w:rPr>
              <w:softHyphen/>
              <w:t>ский пресс.</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§48,49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упр25, задание стр144</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46</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Действие жидкости и газа на погруженное в них тело.</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§50,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47</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Закон Архимеда.</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§51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упр26</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48</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Лабораторная работа №8 «Определение выталкивающей силы, действующей на погруженное в жидкость тело».</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стр.211</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49</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Плавание тел.</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§52 п52, 53,54, вопр,упр28-29 упр27,задание стр155</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50</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Решение задач по темам «Архимедова си</w:t>
            </w:r>
            <w:r w:rsidRPr="00CC1367">
              <w:rPr>
                <w:rFonts w:ascii="Times New Roman" w:hAnsi="Times New Roman" w:cs="Times New Roman"/>
                <w:color w:val="000000"/>
                <w:sz w:val="24"/>
                <w:szCs w:val="24"/>
              </w:rPr>
              <w:softHyphen/>
              <w:t>ла», «Условия плавания тел».</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proofErr w:type="spellStart"/>
            <w:r w:rsidRPr="00BF4E61">
              <w:rPr>
                <w:rFonts w:ascii="Times New Roman" w:hAnsi="Times New Roman" w:cs="Times New Roman"/>
                <w:sz w:val="24"/>
                <w:szCs w:val="24"/>
              </w:rPr>
              <w:t>Повт</w:t>
            </w:r>
            <w:proofErr w:type="spellEnd"/>
            <w:r w:rsidRPr="00BF4E61">
              <w:rPr>
                <w:rFonts w:ascii="Times New Roman" w:hAnsi="Times New Roman" w:cs="Times New Roman"/>
                <w:sz w:val="24"/>
                <w:szCs w:val="24"/>
              </w:rPr>
              <w:t xml:space="preserve"> п41-52, задача №1-5</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51</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Лабораторная работа №9 « Выяснение ус</w:t>
            </w:r>
            <w:r w:rsidRPr="00CC1367">
              <w:rPr>
                <w:rFonts w:ascii="Times New Roman" w:hAnsi="Times New Roman" w:cs="Times New Roman"/>
                <w:sz w:val="24"/>
                <w:szCs w:val="24"/>
              </w:rPr>
              <w:softHyphen/>
            </w:r>
            <w:r w:rsidRPr="00CC1367">
              <w:rPr>
                <w:rFonts w:ascii="Times New Roman" w:hAnsi="Times New Roman" w:cs="Times New Roman"/>
                <w:bCs/>
                <w:sz w:val="24"/>
                <w:szCs w:val="24"/>
              </w:rPr>
              <w:t>ловий плавания тела в жидкости».</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стр.212</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52</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Плавание судов. Воздухо</w:t>
            </w:r>
            <w:r w:rsidRPr="00CC1367">
              <w:rPr>
                <w:rFonts w:ascii="Times New Roman" w:hAnsi="Times New Roman" w:cs="Times New Roman"/>
                <w:color w:val="000000"/>
                <w:sz w:val="24"/>
                <w:szCs w:val="24"/>
              </w:rPr>
              <w:softHyphen/>
              <w:t>плавание.</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§53,54 вопр,упр28-29</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53</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Решение задач по темам «Архимедова си</w:t>
            </w:r>
            <w:r w:rsidRPr="00CC1367">
              <w:rPr>
                <w:rFonts w:ascii="Times New Roman" w:hAnsi="Times New Roman" w:cs="Times New Roman"/>
                <w:color w:val="000000"/>
                <w:sz w:val="24"/>
                <w:szCs w:val="24"/>
              </w:rPr>
              <w:softHyphen/>
              <w:t>ла», «Плавание тел», «Плавание судов. Воздухоплавание ».</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Стр161-163</w:t>
            </w:r>
          </w:p>
          <w:p w:rsidR="004E3428" w:rsidRPr="00BF4E61" w:rsidRDefault="004E3428" w:rsidP="00BF4E61">
            <w:pPr>
              <w:rPr>
                <w:rFonts w:ascii="Times New Roman" w:hAnsi="Times New Roman" w:cs="Times New Roman"/>
                <w:sz w:val="24"/>
                <w:szCs w:val="24"/>
              </w:rPr>
            </w:pP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54</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Контрольная работа №3  по теме «Давление твердых тел, жид</w:t>
            </w:r>
            <w:r w:rsidRPr="00CC1367">
              <w:rPr>
                <w:rFonts w:ascii="Times New Roman" w:hAnsi="Times New Roman" w:cs="Times New Roman"/>
                <w:color w:val="000000"/>
                <w:sz w:val="24"/>
                <w:szCs w:val="24"/>
              </w:rPr>
              <w:softHyphen/>
              <w:t>костей и газов».</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 тест 3</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lastRenderedPageBreak/>
              <w:t>55</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Механическая работа. Единицы работы.</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§55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упр30,задание стр167</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56</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Мощность. Единицы мощнос</w:t>
            </w:r>
            <w:r w:rsidRPr="00CC1367">
              <w:rPr>
                <w:rFonts w:ascii="Times New Roman" w:hAnsi="Times New Roman" w:cs="Times New Roman"/>
                <w:color w:val="000000"/>
                <w:sz w:val="24"/>
                <w:szCs w:val="24"/>
              </w:rPr>
              <w:softHyphen/>
              <w:t>ти.</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§56 вопр,упр31, задание стр171</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57</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Простые ме</w:t>
            </w:r>
            <w:r w:rsidRPr="00CC1367">
              <w:rPr>
                <w:rFonts w:ascii="Times New Roman" w:hAnsi="Times New Roman" w:cs="Times New Roman"/>
                <w:color w:val="000000"/>
                <w:sz w:val="24"/>
                <w:szCs w:val="24"/>
              </w:rPr>
              <w:softHyphen/>
              <w:t>ханизмы. Рычаг. Равновесие сил на рычаге.</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§57,58,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58</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Момент си</w:t>
            </w:r>
            <w:r w:rsidRPr="00CC1367">
              <w:rPr>
                <w:rFonts w:ascii="Times New Roman" w:hAnsi="Times New Roman" w:cs="Times New Roman"/>
                <w:color w:val="000000"/>
                <w:sz w:val="24"/>
                <w:szCs w:val="24"/>
              </w:rPr>
              <w:softHyphen/>
              <w:t>лы. Рычаги в технике, быту и природе.</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§59,60,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59</w:t>
            </w:r>
          </w:p>
        </w:tc>
        <w:tc>
          <w:tcPr>
            <w:tcW w:w="4394" w:type="dxa"/>
            <w:vAlign w:val="center"/>
          </w:tcPr>
          <w:p w:rsidR="004E3428" w:rsidRPr="00CC1367" w:rsidRDefault="004E3428" w:rsidP="00CC1367">
            <w:pPr>
              <w:pStyle w:val="a6"/>
              <w:rPr>
                <w:sz w:val="24"/>
                <w:szCs w:val="24"/>
              </w:rPr>
            </w:pPr>
            <w:r w:rsidRPr="00CC1367">
              <w:rPr>
                <w:color w:val="000000"/>
                <w:sz w:val="24"/>
                <w:szCs w:val="24"/>
              </w:rPr>
              <w:t>Лабораторная работа №10 «Выяснение условия равновесия рычага».</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п60,вопр,упр32, задание стр181</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60</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Решение задач по теме «Условия равнове</w:t>
            </w:r>
            <w:r w:rsidRPr="00CC1367">
              <w:rPr>
                <w:rFonts w:ascii="Times New Roman" w:hAnsi="Times New Roman" w:cs="Times New Roman"/>
                <w:color w:val="000000"/>
                <w:sz w:val="24"/>
                <w:szCs w:val="24"/>
              </w:rPr>
              <w:softHyphen/>
              <w:t>сия рычага».</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proofErr w:type="spellStart"/>
            <w:r w:rsidRPr="00BF4E61">
              <w:rPr>
                <w:rFonts w:ascii="Times New Roman" w:hAnsi="Times New Roman" w:cs="Times New Roman"/>
                <w:sz w:val="24"/>
                <w:szCs w:val="24"/>
              </w:rPr>
              <w:t>Повт</w:t>
            </w:r>
            <w:proofErr w:type="spellEnd"/>
            <w:r w:rsidRPr="00BF4E61">
              <w:rPr>
                <w:rFonts w:ascii="Times New Roman" w:hAnsi="Times New Roman" w:cs="Times New Roman"/>
                <w:sz w:val="24"/>
                <w:szCs w:val="24"/>
              </w:rPr>
              <w:t>.  п55-62, задача №1-5</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61</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Блоки. «Зо</w:t>
            </w:r>
            <w:r w:rsidRPr="00CC1367">
              <w:rPr>
                <w:rFonts w:ascii="Times New Roman" w:hAnsi="Times New Roman" w:cs="Times New Roman"/>
                <w:color w:val="000000"/>
                <w:sz w:val="24"/>
                <w:szCs w:val="24"/>
              </w:rPr>
              <w:softHyphen/>
              <w:t>лотое правило» ме</w:t>
            </w:r>
            <w:r w:rsidRPr="00CC1367">
              <w:rPr>
                <w:rFonts w:ascii="Times New Roman" w:hAnsi="Times New Roman" w:cs="Times New Roman"/>
                <w:color w:val="000000"/>
                <w:sz w:val="24"/>
                <w:szCs w:val="24"/>
              </w:rPr>
              <w:softHyphen/>
              <w:t>ханики.</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§61,62 вопр,упр33, задание стр185</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62</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Центр тяжести тела. Условия рав</w:t>
            </w:r>
            <w:r w:rsidRPr="00CC1367">
              <w:rPr>
                <w:rFonts w:ascii="Times New Roman" w:hAnsi="Times New Roman" w:cs="Times New Roman"/>
                <w:color w:val="000000"/>
                <w:sz w:val="24"/>
                <w:szCs w:val="24"/>
              </w:rPr>
              <w:softHyphen/>
              <w:t>новесия тел.</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§63,64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задание стр188</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527554"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63</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Коэффици</w:t>
            </w:r>
            <w:r w:rsidRPr="00CC1367">
              <w:rPr>
                <w:rFonts w:ascii="Times New Roman" w:hAnsi="Times New Roman" w:cs="Times New Roman"/>
                <w:color w:val="000000"/>
                <w:sz w:val="24"/>
                <w:szCs w:val="24"/>
              </w:rPr>
              <w:softHyphen/>
              <w:t>ент полезного дей</w:t>
            </w:r>
            <w:r w:rsidRPr="00CC1367">
              <w:rPr>
                <w:rFonts w:ascii="Times New Roman" w:hAnsi="Times New Roman" w:cs="Times New Roman"/>
                <w:color w:val="000000"/>
                <w:sz w:val="24"/>
                <w:szCs w:val="24"/>
              </w:rPr>
              <w:softHyphen/>
              <w:t>ствия механизмов.</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§65,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527554"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64</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color w:val="000000"/>
                <w:sz w:val="24"/>
                <w:szCs w:val="24"/>
              </w:rPr>
              <w:t>Лабораторная работа №</w:t>
            </w:r>
            <w:r w:rsidRPr="00CC1367">
              <w:rPr>
                <w:rStyle w:val="9pt2"/>
                <w:rFonts w:ascii="Times New Roman" w:hAnsi="Times New Roman" w:cs="Times New Roman"/>
                <w:b w:val="0"/>
                <w:color w:val="000000"/>
                <w:sz w:val="24"/>
                <w:szCs w:val="24"/>
              </w:rPr>
              <w:t>11</w:t>
            </w:r>
            <w:r w:rsidRPr="00CC1367">
              <w:rPr>
                <w:rStyle w:val="9pt2"/>
                <w:rFonts w:ascii="Times New Roman" w:hAnsi="Times New Roman" w:cs="Times New Roman"/>
                <w:color w:val="000000"/>
                <w:sz w:val="24"/>
                <w:szCs w:val="24"/>
              </w:rPr>
              <w:t xml:space="preserve"> </w:t>
            </w:r>
            <w:r w:rsidRPr="00CC1367">
              <w:rPr>
                <w:rFonts w:ascii="Times New Roman" w:hAnsi="Times New Roman" w:cs="Times New Roman"/>
                <w:color w:val="000000"/>
                <w:sz w:val="24"/>
                <w:szCs w:val="24"/>
              </w:rPr>
              <w:t>«Определение КПД при подъеме тела по наклонной плос</w:t>
            </w:r>
            <w:r w:rsidRPr="00CC1367">
              <w:rPr>
                <w:rFonts w:ascii="Times New Roman" w:hAnsi="Times New Roman" w:cs="Times New Roman"/>
                <w:color w:val="000000"/>
                <w:sz w:val="24"/>
                <w:szCs w:val="24"/>
              </w:rPr>
              <w:softHyphen/>
              <w:t>кости».</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стр.213</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65</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 xml:space="preserve">Энергия. Потенциальная и кинетическая энергия. </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§66,67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 упр34,35</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66</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 xml:space="preserve">Превращение одного вида энергии в другой. </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 xml:space="preserve">§68,  </w:t>
            </w:r>
            <w:proofErr w:type="spellStart"/>
            <w:r w:rsidRPr="00BF4E61">
              <w:rPr>
                <w:rFonts w:ascii="Times New Roman" w:hAnsi="Times New Roman" w:cs="Times New Roman"/>
                <w:sz w:val="24"/>
                <w:szCs w:val="24"/>
              </w:rPr>
              <w:t>вопр</w:t>
            </w:r>
            <w:proofErr w:type="spellEnd"/>
            <w:r w:rsidRPr="00BF4E61">
              <w:rPr>
                <w:rFonts w:ascii="Times New Roman" w:hAnsi="Times New Roman" w:cs="Times New Roman"/>
                <w:sz w:val="24"/>
                <w:szCs w:val="24"/>
              </w:rPr>
              <w:t>.</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9439B3" w:rsidRDefault="004E3428" w:rsidP="00CC1367">
            <w:pPr>
              <w:jc w:val="center"/>
              <w:rPr>
                <w:rFonts w:ascii="Times New Roman" w:hAnsi="Times New Roman" w:cs="Times New Roman"/>
                <w:sz w:val="24"/>
                <w:szCs w:val="24"/>
                <w:lang w:val="en-US"/>
              </w:rPr>
            </w:pPr>
            <w:r w:rsidRPr="00CC1367">
              <w:rPr>
                <w:rFonts w:ascii="Times New Roman" w:hAnsi="Times New Roman" w:cs="Times New Roman"/>
                <w:sz w:val="24"/>
                <w:szCs w:val="24"/>
              </w:rPr>
              <w:t>67</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Контрольная работа №4 по теме «Работа. Мощность и энергия».</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4E3428" w:rsidRPr="00BF4E61" w:rsidRDefault="004E3428" w:rsidP="00BF4E61">
            <w:pPr>
              <w:rPr>
                <w:rFonts w:ascii="Times New Roman" w:hAnsi="Times New Roman" w:cs="Times New Roman"/>
                <w:sz w:val="24"/>
                <w:szCs w:val="24"/>
              </w:rPr>
            </w:pPr>
            <w:r w:rsidRPr="00BF4E61">
              <w:rPr>
                <w:rFonts w:ascii="Times New Roman" w:hAnsi="Times New Roman" w:cs="Times New Roman"/>
                <w:sz w:val="24"/>
                <w:szCs w:val="24"/>
              </w:rPr>
              <w:t>инд. зад.</w:t>
            </w:r>
          </w:p>
        </w:tc>
        <w:tc>
          <w:tcPr>
            <w:tcW w:w="1560" w:type="dxa"/>
          </w:tcPr>
          <w:p w:rsidR="004E3428" w:rsidRPr="00BF4E61" w:rsidRDefault="004E3428" w:rsidP="00BF4E61">
            <w:pPr>
              <w:rPr>
                <w:rFonts w:ascii="Times New Roman" w:hAnsi="Times New Roman" w:cs="Times New Roman"/>
                <w:sz w:val="24"/>
                <w:szCs w:val="24"/>
              </w:rPr>
            </w:pPr>
          </w:p>
        </w:tc>
      </w:tr>
      <w:tr w:rsidR="004E3428" w:rsidTr="004E3428">
        <w:tc>
          <w:tcPr>
            <w:tcW w:w="993" w:type="dxa"/>
            <w:vAlign w:val="center"/>
          </w:tcPr>
          <w:p w:rsidR="004E3428" w:rsidRPr="005833B0" w:rsidRDefault="004E3428" w:rsidP="00CC1367">
            <w:pPr>
              <w:jc w:val="center"/>
              <w:rPr>
                <w:rFonts w:ascii="Times New Roman" w:hAnsi="Times New Roman" w:cs="Times New Roman"/>
                <w:sz w:val="24"/>
                <w:szCs w:val="24"/>
              </w:rPr>
            </w:pPr>
            <w:r w:rsidRPr="00CC1367">
              <w:rPr>
                <w:rFonts w:ascii="Times New Roman" w:hAnsi="Times New Roman" w:cs="Times New Roman"/>
                <w:sz w:val="24"/>
                <w:szCs w:val="24"/>
              </w:rPr>
              <w:t>68</w:t>
            </w:r>
          </w:p>
        </w:tc>
        <w:tc>
          <w:tcPr>
            <w:tcW w:w="4394" w:type="dxa"/>
            <w:vAlign w:val="center"/>
          </w:tcPr>
          <w:p w:rsidR="004E3428" w:rsidRPr="00CC1367" w:rsidRDefault="004E3428" w:rsidP="00CC1367">
            <w:pPr>
              <w:rPr>
                <w:rFonts w:ascii="Times New Roman" w:hAnsi="Times New Roman" w:cs="Times New Roman"/>
                <w:sz w:val="24"/>
                <w:szCs w:val="24"/>
              </w:rPr>
            </w:pPr>
            <w:r w:rsidRPr="00CC1367">
              <w:rPr>
                <w:rFonts w:ascii="Times New Roman" w:hAnsi="Times New Roman" w:cs="Times New Roman"/>
                <w:sz w:val="24"/>
                <w:szCs w:val="24"/>
              </w:rPr>
              <w:t>Обобщение изученного в 7 классе</w:t>
            </w:r>
          </w:p>
        </w:tc>
        <w:tc>
          <w:tcPr>
            <w:tcW w:w="851" w:type="dxa"/>
          </w:tcPr>
          <w:p w:rsidR="004E3428" w:rsidRPr="00CC1367" w:rsidRDefault="004E3428" w:rsidP="00CC1367">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4E3428" w:rsidRPr="00BF4E61" w:rsidRDefault="004E3428" w:rsidP="00BF4E61">
            <w:pPr>
              <w:rPr>
                <w:rFonts w:ascii="Times New Roman" w:hAnsi="Times New Roman" w:cs="Times New Roman"/>
                <w:sz w:val="24"/>
                <w:szCs w:val="24"/>
              </w:rPr>
            </w:pPr>
            <w:proofErr w:type="spellStart"/>
            <w:r w:rsidRPr="00BF4E61">
              <w:rPr>
                <w:rFonts w:ascii="Times New Roman" w:hAnsi="Times New Roman" w:cs="Times New Roman"/>
                <w:sz w:val="24"/>
                <w:szCs w:val="24"/>
              </w:rPr>
              <w:t>повт</w:t>
            </w:r>
            <w:proofErr w:type="spellEnd"/>
            <w:r w:rsidRPr="00BF4E61">
              <w:rPr>
                <w:rFonts w:ascii="Times New Roman" w:hAnsi="Times New Roman" w:cs="Times New Roman"/>
                <w:sz w:val="24"/>
                <w:szCs w:val="24"/>
              </w:rPr>
              <w:t xml:space="preserve"> </w:t>
            </w:r>
            <w:proofErr w:type="spellStart"/>
            <w:r w:rsidRPr="00BF4E61">
              <w:rPr>
                <w:rFonts w:ascii="Times New Roman" w:hAnsi="Times New Roman" w:cs="Times New Roman"/>
                <w:sz w:val="24"/>
                <w:szCs w:val="24"/>
              </w:rPr>
              <w:t>осн</w:t>
            </w:r>
            <w:proofErr w:type="spellEnd"/>
            <w:r w:rsidRPr="00BF4E61">
              <w:rPr>
                <w:rFonts w:ascii="Times New Roman" w:hAnsi="Times New Roman" w:cs="Times New Roman"/>
                <w:sz w:val="24"/>
                <w:szCs w:val="24"/>
              </w:rPr>
              <w:t xml:space="preserve"> поняти</w:t>
            </w:r>
            <w:r w:rsidR="00794788">
              <w:rPr>
                <w:rFonts w:ascii="Times New Roman" w:hAnsi="Times New Roman" w:cs="Times New Roman"/>
                <w:sz w:val="24"/>
                <w:szCs w:val="24"/>
              </w:rPr>
              <w:t>й</w:t>
            </w:r>
          </w:p>
        </w:tc>
        <w:tc>
          <w:tcPr>
            <w:tcW w:w="1560" w:type="dxa"/>
          </w:tcPr>
          <w:p w:rsidR="004E3428" w:rsidRPr="00BF4E61" w:rsidRDefault="004E3428" w:rsidP="00BF4E61">
            <w:pPr>
              <w:rPr>
                <w:rFonts w:ascii="Times New Roman" w:hAnsi="Times New Roman" w:cs="Times New Roman"/>
                <w:sz w:val="24"/>
                <w:szCs w:val="24"/>
              </w:rPr>
            </w:pPr>
          </w:p>
        </w:tc>
      </w:tr>
    </w:tbl>
    <w:p w:rsidR="00AF2F3F" w:rsidRDefault="00AF2F3F" w:rsidP="00AF2F3F">
      <w:pPr>
        <w:pStyle w:val="a9"/>
        <w:spacing w:line="240" w:lineRule="auto"/>
        <w:ind w:left="0"/>
        <w:rPr>
          <w:b/>
          <w:bCs/>
          <w:sz w:val="24"/>
        </w:rPr>
      </w:pPr>
    </w:p>
    <w:p w:rsidR="00AF2F3F" w:rsidRDefault="00AF2F3F" w:rsidP="00AF2F3F">
      <w:pPr>
        <w:pStyle w:val="a9"/>
        <w:spacing w:line="240" w:lineRule="auto"/>
        <w:ind w:left="0"/>
        <w:jc w:val="center"/>
        <w:rPr>
          <w:b/>
          <w:caps/>
          <w:szCs w:val="28"/>
        </w:rPr>
      </w:pPr>
    </w:p>
    <w:p w:rsidR="00591AEF" w:rsidRDefault="00591AEF" w:rsidP="00AF2F3F">
      <w:pPr>
        <w:pStyle w:val="a9"/>
        <w:spacing w:line="240" w:lineRule="auto"/>
        <w:ind w:left="0"/>
        <w:jc w:val="center"/>
        <w:rPr>
          <w:b/>
          <w:caps/>
          <w:szCs w:val="28"/>
        </w:rPr>
      </w:pPr>
    </w:p>
    <w:p w:rsidR="00591AEF" w:rsidRDefault="00591AEF" w:rsidP="00AF2F3F">
      <w:pPr>
        <w:pStyle w:val="a9"/>
        <w:spacing w:line="240" w:lineRule="auto"/>
        <w:ind w:left="0"/>
        <w:jc w:val="center"/>
        <w:rPr>
          <w:b/>
          <w:caps/>
          <w:szCs w:val="28"/>
        </w:rPr>
      </w:pPr>
    </w:p>
    <w:p w:rsidR="00AF2F3F" w:rsidRPr="00CC1367" w:rsidRDefault="00CC1367" w:rsidP="00CC1367">
      <w:pPr>
        <w:ind w:firstLine="708"/>
        <w:jc w:val="center"/>
        <w:rPr>
          <w:rFonts w:ascii="Times New Roman" w:hAnsi="Times New Roman" w:cs="Times New Roman"/>
          <w:b/>
          <w:sz w:val="28"/>
          <w:szCs w:val="28"/>
          <w:u w:val="single"/>
        </w:rPr>
      </w:pPr>
      <w:r w:rsidRPr="00A25812">
        <w:rPr>
          <w:rFonts w:ascii="Times New Roman" w:hAnsi="Times New Roman" w:cs="Times New Roman"/>
          <w:b/>
          <w:sz w:val="28"/>
          <w:szCs w:val="28"/>
        </w:rPr>
        <w:t xml:space="preserve">Календарно-тематическое планирование по </w:t>
      </w:r>
      <w:r>
        <w:rPr>
          <w:rFonts w:ascii="Times New Roman" w:hAnsi="Times New Roman" w:cs="Times New Roman"/>
          <w:b/>
          <w:sz w:val="28"/>
          <w:szCs w:val="28"/>
          <w:u w:val="single"/>
        </w:rPr>
        <w:t>физике, 8</w:t>
      </w:r>
      <w:r w:rsidRPr="00A25812">
        <w:rPr>
          <w:rFonts w:ascii="Times New Roman" w:hAnsi="Times New Roman" w:cs="Times New Roman"/>
          <w:b/>
          <w:sz w:val="28"/>
          <w:szCs w:val="28"/>
          <w:u w:val="single"/>
        </w:rPr>
        <w:t xml:space="preserve"> класс</w:t>
      </w:r>
    </w:p>
    <w:p w:rsidR="00AF2F3F" w:rsidRDefault="00AF2F3F" w:rsidP="00CC1367">
      <w:pPr>
        <w:pStyle w:val="a9"/>
        <w:spacing w:line="240" w:lineRule="auto"/>
        <w:ind w:left="0"/>
        <w:rPr>
          <w:b/>
          <w:caps/>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1"/>
        <w:gridCol w:w="850"/>
        <w:gridCol w:w="1985"/>
        <w:gridCol w:w="1275"/>
      </w:tblGrid>
      <w:tr w:rsidR="001A499C" w:rsidRPr="00A12A34" w:rsidTr="00EB6A64">
        <w:trPr>
          <w:trHeight w:val="1817"/>
        </w:trPr>
        <w:tc>
          <w:tcPr>
            <w:tcW w:w="993" w:type="dxa"/>
            <w:vAlign w:val="center"/>
          </w:tcPr>
          <w:p w:rsidR="001A499C" w:rsidRPr="00ED410D" w:rsidRDefault="001A499C" w:rsidP="00ED410D">
            <w:pPr>
              <w:jc w:val="center"/>
              <w:rPr>
                <w:rFonts w:ascii="Times New Roman" w:hAnsi="Times New Roman" w:cs="Times New Roman"/>
                <w:b/>
                <w:bCs/>
                <w:sz w:val="24"/>
                <w:szCs w:val="24"/>
              </w:rPr>
            </w:pPr>
            <w:r w:rsidRPr="00ED410D">
              <w:rPr>
                <w:rFonts w:ascii="Times New Roman" w:hAnsi="Times New Roman" w:cs="Times New Roman"/>
                <w:b/>
                <w:bCs/>
                <w:sz w:val="24"/>
                <w:szCs w:val="24"/>
              </w:rPr>
              <w:t>№</w:t>
            </w:r>
            <w:r w:rsidRPr="00ED410D">
              <w:rPr>
                <w:rFonts w:ascii="Times New Roman" w:hAnsi="Times New Roman" w:cs="Times New Roman"/>
                <w:b/>
                <w:bCs/>
                <w:sz w:val="24"/>
                <w:szCs w:val="24"/>
              </w:rPr>
              <w:br/>
            </w:r>
            <w:r>
              <w:rPr>
                <w:rFonts w:ascii="Times New Roman" w:hAnsi="Times New Roman" w:cs="Times New Roman"/>
                <w:b/>
                <w:bCs/>
                <w:sz w:val="24"/>
                <w:szCs w:val="24"/>
              </w:rPr>
              <w:t>п/п</w:t>
            </w:r>
          </w:p>
        </w:tc>
        <w:tc>
          <w:tcPr>
            <w:tcW w:w="4111" w:type="dxa"/>
            <w:vAlign w:val="center"/>
          </w:tcPr>
          <w:p w:rsidR="001A499C" w:rsidRPr="00ED410D" w:rsidRDefault="001A499C" w:rsidP="00AF2F3F">
            <w:pPr>
              <w:jc w:val="center"/>
              <w:rPr>
                <w:rFonts w:ascii="Times New Roman" w:hAnsi="Times New Roman" w:cs="Times New Roman"/>
                <w:b/>
                <w:bCs/>
                <w:sz w:val="24"/>
                <w:szCs w:val="24"/>
              </w:rPr>
            </w:pPr>
            <w:r w:rsidRPr="00ED410D">
              <w:rPr>
                <w:rFonts w:ascii="Times New Roman" w:hAnsi="Times New Roman" w:cs="Times New Roman"/>
                <w:b/>
                <w:bCs/>
                <w:sz w:val="24"/>
                <w:szCs w:val="24"/>
              </w:rPr>
              <w:t xml:space="preserve">Тема </w:t>
            </w:r>
          </w:p>
        </w:tc>
        <w:tc>
          <w:tcPr>
            <w:tcW w:w="850" w:type="dxa"/>
            <w:vAlign w:val="center"/>
          </w:tcPr>
          <w:p w:rsidR="001A499C" w:rsidRPr="00ED410D" w:rsidRDefault="001A499C" w:rsidP="00AF2F3F">
            <w:pPr>
              <w:jc w:val="center"/>
              <w:rPr>
                <w:rFonts w:ascii="Times New Roman" w:hAnsi="Times New Roman" w:cs="Times New Roman"/>
                <w:b/>
                <w:bCs/>
                <w:sz w:val="24"/>
                <w:szCs w:val="24"/>
              </w:rPr>
            </w:pPr>
            <w:r>
              <w:rPr>
                <w:rFonts w:ascii="Times New Roman" w:hAnsi="Times New Roman" w:cs="Times New Roman"/>
                <w:b/>
                <w:bCs/>
                <w:sz w:val="24"/>
                <w:szCs w:val="24"/>
              </w:rPr>
              <w:t>Кол-во часов</w:t>
            </w:r>
          </w:p>
        </w:tc>
        <w:tc>
          <w:tcPr>
            <w:tcW w:w="1985" w:type="dxa"/>
            <w:vAlign w:val="center"/>
          </w:tcPr>
          <w:p w:rsidR="001A499C" w:rsidRPr="00ED410D" w:rsidRDefault="001A499C" w:rsidP="00ED410D">
            <w:pPr>
              <w:spacing w:after="0"/>
              <w:jc w:val="center"/>
              <w:rPr>
                <w:rFonts w:ascii="Times New Roman" w:hAnsi="Times New Roman" w:cs="Times New Roman"/>
                <w:b/>
                <w:bCs/>
                <w:sz w:val="24"/>
                <w:szCs w:val="24"/>
              </w:rPr>
            </w:pPr>
            <w:r>
              <w:rPr>
                <w:rFonts w:ascii="Times New Roman" w:hAnsi="Times New Roman" w:cs="Times New Roman"/>
                <w:b/>
                <w:bCs/>
                <w:sz w:val="24"/>
                <w:szCs w:val="24"/>
              </w:rPr>
              <w:t>Домашнее задание</w:t>
            </w:r>
          </w:p>
        </w:tc>
        <w:tc>
          <w:tcPr>
            <w:tcW w:w="1275" w:type="dxa"/>
          </w:tcPr>
          <w:p w:rsidR="001A499C" w:rsidRDefault="001A499C" w:rsidP="00AF2F3F">
            <w:pPr>
              <w:jc w:val="center"/>
              <w:rPr>
                <w:rFonts w:ascii="Times New Roman" w:hAnsi="Times New Roman" w:cs="Times New Roman"/>
                <w:b/>
                <w:bCs/>
                <w:sz w:val="24"/>
                <w:szCs w:val="24"/>
              </w:rPr>
            </w:pPr>
          </w:p>
          <w:p w:rsidR="001A499C" w:rsidRPr="00ED410D" w:rsidRDefault="001A499C" w:rsidP="007F24DF">
            <w:pPr>
              <w:jc w:val="center"/>
              <w:rPr>
                <w:rFonts w:ascii="Times New Roman" w:hAnsi="Times New Roman" w:cs="Times New Roman"/>
                <w:b/>
                <w:bCs/>
                <w:sz w:val="24"/>
                <w:szCs w:val="24"/>
              </w:rPr>
            </w:pPr>
            <w:r>
              <w:rPr>
                <w:rFonts w:ascii="Times New Roman" w:hAnsi="Times New Roman" w:cs="Times New Roman"/>
                <w:b/>
                <w:bCs/>
                <w:sz w:val="24"/>
                <w:szCs w:val="24"/>
              </w:rPr>
              <w:t>Дата</w:t>
            </w:r>
          </w:p>
        </w:tc>
      </w:tr>
      <w:tr w:rsidR="001A499C" w:rsidTr="00B05503">
        <w:trPr>
          <w:cantSplit/>
          <w:trHeight w:val="1134"/>
        </w:trPr>
        <w:tc>
          <w:tcPr>
            <w:tcW w:w="993" w:type="dxa"/>
            <w:vAlign w:val="center"/>
          </w:tcPr>
          <w:p w:rsidR="001A499C" w:rsidRPr="00ED410D" w:rsidRDefault="001A499C" w:rsidP="00AF2F3F">
            <w:pPr>
              <w:jc w:val="center"/>
              <w:rPr>
                <w:rFonts w:ascii="Times New Roman" w:hAnsi="Times New Roman" w:cs="Times New Roman"/>
                <w:sz w:val="24"/>
                <w:szCs w:val="24"/>
              </w:rPr>
            </w:pPr>
            <w:r w:rsidRPr="00ED410D">
              <w:rPr>
                <w:rFonts w:ascii="Times New Roman" w:hAnsi="Times New Roman" w:cs="Times New Roman"/>
                <w:sz w:val="24"/>
                <w:szCs w:val="24"/>
              </w:rPr>
              <w:t>1</w:t>
            </w:r>
          </w:p>
        </w:tc>
        <w:tc>
          <w:tcPr>
            <w:tcW w:w="4111" w:type="dxa"/>
          </w:tcPr>
          <w:p w:rsidR="001A499C" w:rsidRPr="00ED410D" w:rsidRDefault="001A499C" w:rsidP="00AF2F3F">
            <w:pPr>
              <w:rPr>
                <w:rFonts w:ascii="Times New Roman" w:hAnsi="Times New Roman" w:cs="Times New Roman"/>
                <w:color w:val="000000"/>
                <w:sz w:val="24"/>
                <w:szCs w:val="24"/>
              </w:rPr>
            </w:pPr>
            <w:r w:rsidRPr="00ED410D">
              <w:rPr>
                <w:rFonts w:ascii="Times New Roman" w:hAnsi="Times New Roman" w:cs="Times New Roman"/>
                <w:sz w:val="24"/>
                <w:szCs w:val="24"/>
              </w:rPr>
              <w:t xml:space="preserve">ТБ в кабинете физики. </w:t>
            </w:r>
            <w:r w:rsidRPr="00ED410D">
              <w:rPr>
                <w:rFonts w:ascii="Times New Roman" w:hAnsi="Times New Roman" w:cs="Times New Roman"/>
                <w:color w:val="000000"/>
                <w:sz w:val="24"/>
                <w:szCs w:val="24"/>
              </w:rPr>
              <w:t>Тепловое  движение. Температура.</w:t>
            </w:r>
          </w:p>
        </w:tc>
        <w:tc>
          <w:tcPr>
            <w:tcW w:w="850" w:type="dxa"/>
          </w:tcPr>
          <w:p w:rsidR="001A499C" w:rsidRPr="00ED410D" w:rsidRDefault="001A499C"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1A499C" w:rsidRPr="00180C0B" w:rsidRDefault="001A499C" w:rsidP="00180C0B">
            <w:pPr>
              <w:rPr>
                <w:rFonts w:ascii="Times New Roman" w:hAnsi="Times New Roman" w:cs="Times New Roman"/>
                <w:sz w:val="24"/>
                <w:szCs w:val="24"/>
              </w:rPr>
            </w:pPr>
            <w:r w:rsidRPr="00180C0B">
              <w:rPr>
                <w:rFonts w:ascii="Times New Roman" w:hAnsi="Times New Roman" w:cs="Times New Roman"/>
                <w:sz w:val="24"/>
                <w:szCs w:val="24"/>
              </w:rPr>
              <w:t>§1, сообщение о температурной шкале (*), эксперимент</w:t>
            </w:r>
          </w:p>
        </w:tc>
        <w:tc>
          <w:tcPr>
            <w:tcW w:w="1275" w:type="dxa"/>
            <w:textDirection w:val="btLr"/>
          </w:tcPr>
          <w:p w:rsidR="001A499C" w:rsidRPr="00ED410D" w:rsidRDefault="001A499C" w:rsidP="007F24DF">
            <w:pPr>
              <w:ind w:left="113" w:right="113"/>
              <w:jc w:val="center"/>
              <w:rPr>
                <w:rFonts w:ascii="Times New Roman" w:hAnsi="Times New Roman" w:cs="Times New Roman"/>
                <w:sz w:val="24"/>
                <w:szCs w:val="24"/>
              </w:rPr>
            </w:pPr>
          </w:p>
        </w:tc>
      </w:tr>
      <w:tr w:rsidR="001A499C" w:rsidTr="007316FE">
        <w:tc>
          <w:tcPr>
            <w:tcW w:w="993" w:type="dxa"/>
            <w:vAlign w:val="center"/>
          </w:tcPr>
          <w:p w:rsidR="001A499C" w:rsidRPr="00ED410D" w:rsidRDefault="001A499C" w:rsidP="00AF2F3F">
            <w:pPr>
              <w:jc w:val="center"/>
              <w:rPr>
                <w:rFonts w:ascii="Times New Roman" w:hAnsi="Times New Roman" w:cs="Times New Roman"/>
                <w:sz w:val="24"/>
                <w:szCs w:val="24"/>
                <w:lang w:val="en-US"/>
              </w:rPr>
            </w:pPr>
            <w:r w:rsidRPr="00ED410D">
              <w:rPr>
                <w:rFonts w:ascii="Times New Roman" w:hAnsi="Times New Roman" w:cs="Times New Roman"/>
                <w:sz w:val="24"/>
                <w:szCs w:val="24"/>
              </w:rPr>
              <w:t>2</w:t>
            </w:r>
          </w:p>
        </w:tc>
        <w:tc>
          <w:tcPr>
            <w:tcW w:w="4111" w:type="dxa"/>
          </w:tcPr>
          <w:p w:rsidR="001A499C" w:rsidRPr="00ED410D" w:rsidRDefault="001A499C"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Внутренняя энергия.</w:t>
            </w:r>
          </w:p>
        </w:tc>
        <w:tc>
          <w:tcPr>
            <w:tcW w:w="850" w:type="dxa"/>
          </w:tcPr>
          <w:p w:rsidR="001A499C" w:rsidRPr="00ED410D" w:rsidRDefault="001A499C"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1A499C" w:rsidRPr="00180C0B" w:rsidRDefault="001A499C" w:rsidP="00180C0B">
            <w:pPr>
              <w:rPr>
                <w:rFonts w:ascii="Times New Roman" w:hAnsi="Times New Roman" w:cs="Times New Roman"/>
                <w:sz w:val="24"/>
                <w:szCs w:val="24"/>
              </w:rPr>
            </w:pPr>
            <w:r w:rsidRPr="00180C0B">
              <w:rPr>
                <w:rFonts w:ascii="Times New Roman" w:hAnsi="Times New Roman" w:cs="Times New Roman"/>
                <w:sz w:val="24"/>
                <w:szCs w:val="24"/>
              </w:rPr>
              <w:t>§2</w:t>
            </w:r>
            <w:r w:rsidRPr="00180C0B">
              <w:rPr>
                <w:rFonts w:ascii="Times New Roman" w:hAnsi="Times New Roman" w:cs="Times New Roman"/>
                <w:sz w:val="24"/>
                <w:szCs w:val="24"/>
                <w:lang w:val="en-US"/>
              </w:rPr>
              <w:t xml:space="preserve"> </w:t>
            </w:r>
            <w:r w:rsidRPr="00180C0B">
              <w:rPr>
                <w:rFonts w:ascii="Times New Roman" w:hAnsi="Times New Roman" w:cs="Times New Roman"/>
                <w:sz w:val="24"/>
                <w:szCs w:val="24"/>
              </w:rPr>
              <w:t>вопросы</w:t>
            </w:r>
          </w:p>
        </w:tc>
        <w:tc>
          <w:tcPr>
            <w:tcW w:w="1275" w:type="dxa"/>
          </w:tcPr>
          <w:p w:rsidR="001A499C" w:rsidRPr="00ED410D" w:rsidRDefault="001A499C" w:rsidP="00AF2F3F">
            <w:pPr>
              <w:rPr>
                <w:rFonts w:ascii="Times New Roman" w:hAnsi="Times New Roman" w:cs="Times New Roman"/>
                <w:sz w:val="24"/>
                <w:szCs w:val="24"/>
              </w:rPr>
            </w:pPr>
          </w:p>
        </w:tc>
      </w:tr>
      <w:tr w:rsidR="001A499C" w:rsidTr="00393DED">
        <w:tc>
          <w:tcPr>
            <w:tcW w:w="993" w:type="dxa"/>
            <w:vAlign w:val="center"/>
          </w:tcPr>
          <w:p w:rsidR="001A499C" w:rsidRPr="004B1F76" w:rsidRDefault="001A499C" w:rsidP="00AF2F3F">
            <w:pPr>
              <w:jc w:val="center"/>
              <w:rPr>
                <w:rFonts w:ascii="Times New Roman" w:hAnsi="Times New Roman" w:cs="Times New Roman"/>
                <w:sz w:val="24"/>
                <w:szCs w:val="24"/>
              </w:rPr>
            </w:pPr>
            <w:r w:rsidRPr="00ED410D">
              <w:rPr>
                <w:rFonts w:ascii="Times New Roman" w:hAnsi="Times New Roman" w:cs="Times New Roman"/>
                <w:sz w:val="24"/>
                <w:szCs w:val="24"/>
              </w:rPr>
              <w:t>3</w:t>
            </w:r>
          </w:p>
        </w:tc>
        <w:tc>
          <w:tcPr>
            <w:tcW w:w="4111" w:type="dxa"/>
          </w:tcPr>
          <w:p w:rsidR="001A499C" w:rsidRPr="00ED410D" w:rsidRDefault="001A499C"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Способы изменения внутренней энергии.</w:t>
            </w:r>
          </w:p>
        </w:tc>
        <w:tc>
          <w:tcPr>
            <w:tcW w:w="850" w:type="dxa"/>
          </w:tcPr>
          <w:p w:rsidR="001A499C" w:rsidRPr="00ED410D" w:rsidRDefault="001A499C"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1A499C" w:rsidRPr="00180C0B" w:rsidRDefault="001A499C" w:rsidP="00180C0B">
            <w:pPr>
              <w:rPr>
                <w:rFonts w:ascii="Times New Roman" w:hAnsi="Times New Roman" w:cs="Times New Roman"/>
                <w:sz w:val="24"/>
                <w:szCs w:val="24"/>
              </w:rPr>
            </w:pPr>
            <w:r w:rsidRPr="00180C0B">
              <w:rPr>
                <w:rFonts w:ascii="Times New Roman" w:hAnsi="Times New Roman" w:cs="Times New Roman"/>
                <w:sz w:val="24"/>
                <w:szCs w:val="24"/>
              </w:rPr>
              <w:t>§3</w:t>
            </w:r>
            <w:r w:rsidRPr="00180C0B">
              <w:rPr>
                <w:rFonts w:ascii="Times New Roman" w:hAnsi="Times New Roman" w:cs="Times New Roman"/>
                <w:sz w:val="24"/>
                <w:szCs w:val="24"/>
                <w:lang w:val="en-US"/>
              </w:rPr>
              <w:t xml:space="preserve"> </w:t>
            </w:r>
            <w:r w:rsidRPr="00180C0B">
              <w:rPr>
                <w:rFonts w:ascii="Times New Roman" w:hAnsi="Times New Roman" w:cs="Times New Roman"/>
                <w:sz w:val="24"/>
                <w:szCs w:val="24"/>
              </w:rPr>
              <w:t xml:space="preserve"> Упр.№2 Задание стр.11</w:t>
            </w:r>
          </w:p>
        </w:tc>
        <w:tc>
          <w:tcPr>
            <w:tcW w:w="1275" w:type="dxa"/>
          </w:tcPr>
          <w:p w:rsidR="001A499C" w:rsidRPr="00ED410D" w:rsidRDefault="001A499C" w:rsidP="00AF2F3F">
            <w:pPr>
              <w:rPr>
                <w:rFonts w:ascii="Times New Roman" w:hAnsi="Times New Roman" w:cs="Times New Roman"/>
                <w:sz w:val="24"/>
                <w:szCs w:val="24"/>
              </w:rPr>
            </w:pPr>
          </w:p>
        </w:tc>
      </w:tr>
      <w:tr w:rsidR="001A499C" w:rsidTr="00A26E1B">
        <w:tc>
          <w:tcPr>
            <w:tcW w:w="993" w:type="dxa"/>
            <w:vAlign w:val="center"/>
          </w:tcPr>
          <w:p w:rsidR="001A499C" w:rsidRPr="004B1F76" w:rsidRDefault="001A499C" w:rsidP="00AF2F3F">
            <w:pPr>
              <w:jc w:val="center"/>
              <w:rPr>
                <w:rFonts w:ascii="Times New Roman" w:hAnsi="Times New Roman" w:cs="Times New Roman"/>
                <w:sz w:val="24"/>
                <w:szCs w:val="24"/>
              </w:rPr>
            </w:pPr>
            <w:r w:rsidRPr="00ED410D">
              <w:rPr>
                <w:rFonts w:ascii="Times New Roman" w:hAnsi="Times New Roman" w:cs="Times New Roman"/>
                <w:sz w:val="24"/>
                <w:szCs w:val="24"/>
              </w:rPr>
              <w:t>4</w:t>
            </w:r>
          </w:p>
        </w:tc>
        <w:tc>
          <w:tcPr>
            <w:tcW w:w="4111" w:type="dxa"/>
          </w:tcPr>
          <w:p w:rsidR="001A499C" w:rsidRPr="00ED410D" w:rsidRDefault="001A499C"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Теплопроводность.</w:t>
            </w:r>
          </w:p>
        </w:tc>
        <w:tc>
          <w:tcPr>
            <w:tcW w:w="850" w:type="dxa"/>
          </w:tcPr>
          <w:p w:rsidR="001A499C" w:rsidRPr="00ED410D" w:rsidRDefault="001A499C"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1A499C" w:rsidRPr="00180C0B" w:rsidRDefault="001A499C" w:rsidP="00180C0B">
            <w:pPr>
              <w:tabs>
                <w:tab w:val="center" w:pos="884"/>
              </w:tabs>
              <w:rPr>
                <w:rFonts w:ascii="Times New Roman" w:hAnsi="Times New Roman" w:cs="Times New Roman"/>
                <w:sz w:val="24"/>
                <w:szCs w:val="24"/>
              </w:rPr>
            </w:pPr>
            <w:r w:rsidRPr="00180C0B">
              <w:rPr>
                <w:rFonts w:ascii="Times New Roman" w:hAnsi="Times New Roman" w:cs="Times New Roman"/>
                <w:sz w:val="24"/>
                <w:szCs w:val="24"/>
              </w:rPr>
              <w:t>§4  Упр.№3 Задание стр.14</w:t>
            </w:r>
            <w:r w:rsidRPr="00180C0B">
              <w:rPr>
                <w:rFonts w:ascii="Times New Roman" w:hAnsi="Times New Roman" w:cs="Times New Roman"/>
                <w:sz w:val="24"/>
                <w:szCs w:val="24"/>
              </w:rPr>
              <w:tab/>
            </w:r>
          </w:p>
        </w:tc>
        <w:tc>
          <w:tcPr>
            <w:tcW w:w="1275" w:type="dxa"/>
          </w:tcPr>
          <w:p w:rsidR="001A499C" w:rsidRPr="00ED410D" w:rsidRDefault="001A499C"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sz w:val="24"/>
                <w:szCs w:val="24"/>
              </w:rPr>
            </w:pPr>
            <w:r w:rsidRPr="00ED410D">
              <w:rPr>
                <w:rFonts w:ascii="Times New Roman" w:hAnsi="Times New Roman" w:cs="Times New Roman"/>
                <w:sz w:val="24"/>
                <w:szCs w:val="24"/>
              </w:rPr>
              <w:t>5</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Конвекция.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4EE3"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§5</w:t>
            </w:r>
            <w:r w:rsidR="00034EE3" w:rsidRPr="00180C0B">
              <w:rPr>
                <w:rFonts w:ascii="Times New Roman" w:hAnsi="Times New Roman" w:cs="Times New Roman"/>
                <w:sz w:val="24"/>
                <w:szCs w:val="24"/>
              </w:rPr>
              <w:t xml:space="preserve"> стр.17 (доп.чт.) </w:t>
            </w:r>
          </w:p>
          <w:p w:rsidR="00ED410D" w:rsidRPr="00180C0B" w:rsidRDefault="00034EE3" w:rsidP="00180C0B">
            <w:pPr>
              <w:rPr>
                <w:rFonts w:ascii="Times New Roman" w:hAnsi="Times New Roman" w:cs="Times New Roman"/>
                <w:sz w:val="24"/>
                <w:szCs w:val="24"/>
              </w:rPr>
            </w:pPr>
            <w:r w:rsidRPr="00180C0B">
              <w:rPr>
                <w:rFonts w:ascii="Times New Roman" w:hAnsi="Times New Roman" w:cs="Times New Roman"/>
                <w:sz w:val="24"/>
                <w:szCs w:val="24"/>
              </w:rPr>
              <w:t>Упр.№4 Задание стр.17</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sz w:val="24"/>
                <w:szCs w:val="24"/>
              </w:rPr>
            </w:pPr>
            <w:r w:rsidRPr="00ED410D">
              <w:rPr>
                <w:rFonts w:ascii="Times New Roman" w:hAnsi="Times New Roman" w:cs="Times New Roman"/>
                <w:sz w:val="24"/>
                <w:szCs w:val="24"/>
              </w:rPr>
              <w:t>6</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Излучение.</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§6</w:t>
            </w:r>
            <w:r w:rsidR="00034EE3" w:rsidRPr="00180C0B">
              <w:rPr>
                <w:rFonts w:ascii="Times New Roman" w:hAnsi="Times New Roman" w:cs="Times New Roman"/>
                <w:sz w:val="24"/>
                <w:szCs w:val="24"/>
              </w:rPr>
              <w:t xml:space="preserve"> Упр.№5 Задание стр.20</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sz w:val="24"/>
                <w:szCs w:val="24"/>
              </w:rPr>
            </w:pPr>
            <w:r w:rsidRPr="00ED410D">
              <w:rPr>
                <w:rFonts w:ascii="Times New Roman" w:hAnsi="Times New Roman" w:cs="Times New Roman"/>
                <w:sz w:val="24"/>
                <w:szCs w:val="24"/>
              </w:rPr>
              <w:t>7</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Особенности различных способов теплопередачи. Примеры теплопередачи в природе и технике.</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Стр. 20-21</w:t>
            </w:r>
            <w:r w:rsidR="00034EE3" w:rsidRPr="00180C0B">
              <w:rPr>
                <w:rFonts w:ascii="Times New Roman" w:hAnsi="Times New Roman" w:cs="Times New Roman"/>
                <w:sz w:val="24"/>
                <w:szCs w:val="24"/>
              </w:rPr>
              <w:t xml:space="preserve"> (доп.чт.) сообщения</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sz w:val="24"/>
                <w:szCs w:val="24"/>
              </w:rPr>
            </w:pPr>
            <w:r w:rsidRPr="00ED410D">
              <w:rPr>
                <w:rFonts w:ascii="Times New Roman" w:hAnsi="Times New Roman" w:cs="Times New Roman"/>
                <w:sz w:val="24"/>
                <w:szCs w:val="24"/>
              </w:rPr>
              <w:t>8</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 xml:space="preserve">Количество теплоты. Единицы количества теплоты. </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§7</w:t>
            </w:r>
            <w:r w:rsidR="00034EE3" w:rsidRPr="00180C0B">
              <w:rPr>
                <w:rFonts w:ascii="Times New Roman" w:hAnsi="Times New Roman" w:cs="Times New Roman"/>
                <w:sz w:val="24"/>
                <w:szCs w:val="24"/>
              </w:rPr>
              <w:t xml:space="preserve">  Упр.№6</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sz w:val="24"/>
                <w:szCs w:val="24"/>
              </w:rPr>
            </w:pPr>
            <w:r w:rsidRPr="00ED410D">
              <w:rPr>
                <w:rFonts w:ascii="Times New Roman" w:hAnsi="Times New Roman" w:cs="Times New Roman"/>
                <w:sz w:val="24"/>
                <w:szCs w:val="24"/>
              </w:rPr>
              <w:t>9</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Удельная теплоёмкость.</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tabs>
                <w:tab w:val="center" w:pos="884"/>
              </w:tabs>
              <w:rPr>
                <w:rFonts w:ascii="Times New Roman" w:hAnsi="Times New Roman" w:cs="Times New Roman"/>
                <w:sz w:val="24"/>
                <w:szCs w:val="24"/>
              </w:rPr>
            </w:pPr>
            <w:r w:rsidRPr="00180C0B">
              <w:rPr>
                <w:rFonts w:ascii="Times New Roman" w:hAnsi="Times New Roman" w:cs="Times New Roman"/>
                <w:sz w:val="24"/>
                <w:szCs w:val="24"/>
              </w:rPr>
              <w:t>§8</w:t>
            </w:r>
            <w:r w:rsidR="00034EE3" w:rsidRPr="00180C0B">
              <w:rPr>
                <w:rFonts w:ascii="Times New Roman" w:hAnsi="Times New Roman" w:cs="Times New Roman"/>
                <w:sz w:val="24"/>
                <w:szCs w:val="24"/>
              </w:rPr>
              <w:t xml:space="preserve"> Упр.№7 Задание стр.26</w:t>
            </w:r>
            <w:r w:rsidR="00034EE3" w:rsidRPr="00180C0B">
              <w:rPr>
                <w:rFonts w:ascii="Times New Roman" w:hAnsi="Times New Roman" w:cs="Times New Roman"/>
                <w:sz w:val="24"/>
                <w:szCs w:val="24"/>
              </w:rPr>
              <w:tab/>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sz w:val="24"/>
                <w:szCs w:val="24"/>
              </w:rPr>
            </w:pPr>
            <w:r w:rsidRPr="00ED410D">
              <w:rPr>
                <w:rFonts w:ascii="Times New Roman" w:hAnsi="Times New Roman" w:cs="Times New Roman"/>
                <w:sz w:val="24"/>
                <w:szCs w:val="24"/>
              </w:rPr>
              <w:t>10</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 xml:space="preserve">Расчёт количества теплоты, необходимого для нагревания тела или выделяемого им при охлаждении. Лабораторная работа №1 «Сравнение  количеств теплоты </w:t>
            </w:r>
            <w:r w:rsidRPr="00ED410D">
              <w:rPr>
                <w:rFonts w:ascii="Times New Roman" w:hAnsi="Times New Roman" w:cs="Times New Roman"/>
                <w:color w:val="000000"/>
                <w:sz w:val="24"/>
                <w:szCs w:val="24"/>
              </w:rPr>
              <w:lastRenderedPageBreak/>
              <w:t>при смешивании воды разной температуры».</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§9</w:t>
            </w:r>
            <w:r w:rsidR="00034EE3" w:rsidRPr="00180C0B">
              <w:rPr>
                <w:rFonts w:ascii="Times New Roman" w:hAnsi="Times New Roman" w:cs="Times New Roman"/>
                <w:sz w:val="24"/>
                <w:szCs w:val="24"/>
              </w:rPr>
              <w:t xml:space="preserve"> Упр.№8</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sz w:val="24"/>
                <w:szCs w:val="24"/>
              </w:rPr>
            </w:pPr>
            <w:r w:rsidRPr="00ED410D">
              <w:rPr>
                <w:rFonts w:ascii="Times New Roman" w:hAnsi="Times New Roman" w:cs="Times New Roman"/>
                <w:sz w:val="24"/>
                <w:szCs w:val="24"/>
              </w:rPr>
              <w:t>11</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Лабораторная работа № 2 «Измерение удельной теплоемкости твердого тела».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034EE3" w:rsidP="00180C0B">
            <w:pPr>
              <w:rPr>
                <w:rFonts w:ascii="Times New Roman" w:hAnsi="Times New Roman" w:cs="Times New Roman"/>
                <w:sz w:val="24"/>
                <w:szCs w:val="24"/>
              </w:rPr>
            </w:pPr>
            <w:r w:rsidRPr="00180C0B">
              <w:rPr>
                <w:rFonts w:ascii="Times New Roman" w:hAnsi="Times New Roman" w:cs="Times New Roman"/>
                <w:sz w:val="24"/>
                <w:szCs w:val="24"/>
              </w:rPr>
              <w:t xml:space="preserve">§ 8,9 повторить Индивидуальные задачи из </w:t>
            </w:r>
            <w:proofErr w:type="spellStart"/>
            <w:r w:rsidRPr="00180C0B">
              <w:rPr>
                <w:rFonts w:ascii="Times New Roman" w:hAnsi="Times New Roman" w:cs="Times New Roman"/>
                <w:sz w:val="24"/>
                <w:szCs w:val="24"/>
              </w:rPr>
              <w:t>Лукашика</w:t>
            </w:r>
            <w:proofErr w:type="spellEnd"/>
            <w:r w:rsidRPr="00180C0B">
              <w:rPr>
                <w:rFonts w:ascii="Times New Roman" w:hAnsi="Times New Roman" w:cs="Times New Roman"/>
                <w:sz w:val="24"/>
                <w:szCs w:val="24"/>
              </w:rPr>
              <w:t xml:space="preserve"> или </w:t>
            </w:r>
            <w:proofErr w:type="spellStart"/>
            <w:r w:rsidRPr="00180C0B">
              <w:rPr>
                <w:rFonts w:ascii="Times New Roman" w:hAnsi="Times New Roman" w:cs="Times New Roman"/>
                <w:sz w:val="24"/>
                <w:szCs w:val="24"/>
              </w:rPr>
              <w:t>Пёрышкина</w:t>
            </w:r>
            <w:proofErr w:type="spellEnd"/>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sz w:val="24"/>
                <w:szCs w:val="24"/>
              </w:rPr>
            </w:pPr>
            <w:r w:rsidRPr="00ED410D">
              <w:rPr>
                <w:rFonts w:ascii="Times New Roman" w:hAnsi="Times New Roman" w:cs="Times New Roman"/>
                <w:sz w:val="24"/>
                <w:szCs w:val="24"/>
              </w:rPr>
              <w:t>12</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Энергия топлива. Удельная теплота сгорания.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4EE3"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§10</w:t>
            </w:r>
            <w:r w:rsidR="00034EE3" w:rsidRPr="00180C0B">
              <w:rPr>
                <w:rFonts w:ascii="Times New Roman" w:hAnsi="Times New Roman" w:cs="Times New Roman"/>
                <w:sz w:val="24"/>
                <w:szCs w:val="24"/>
              </w:rPr>
              <w:t xml:space="preserve"> Упр.№9,10</w:t>
            </w:r>
          </w:p>
          <w:p w:rsidR="00ED410D" w:rsidRPr="00180C0B" w:rsidRDefault="00034EE3" w:rsidP="00180C0B">
            <w:pPr>
              <w:rPr>
                <w:rFonts w:ascii="Times New Roman" w:hAnsi="Times New Roman" w:cs="Times New Roman"/>
                <w:sz w:val="24"/>
                <w:szCs w:val="24"/>
              </w:rPr>
            </w:pPr>
            <w:r w:rsidRPr="00180C0B">
              <w:rPr>
                <w:rFonts w:ascii="Times New Roman" w:hAnsi="Times New Roman" w:cs="Times New Roman"/>
                <w:sz w:val="24"/>
                <w:szCs w:val="24"/>
              </w:rPr>
              <w:t>Стр.35 (</w:t>
            </w:r>
            <w:proofErr w:type="spellStart"/>
            <w:r w:rsidRPr="00180C0B">
              <w:rPr>
                <w:rFonts w:ascii="Times New Roman" w:hAnsi="Times New Roman" w:cs="Times New Roman"/>
                <w:sz w:val="24"/>
                <w:szCs w:val="24"/>
              </w:rPr>
              <w:t>доп.чт</w:t>
            </w:r>
            <w:proofErr w:type="spellEnd"/>
            <w:r w:rsidRPr="00180C0B">
              <w:rPr>
                <w:rFonts w:ascii="Times New Roman" w:hAnsi="Times New Roman" w:cs="Times New Roman"/>
                <w:sz w:val="24"/>
                <w:szCs w:val="24"/>
              </w:rPr>
              <w:t>)Задание стр.32</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sz w:val="24"/>
                <w:szCs w:val="24"/>
              </w:rPr>
            </w:pPr>
            <w:r w:rsidRPr="00ED410D">
              <w:rPr>
                <w:rFonts w:ascii="Times New Roman" w:hAnsi="Times New Roman" w:cs="Times New Roman"/>
                <w:sz w:val="24"/>
                <w:szCs w:val="24"/>
              </w:rPr>
              <w:t>13</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Закон сохранения и превращения энергии в механических и тепловых процессах.</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034EE3" w:rsidP="00180C0B">
            <w:pPr>
              <w:rPr>
                <w:rFonts w:ascii="Times New Roman" w:hAnsi="Times New Roman" w:cs="Times New Roman"/>
                <w:sz w:val="24"/>
                <w:szCs w:val="24"/>
              </w:rPr>
            </w:pPr>
            <w:r w:rsidRPr="00180C0B">
              <w:rPr>
                <w:rFonts w:ascii="Times New Roman" w:hAnsi="Times New Roman" w:cs="Times New Roman"/>
                <w:sz w:val="24"/>
                <w:szCs w:val="24"/>
              </w:rPr>
              <w:t xml:space="preserve">§ 11 </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14</w:t>
            </w:r>
          </w:p>
        </w:tc>
        <w:tc>
          <w:tcPr>
            <w:tcW w:w="4111" w:type="dxa"/>
          </w:tcPr>
          <w:p w:rsidR="00ED410D" w:rsidRPr="00ED410D" w:rsidRDefault="00ED410D" w:rsidP="00126E30">
            <w:pPr>
              <w:pStyle w:val="2"/>
              <w:numPr>
                <w:ilvl w:val="1"/>
                <w:numId w:val="24"/>
              </w:numPr>
              <w:suppressAutoHyphens/>
              <w:spacing w:before="0"/>
              <w:ind w:left="24" w:right="108" w:firstLine="0"/>
              <w:rPr>
                <w:rFonts w:ascii="Times New Roman" w:hAnsi="Times New Roman" w:cs="Times New Roman"/>
                <w:b w:val="0"/>
                <w:bCs w:val="0"/>
                <w:i w:val="0"/>
                <w:iCs w:val="0"/>
                <w:color w:val="000000"/>
                <w:sz w:val="24"/>
                <w:szCs w:val="24"/>
              </w:rPr>
            </w:pPr>
            <w:r w:rsidRPr="00ED410D">
              <w:rPr>
                <w:rFonts w:ascii="Times New Roman" w:hAnsi="Times New Roman" w:cs="Times New Roman"/>
                <w:b w:val="0"/>
                <w:bCs w:val="0"/>
                <w:i w:val="0"/>
                <w:iCs w:val="0"/>
                <w:color w:val="000000"/>
                <w:sz w:val="24"/>
                <w:szCs w:val="24"/>
              </w:rPr>
              <w:t>Контрольная работа №1 по теме «Тепловые явления».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034EE3" w:rsidP="00180C0B">
            <w:pPr>
              <w:rPr>
                <w:rFonts w:ascii="Times New Roman" w:hAnsi="Times New Roman" w:cs="Times New Roman"/>
                <w:sz w:val="24"/>
                <w:szCs w:val="24"/>
              </w:rPr>
            </w:pPr>
            <w:r w:rsidRPr="00180C0B">
              <w:rPr>
                <w:rFonts w:ascii="Times New Roman" w:hAnsi="Times New Roman" w:cs="Times New Roman"/>
                <w:sz w:val="24"/>
                <w:szCs w:val="24"/>
              </w:rPr>
              <w:t>§ 7-11 Повторить.</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15</w:t>
            </w:r>
          </w:p>
        </w:tc>
        <w:tc>
          <w:tcPr>
            <w:tcW w:w="4111" w:type="dxa"/>
          </w:tcPr>
          <w:p w:rsidR="00ED410D" w:rsidRPr="00ED410D" w:rsidRDefault="00ED410D" w:rsidP="00126E30">
            <w:pPr>
              <w:pStyle w:val="1"/>
              <w:numPr>
                <w:ilvl w:val="0"/>
                <w:numId w:val="24"/>
              </w:numPr>
              <w:suppressAutoHyphens/>
              <w:spacing w:before="0"/>
              <w:ind w:left="0" w:right="108" w:firstLine="0"/>
              <w:rPr>
                <w:rFonts w:ascii="Times New Roman" w:hAnsi="Times New Roman" w:cs="Times New Roman"/>
                <w:b w:val="0"/>
                <w:bCs w:val="0"/>
                <w:color w:val="000000"/>
                <w:kern w:val="0"/>
                <w:sz w:val="24"/>
                <w:szCs w:val="24"/>
              </w:rPr>
            </w:pPr>
            <w:r w:rsidRPr="00ED410D">
              <w:rPr>
                <w:rFonts w:ascii="Times New Roman" w:hAnsi="Times New Roman" w:cs="Times New Roman"/>
                <w:b w:val="0"/>
                <w:bCs w:val="0"/>
                <w:color w:val="000000"/>
                <w:kern w:val="0"/>
                <w:sz w:val="24"/>
                <w:szCs w:val="24"/>
              </w:rPr>
              <w:t>Агрегатные состояния вещества. Плавление и отвердевание кристаллических тел. График плавления и отвердевания.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§12-14</w:t>
            </w:r>
            <w:r w:rsidR="00034EE3" w:rsidRPr="00180C0B">
              <w:rPr>
                <w:rFonts w:ascii="Times New Roman" w:hAnsi="Times New Roman" w:cs="Times New Roman"/>
                <w:sz w:val="24"/>
                <w:szCs w:val="24"/>
              </w:rPr>
              <w:t xml:space="preserve"> Упр.№11 Задание стр.40 </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16</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Удельная теплота плавления.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4EE3"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§15</w:t>
            </w:r>
            <w:r w:rsidR="00034EE3" w:rsidRPr="00180C0B">
              <w:rPr>
                <w:rFonts w:ascii="Times New Roman" w:hAnsi="Times New Roman" w:cs="Times New Roman"/>
                <w:sz w:val="24"/>
                <w:szCs w:val="24"/>
              </w:rPr>
              <w:t xml:space="preserve"> Стр.42 (доп.чт.) Задание стр.41,47</w:t>
            </w:r>
          </w:p>
          <w:p w:rsidR="00ED410D" w:rsidRPr="00180C0B" w:rsidRDefault="00034EE3" w:rsidP="00180C0B">
            <w:pPr>
              <w:rPr>
                <w:rFonts w:ascii="Times New Roman" w:hAnsi="Times New Roman" w:cs="Times New Roman"/>
                <w:sz w:val="24"/>
                <w:szCs w:val="24"/>
              </w:rPr>
            </w:pPr>
            <w:r w:rsidRPr="00180C0B">
              <w:rPr>
                <w:rFonts w:ascii="Times New Roman" w:hAnsi="Times New Roman" w:cs="Times New Roman"/>
                <w:sz w:val="24"/>
                <w:szCs w:val="24"/>
              </w:rPr>
              <w:t>Упр.№12</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17</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Решение задач.  Кратковременная контрольная работа №2 по теме «Нагревание и плавление кристаллических тел».</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034EE3" w:rsidP="00180C0B">
            <w:pPr>
              <w:rPr>
                <w:rFonts w:ascii="Times New Roman" w:hAnsi="Times New Roman" w:cs="Times New Roman"/>
                <w:sz w:val="24"/>
                <w:szCs w:val="24"/>
              </w:rPr>
            </w:pPr>
            <w:r w:rsidRPr="00180C0B">
              <w:rPr>
                <w:rFonts w:ascii="Times New Roman" w:hAnsi="Times New Roman" w:cs="Times New Roman"/>
                <w:sz w:val="24"/>
                <w:szCs w:val="24"/>
              </w:rPr>
              <w:t>§ 12-15 Повторить Упр.№8</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18</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Испарение. Поглощение энергии при испарении жидкости и выделение ее при конденсации пара.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§16-17</w:t>
            </w:r>
            <w:r w:rsidR="00034EE3" w:rsidRPr="00180C0B">
              <w:rPr>
                <w:rFonts w:ascii="Times New Roman" w:hAnsi="Times New Roman" w:cs="Times New Roman"/>
                <w:sz w:val="24"/>
                <w:szCs w:val="24"/>
              </w:rPr>
              <w:t xml:space="preserve"> Упр.№13 Задание стр.51,53</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19</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 xml:space="preserve">Кипение. </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§18</w:t>
            </w:r>
            <w:r w:rsidR="00034EE3" w:rsidRPr="00180C0B">
              <w:rPr>
                <w:rFonts w:ascii="Times New Roman" w:hAnsi="Times New Roman" w:cs="Times New Roman"/>
                <w:sz w:val="24"/>
                <w:szCs w:val="24"/>
              </w:rPr>
              <w:t xml:space="preserve"> Упр.№14 Задание стр.56 </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20</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Влажность воздуха. Способы определения влажности воздуха.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§19</w:t>
            </w:r>
            <w:r w:rsidR="00412636" w:rsidRPr="00180C0B">
              <w:rPr>
                <w:rFonts w:ascii="Times New Roman" w:hAnsi="Times New Roman" w:cs="Times New Roman"/>
                <w:sz w:val="24"/>
                <w:szCs w:val="24"/>
              </w:rPr>
              <w:t xml:space="preserve"> Упр.№15 Задание стр.63 </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21</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Лабораторная работа №3 «Измерение влажности воздуха».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412636" w:rsidP="00180C0B">
            <w:pPr>
              <w:rPr>
                <w:rFonts w:ascii="Times New Roman" w:hAnsi="Times New Roman" w:cs="Times New Roman"/>
                <w:sz w:val="24"/>
                <w:szCs w:val="24"/>
              </w:rPr>
            </w:pPr>
            <w:r w:rsidRPr="00180C0B">
              <w:rPr>
                <w:rFonts w:ascii="Times New Roman" w:hAnsi="Times New Roman" w:cs="Times New Roman"/>
                <w:sz w:val="24"/>
                <w:szCs w:val="24"/>
              </w:rPr>
              <w:t xml:space="preserve">§ 19,20 повторить. </w:t>
            </w:r>
            <w:r w:rsidRPr="00180C0B">
              <w:rPr>
                <w:rFonts w:ascii="Times New Roman" w:hAnsi="Times New Roman" w:cs="Times New Roman"/>
                <w:sz w:val="24"/>
                <w:szCs w:val="24"/>
              </w:rPr>
              <w:lastRenderedPageBreak/>
              <w:t>Упр.№16</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22</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Удельная теплота  парообразования и конденсации</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§20</w:t>
            </w:r>
            <w:r w:rsidR="00412636" w:rsidRPr="00180C0B">
              <w:rPr>
                <w:rFonts w:ascii="Times New Roman" w:hAnsi="Times New Roman" w:cs="Times New Roman"/>
                <w:sz w:val="24"/>
                <w:szCs w:val="24"/>
              </w:rPr>
              <w:t xml:space="preserve"> Индивидуальные задачи из </w:t>
            </w:r>
            <w:proofErr w:type="spellStart"/>
            <w:r w:rsidR="00412636" w:rsidRPr="00180C0B">
              <w:rPr>
                <w:rFonts w:ascii="Times New Roman" w:hAnsi="Times New Roman" w:cs="Times New Roman"/>
                <w:sz w:val="24"/>
                <w:szCs w:val="24"/>
              </w:rPr>
              <w:t>Лукашика</w:t>
            </w:r>
            <w:proofErr w:type="spellEnd"/>
            <w:r w:rsidR="00412636" w:rsidRPr="00180C0B">
              <w:rPr>
                <w:rFonts w:ascii="Times New Roman" w:hAnsi="Times New Roman" w:cs="Times New Roman"/>
                <w:sz w:val="24"/>
                <w:szCs w:val="24"/>
              </w:rPr>
              <w:t xml:space="preserve"> или </w:t>
            </w:r>
            <w:proofErr w:type="spellStart"/>
            <w:r w:rsidR="00412636" w:rsidRPr="00180C0B">
              <w:rPr>
                <w:rFonts w:ascii="Times New Roman" w:hAnsi="Times New Roman" w:cs="Times New Roman"/>
                <w:sz w:val="24"/>
                <w:szCs w:val="24"/>
              </w:rPr>
              <w:t>Пёрышкина</w:t>
            </w:r>
            <w:proofErr w:type="spellEnd"/>
            <w:r w:rsidR="00412636" w:rsidRPr="00180C0B">
              <w:rPr>
                <w:rFonts w:ascii="Times New Roman" w:hAnsi="Times New Roman" w:cs="Times New Roman"/>
                <w:sz w:val="24"/>
                <w:szCs w:val="24"/>
              </w:rPr>
              <w:t>.</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23</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Работа газа и пара при расширении. Двигатель внутреннего сгорания.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§21,22</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24</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Паровая турбина. КПД теплового двигателя.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12636"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§23-24</w:t>
            </w:r>
            <w:r w:rsidR="00412636" w:rsidRPr="00180C0B">
              <w:rPr>
                <w:rFonts w:ascii="Times New Roman" w:hAnsi="Times New Roman" w:cs="Times New Roman"/>
                <w:sz w:val="24"/>
                <w:szCs w:val="24"/>
              </w:rPr>
              <w:t xml:space="preserve"> Упр.№17 Задание стр.70</w:t>
            </w:r>
          </w:p>
          <w:p w:rsidR="00ED410D" w:rsidRPr="00180C0B" w:rsidRDefault="00412636" w:rsidP="00180C0B">
            <w:pPr>
              <w:rPr>
                <w:rFonts w:ascii="Times New Roman" w:hAnsi="Times New Roman" w:cs="Times New Roman"/>
                <w:sz w:val="24"/>
                <w:szCs w:val="24"/>
              </w:rPr>
            </w:pPr>
            <w:r w:rsidRPr="00180C0B">
              <w:rPr>
                <w:rFonts w:ascii="Times New Roman" w:hAnsi="Times New Roman" w:cs="Times New Roman"/>
                <w:sz w:val="24"/>
                <w:szCs w:val="24"/>
              </w:rPr>
              <w:t>«Проверь себя» стр.73,74</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rPr>
          <w:trHeight w:val="335"/>
        </w:trPr>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25</w:t>
            </w:r>
          </w:p>
        </w:tc>
        <w:tc>
          <w:tcPr>
            <w:tcW w:w="4111" w:type="dxa"/>
            <w:vAlign w:val="center"/>
          </w:tcPr>
          <w:p w:rsidR="00ED410D" w:rsidRPr="00ED410D" w:rsidRDefault="00ED410D" w:rsidP="00AF2F3F">
            <w:pPr>
              <w:pStyle w:val="a6"/>
              <w:rPr>
                <w:color w:val="000000"/>
                <w:sz w:val="24"/>
                <w:szCs w:val="24"/>
              </w:rPr>
            </w:pPr>
            <w:r w:rsidRPr="00ED410D">
              <w:rPr>
                <w:color w:val="000000"/>
                <w:sz w:val="24"/>
                <w:szCs w:val="24"/>
              </w:rPr>
              <w:t>Контрольная работа №3 по теме «Изменение агрегатных состояний вещества».</w:t>
            </w:r>
          </w:p>
        </w:tc>
        <w:tc>
          <w:tcPr>
            <w:tcW w:w="850" w:type="dxa"/>
            <w:vAlign w:val="center"/>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412636" w:rsidP="00180C0B">
            <w:pPr>
              <w:rPr>
                <w:rFonts w:ascii="Times New Roman" w:hAnsi="Times New Roman" w:cs="Times New Roman"/>
                <w:sz w:val="24"/>
                <w:szCs w:val="24"/>
              </w:rPr>
            </w:pPr>
            <w:r w:rsidRPr="00180C0B">
              <w:rPr>
                <w:rFonts w:ascii="Times New Roman" w:hAnsi="Times New Roman" w:cs="Times New Roman"/>
                <w:sz w:val="24"/>
                <w:szCs w:val="24"/>
              </w:rPr>
              <w:t xml:space="preserve">Индивидуальные задачи из </w:t>
            </w:r>
            <w:proofErr w:type="spellStart"/>
            <w:r w:rsidRPr="00180C0B">
              <w:rPr>
                <w:rFonts w:ascii="Times New Roman" w:hAnsi="Times New Roman" w:cs="Times New Roman"/>
                <w:sz w:val="24"/>
                <w:szCs w:val="24"/>
              </w:rPr>
              <w:t>Лукашика</w:t>
            </w:r>
            <w:proofErr w:type="spellEnd"/>
            <w:r w:rsidRPr="00180C0B">
              <w:rPr>
                <w:rFonts w:ascii="Times New Roman" w:hAnsi="Times New Roman" w:cs="Times New Roman"/>
                <w:sz w:val="24"/>
                <w:szCs w:val="24"/>
              </w:rPr>
              <w:t xml:space="preserve"> или </w:t>
            </w:r>
            <w:proofErr w:type="spellStart"/>
            <w:r w:rsidRPr="00180C0B">
              <w:rPr>
                <w:rFonts w:ascii="Times New Roman" w:hAnsi="Times New Roman" w:cs="Times New Roman"/>
                <w:sz w:val="24"/>
                <w:szCs w:val="24"/>
              </w:rPr>
              <w:t>Пёрышкина</w:t>
            </w:r>
            <w:proofErr w:type="spellEnd"/>
            <w:r w:rsidRPr="00180C0B">
              <w:rPr>
                <w:rFonts w:ascii="Times New Roman" w:hAnsi="Times New Roman" w:cs="Times New Roman"/>
                <w:sz w:val="24"/>
                <w:szCs w:val="24"/>
              </w:rPr>
              <w:t>.</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26</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Электризация тел при соприкосновении. Взаимодействие заряженных тел.   Два рода зарядов.</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§25</w:t>
            </w:r>
            <w:r w:rsidR="00412636" w:rsidRPr="00180C0B">
              <w:rPr>
                <w:rFonts w:ascii="Times New Roman" w:hAnsi="Times New Roman" w:cs="Times New Roman"/>
                <w:sz w:val="24"/>
                <w:szCs w:val="24"/>
              </w:rPr>
              <w:t xml:space="preserve"> Упр.№18 Задание стр.78</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w:t>
            </w:r>
            <w:r w:rsidR="004B1F76">
              <w:rPr>
                <w:rFonts w:ascii="Times New Roman" w:hAnsi="Times New Roman" w:cs="Times New Roman"/>
                <w:color w:val="000000"/>
                <w:sz w:val="24"/>
                <w:szCs w:val="24"/>
              </w:rPr>
              <w:t>7</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Электроскоп. Проводники и диэлектрики.</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§26</w:t>
            </w:r>
            <w:r w:rsidR="00412636" w:rsidRPr="00180C0B">
              <w:rPr>
                <w:rFonts w:ascii="Times New Roman" w:hAnsi="Times New Roman" w:cs="Times New Roman"/>
                <w:sz w:val="24"/>
                <w:szCs w:val="24"/>
              </w:rPr>
              <w:t xml:space="preserve"> Упр.№19</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w:t>
            </w:r>
            <w:r w:rsidR="004B1F76">
              <w:rPr>
                <w:rFonts w:ascii="Times New Roman" w:hAnsi="Times New Roman" w:cs="Times New Roman"/>
                <w:color w:val="000000"/>
                <w:sz w:val="24"/>
                <w:szCs w:val="24"/>
              </w:rPr>
              <w:t>8</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Электрическое поле.</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§27</w:t>
            </w:r>
            <w:r w:rsidR="00412636" w:rsidRPr="00180C0B">
              <w:rPr>
                <w:rFonts w:ascii="Times New Roman" w:hAnsi="Times New Roman" w:cs="Times New Roman"/>
                <w:sz w:val="24"/>
                <w:szCs w:val="24"/>
              </w:rPr>
              <w:t>, вопросы</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29</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Делимость электрического заряда. Строение атомов.</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§28,29</w:t>
            </w:r>
            <w:r w:rsidR="00412636" w:rsidRPr="00180C0B">
              <w:rPr>
                <w:rFonts w:ascii="Times New Roman" w:hAnsi="Times New Roman" w:cs="Times New Roman"/>
                <w:sz w:val="24"/>
                <w:szCs w:val="24"/>
              </w:rPr>
              <w:t xml:space="preserve">  Упр.№20</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30</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Объяснение электрических явлений.</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§30</w:t>
            </w:r>
            <w:r w:rsidR="00412636" w:rsidRPr="00180C0B">
              <w:rPr>
                <w:rFonts w:ascii="Times New Roman" w:hAnsi="Times New Roman" w:cs="Times New Roman"/>
                <w:sz w:val="24"/>
                <w:szCs w:val="24"/>
              </w:rPr>
              <w:t xml:space="preserve"> Упр.№21,22 Стр.93 (доп.чт.)</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31</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 xml:space="preserve">Проводники, полупроводники и непроводники электричества. Электрический ток. Источники электрического тока. </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§31,32</w:t>
            </w:r>
            <w:r w:rsidR="00412636" w:rsidRPr="00180C0B">
              <w:rPr>
                <w:rFonts w:ascii="Times New Roman" w:hAnsi="Times New Roman" w:cs="Times New Roman"/>
                <w:sz w:val="24"/>
                <w:szCs w:val="24"/>
              </w:rPr>
              <w:t xml:space="preserve"> Упр.№23 Задание стр.99</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32</w:t>
            </w:r>
          </w:p>
        </w:tc>
        <w:tc>
          <w:tcPr>
            <w:tcW w:w="4111" w:type="dxa"/>
          </w:tcPr>
          <w:p w:rsidR="00ED410D" w:rsidRPr="00ED410D" w:rsidRDefault="00984FCA" w:rsidP="00AF2F3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Электрическая цепь и </w:t>
            </w:r>
            <w:r w:rsidR="00ED410D" w:rsidRPr="00ED410D">
              <w:rPr>
                <w:rFonts w:ascii="Times New Roman" w:hAnsi="Times New Roman" w:cs="Times New Roman"/>
                <w:color w:val="000000"/>
                <w:sz w:val="24"/>
                <w:szCs w:val="24"/>
              </w:rPr>
              <w:t>её составные части.</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§33</w:t>
            </w:r>
            <w:r w:rsidR="00412636" w:rsidRPr="00180C0B">
              <w:rPr>
                <w:rFonts w:ascii="Times New Roman" w:hAnsi="Times New Roman" w:cs="Times New Roman"/>
                <w:sz w:val="24"/>
                <w:szCs w:val="24"/>
              </w:rPr>
              <w:t>, вопросы</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33</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Электрический ток в металлах. Действие электрического тока. Направление тока.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§34-36</w:t>
            </w:r>
            <w:r w:rsidR="00412636" w:rsidRPr="00180C0B">
              <w:rPr>
                <w:rFonts w:ascii="Times New Roman" w:hAnsi="Times New Roman" w:cs="Times New Roman"/>
                <w:sz w:val="24"/>
                <w:szCs w:val="24"/>
              </w:rPr>
              <w:t xml:space="preserve"> Задание стр.103, 106</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lastRenderedPageBreak/>
              <w:t>34</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Сила тока. Единицы силы тока.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§37</w:t>
            </w:r>
            <w:r w:rsidR="00412636" w:rsidRPr="00180C0B">
              <w:rPr>
                <w:rFonts w:ascii="Times New Roman" w:hAnsi="Times New Roman" w:cs="Times New Roman"/>
                <w:sz w:val="24"/>
                <w:szCs w:val="24"/>
              </w:rPr>
              <w:t xml:space="preserve"> Упр.№24</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35</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Амперметр. Измерение силы тока. Лабораторная работа №4«Сборка электрической цепи и измерение силы тока в её различных участках».</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§38</w:t>
            </w:r>
            <w:r w:rsidR="00412636" w:rsidRPr="00180C0B">
              <w:rPr>
                <w:rFonts w:ascii="Times New Roman" w:hAnsi="Times New Roman" w:cs="Times New Roman"/>
                <w:sz w:val="24"/>
                <w:szCs w:val="24"/>
              </w:rPr>
              <w:t xml:space="preserve"> Упр.№25</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36</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Электрическое напряжение. Единицы напряжения. Вольтметр. Измерение напряжения.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§39-41</w:t>
            </w:r>
            <w:r w:rsidR="00412636" w:rsidRPr="00180C0B">
              <w:rPr>
                <w:rFonts w:ascii="Times New Roman" w:hAnsi="Times New Roman" w:cs="Times New Roman"/>
                <w:sz w:val="24"/>
                <w:szCs w:val="24"/>
              </w:rPr>
              <w:t xml:space="preserve"> Упр.№26</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37</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Электрическое сопротивление проводников. Единицы сопротивления. Лабораторная работа №5 «Измерение напряжения на различных участках электрической цепи».</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§43</w:t>
            </w:r>
            <w:r w:rsidR="00412636" w:rsidRPr="00180C0B">
              <w:rPr>
                <w:rFonts w:ascii="Times New Roman" w:hAnsi="Times New Roman" w:cs="Times New Roman"/>
                <w:sz w:val="24"/>
                <w:szCs w:val="24"/>
              </w:rPr>
              <w:t xml:space="preserve"> Упр.№27,28</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38</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Зависимость силы тока от напряжения. Закон Ома для участка цепи.</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§42,44</w:t>
            </w:r>
            <w:r w:rsidR="00412636" w:rsidRPr="00180C0B">
              <w:rPr>
                <w:rFonts w:ascii="Times New Roman" w:hAnsi="Times New Roman" w:cs="Times New Roman"/>
                <w:sz w:val="24"/>
                <w:szCs w:val="24"/>
              </w:rPr>
              <w:t xml:space="preserve">  Упр.№29</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39</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Расчет сопротивления проводника. Удельное сопротивление.</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§45,46</w:t>
            </w:r>
            <w:r w:rsidR="00412636" w:rsidRPr="00180C0B">
              <w:rPr>
                <w:rFonts w:ascii="Times New Roman" w:hAnsi="Times New Roman" w:cs="Times New Roman"/>
                <w:sz w:val="24"/>
                <w:szCs w:val="24"/>
              </w:rPr>
              <w:t xml:space="preserve"> Упр.№30</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40</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Реостаты.  Лабораторная работа №6 «Регулирование силы тока реостатом».</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§47</w:t>
            </w:r>
            <w:r w:rsidR="00412636" w:rsidRPr="00180C0B">
              <w:rPr>
                <w:rFonts w:ascii="Times New Roman" w:hAnsi="Times New Roman" w:cs="Times New Roman"/>
                <w:sz w:val="24"/>
                <w:szCs w:val="24"/>
              </w:rPr>
              <w:t xml:space="preserve"> Упр.№31</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B1F76"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41</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Лабораторная работа №7 «Определение сопротивления проводника при помощи амперметра и вольтметра».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412636" w:rsidP="00180C0B">
            <w:pPr>
              <w:rPr>
                <w:rFonts w:ascii="Times New Roman" w:hAnsi="Times New Roman" w:cs="Times New Roman"/>
                <w:sz w:val="24"/>
                <w:szCs w:val="24"/>
              </w:rPr>
            </w:pPr>
            <w:r w:rsidRPr="00180C0B">
              <w:rPr>
                <w:rFonts w:ascii="Times New Roman" w:hAnsi="Times New Roman" w:cs="Times New Roman"/>
                <w:sz w:val="24"/>
                <w:szCs w:val="24"/>
              </w:rPr>
              <w:t>повтор. §45-47</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42</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Последовательное соединение проводников.</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§48</w:t>
            </w:r>
            <w:r w:rsidR="00412636" w:rsidRPr="00180C0B">
              <w:rPr>
                <w:rFonts w:ascii="Times New Roman" w:hAnsi="Times New Roman" w:cs="Times New Roman"/>
                <w:sz w:val="24"/>
                <w:szCs w:val="24"/>
              </w:rPr>
              <w:t xml:space="preserve"> Упр.№32</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43</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Параллельное соединение проводников.</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§49</w:t>
            </w:r>
            <w:r w:rsidR="00412636" w:rsidRPr="00180C0B">
              <w:rPr>
                <w:rFonts w:ascii="Times New Roman" w:hAnsi="Times New Roman" w:cs="Times New Roman"/>
                <w:sz w:val="24"/>
                <w:szCs w:val="24"/>
              </w:rPr>
              <w:t xml:space="preserve"> Упр.№33</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44</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Работа электрического тока. Мощность электрического тока.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§50,51</w:t>
            </w:r>
            <w:r w:rsidR="00412636" w:rsidRPr="00180C0B">
              <w:rPr>
                <w:rFonts w:ascii="Times New Roman" w:hAnsi="Times New Roman" w:cs="Times New Roman"/>
                <w:sz w:val="24"/>
                <w:szCs w:val="24"/>
              </w:rPr>
              <w:t xml:space="preserve"> Упр.№34</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45</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 xml:space="preserve">Единицы работы электрического тока, применяемые на практике.  Лабораторная  </w:t>
            </w:r>
            <w:r w:rsidRPr="00ED410D">
              <w:rPr>
                <w:rFonts w:ascii="Times New Roman" w:hAnsi="Times New Roman" w:cs="Times New Roman"/>
                <w:color w:val="000000"/>
                <w:sz w:val="24"/>
                <w:szCs w:val="24"/>
              </w:rPr>
              <w:br/>
              <w:t>работа №8 «Измерение мощности и работы тока в электрической лампе».</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§52</w:t>
            </w:r>
            <w:r w:rsidR="00412636" w:rsidRPr="00180C0B">
              <w:rPr>
                <w:rFonts w:ascii="Times New Roman" w:hAnsi="Times New Roman" w:cs="Times New Roman"/>
                <w:sz w:val="24"/>
                <w:szCs w:val="24"/>
              </w:rPr>
              <w:t xml:space="preserve"> Упр.№35, 36 Задание стр.149</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ED410D"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lastRenderedPageBreak/>
              <w:t>46</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Решение задач по теме «Электрический ток. Соединение проводников. Работа и мощность тока».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D727CB" w:rsidP="00180C0B">
            <w:pPr>
              <w:rPr>
                <w:rFonts w:ascii="Times New Roman" w:hAnsi="Times New Roman" w:cs="Times New Roman"/>
                <w:sz w:val="24"/>
                <w:szCs w:val="24"/>
              </w:rPr>
            </w:pPr>
            <w:r w:rsidRPr="00180C0B">
              <w:rPr>
                <w:rFonts w:ascii="Times New Roman" w:hAnsi="Times New Roman" w:cs="Times New Roman"/>
                <w:sz w:val="24"/>
                <w:szCs w:val="24"/>
              </w:rPr>
              <w:t>повтор. §50-52</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ED410D"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47</w:t>
            </w:r>
          </w:p>
        </w:tc>
        <w:tc>
          <w:tcPr>
            <w:tcW w:w="4111" w:type="dxa"/>
            <w:vAlign w:val="center"/>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Нагревание проводников электрическим током. Закон Джоуля-Ленца.</w:t>
            </w:r>
          </w:p>
        </w:tc>
        <w:tc>
          <w:tcPr>
            <w:tcW w:w="850" w:type="dxa"/>
            <w:vAlign w:val="center"/>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§53</w:t>
            </w:r>
            <w:r w:rsidR="00412636" w:rsidRPr="00180C0B">
              <w:rPr>
                <w:rFonts w:ascii="Times New Roman" w:hAnsi="Times New Roman" w:cs="Times New Roman"/>
                <w:sz w:val="24"/>
                <w:szCs w:val="24"/>
              </w:rPr>
              <w:t xml:space="preserve"> Упр.37,38 </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ED410D"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48</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Конденсатор.</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12636"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§54</w:t>
            </w:r>
            <w:r w:rsidR="00412636" w:rsidRPr="00180C0B">
              <w:rPr>
                <w:rFonts w:ascii="Times New Roman" w:hAnsi="Times New Roman" w:cs="Times New Roman"/>
                <w:sz w:val="24"/>
                <w:szCs w:val="24"/>
              </w:rPr>
              <w:t xml:space="preserve"> Задание стр.156,159</w:t>
            </w:r>
          </w:p>
          <w:p w:rsidR="00ED410D" w:rsidRPr="00180C0B" w:rsidRDefault="00ED410D" w:rsidP="00180C0B">
            <w:pPr>
              <w:rPr>
                <w:rFonts w:ascii="Times New Roman" w:hAnsi="Times New Roman" w:cs="Times New Roman"/>
                <w:sz w:val="24"/>
                <w:szCs w:val="24"/>
              </w:rPr>
            </w:pP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49</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Лампа накаливания. Электрические нагревательные приборы.</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§55</w:t>
            </w:r>
            <w:r w:rsidR="00D727CB" w:rsidRPr="00180C0B">
              <w:rPr>
                <w:rFonts w:ascii="Times New Roman" w:hAnsi="Times New Roman" w:cs="Times New Roman"/>
                <w:sz w:val="24"/>
                <w:szCs w:val="24"/>
              </w:rPr>
              <w:t xml:space="preserve">, </w:t>
            </w:r>
            <w:proofErr w:type="spellStart"/>
            <w:r w:rsidR="00D727CB" w:rsidRPr="00180C0B">
              <w:rPr>
                <w:rFonts w:ascii="Times New Roman" w:hAnsi="Times New Roman" w:cs="Times New Roman"/>
                <w:sz w:val="24"/>
                <w:szCs w:val="24"/>
              </w:rPr>
              <w:t>инд</w:t>
            </w:r>
            <w:proofErr w:type="spellEnd"/>
            <w:r w:rsidR="00D727CB" w:rsidRPr="00180C0B">
              <w:rPr>
                <w:rFonts w:ascii="Times New Roman" w:hAnsi="Times New Roman" w:cs="Times New Roman"/>
                <w:sz w:val="24"/>
                <w:szCs w:val="24"/>
              </w:rPr>
              <w:t xml:space="preserve"> задания</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50</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Короткое замыкание. Предохранители.</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§56</w:t>
            </w:r>
            <w:r w:rsidR="00D727CB" w:rsidRPr="00180C0B">
              <w:rPr>
                <w:rFonts w:ascii="Times New Roman" w:hAnsi="Times New Roman" w:cs="Times New Roman"/>
                <w:sz w:val="24"/>
                <w:szCs w:val="24"/>
              </w:rPr>
              <w:t>, вопросы</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51</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Повторение материала темы «Электрические явления».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D727CB" w:rsidP="00180C0B">
            <w:pPr>
              <w:rPr>
                <w:rFonts w:ascii="Times New Roman" w:hAnsi="Times New Roman" w:cs="Times New Roman"/>
                <w:sz w:val="24"/>
                <w:szCs w:val="24"/>
              </w:rPr>
            </w:pPr>
            <w:r w:rsidRPr="00180C0B">
              <w:rPr>
                <w:rFonts w:ascii="Times New Roman" w:hAnsi="Times New Roman" w:cs="Times New Roman"/>
                <w:sz w:val="24"/>
                <w:szCs w:val="24"/>
              </w:rPr>
              <w:t xml:space="preserve">«Проверь себя» Стр.162-164 </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52</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Контрольная работа  №6 «Электрические явления».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D727CB" w:rsidP="00180C0B">
            <w:pPr>
              <w:rPr>
                <w:rFonts w:ascii="Times New Roman" w:hAnsi="Times New Roman" w:cs="Times New Roman"/>
                <w:sz w:val="24"/>
                <w:szCs w:val="24"/>
              </w:rPr>
            </w:pPr>
            <w:r w:rsidRPr="00180C0B">
              <w:rPr>
                <w:rFonts w:ascii="Times New Roman" w:hAnsi="Times New Roman" w:cs="Times New Roman"/>
                <w:sz w:val="24"/>
                <w:szCs w:val="24"/>
              </w:rPr>
              <w:t xml:space="preserve">Индивидуальные задачи из </w:t>
            </w:r>
            <w:proofErr w:type="spellStart"/>
            <w:r w:rsidRPr="00180C0B">
              <w:rPr>
                <w:rFonts w:ascii="Times New Roman" w:hAnsi="Times New Roman" w:cs="Times New Roman"/>
                <w:sz w:val="24"/>
                <w:szCs w:val="24"/>
              </w:rPr>
              <w:t>Лукашика</w:t>
            </w:r>
            <w:proofErr w:type="spellEnd"/>
            <w:r w:rsidRPr="00180C0B">
              <w:rPr>
                <w:rFonts w:ascii="Times New Roman" w:hAnsi="Times New Roman" w:cs="Times New Roman"/>
                <w:sz w:val="24"/>
                <w:szCs w:val="24"/>
              </w:rPr>
              <w:t xml:space="preserve"> или </w:t>
            </w:r>
            <w:proofErr w:type="spellStart"/>
            <w:r w:rsidRPr="00180C0B">
              <w:rPr>
                <w:rFonts w:ascii="Times New Roman" w:hAnsi="Times New Roman" w:cs="Times New Roman"/>
                <w:sz w:val="24"/>
                <w:szCs w:val="24"/>
              </w:rPr>
              <w:t>Пёрышкина</w:t>
            </w:r>
            <w:proofErr w:type="spellEnd"/>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53</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Магнитное  поле.  Магнитное  поле прямого тока. Магнитные линии.</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§57,58</w:t>
            </w:r>
            <w:r w:rsidR="00D727CB" w:rsidRPr="00180C0B">
              <w:rPr>
                <w:rFonts w:ascii="Times New Roman" w:hAnsi="Times New Roman" w:cs="Times New Roman"/>
                <w:sz w:val="24"/>
                <w:szCs w:val="24"/>
              </w:rPr>
              <w:t xml:space="preserve"> Упр.№39, 40</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41254F"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5</w:t>
            </w:r>
            <w:r w:rsidR="0041254F">
              <w:rPr>
                <w:rFonts w:ascii="Times New Roman" w:hAnsi="Times New Roman" w:cs="Times New Roman"/>
                <w:color w:val="000000"/>
                <w:sz w:val="24"/>
                <w:szCs w:val="24"/>
              </w:rPr>
              <w:t>4</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 xml:space="preserve">Магнитное поле катушки с током. Электромагниты и их применение. </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§59</w:t>
            </w:r>
            <w:r w:rsidR="00D727CB" w:rsidRPr="00180C0B">
              <w:rPr>
                <w:rFonts w:ascii="Times New Roman" w:hAnsi="Times New Roman" w:cs="Times New Roman"/>
                <w:sz w:val="24"/>
                <w:szCs w:val="24"/>
              </w:rPr>
              <w:t xml:space="preserve"> Упр.№41 Задание стр.172</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ED410D" w:rsidRDefault="0041254F" w:rsidP="00AF2F3F">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Лабораторная работа №9 «Сборка электромагнита и испытание его действия».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D727CB" w:rsidP="00180C0B">
            <w:pPr>
              <w:rPr>
                <w:rFonts w:ascii="Times New Roman" w:hAnsi="Times New Roman" w:cs="Times New Roman"/>
                <w:sz w:val="24"/>
                <w:szCs w:val="24"/>
              </w:rPr>
            </w:pPr>
            <w:r w:rsidRPr="00180C0B">
              <w:rPr>
                <w:rFonts w:ascii="Times New Roman" w:hAnsi="Times New Roman" w:cs="Times New Roman"/>
                <w:sz w:val="24"/>
                <w:szCs w:val="24"/>
              </w:rPr>
              <w:t xml:space="preserve">Качественные задачи из </w:t>
            </w:r>
            <w:proofErr w:type="spellStart"/>
            <w:r w:rsidRPr="00180C0B">
              <w:rPr>
                <w:rFonts w:ascii="Times New Roman" w:hAnsi="Times New Roman" w:cs="Times New Roman"/>
                <w:sz w:val="24"/>
                <w:szCs w:val="24"/>
              </w:rPr>
              <w:t>Лукашика</w:t>
            </w:r>
            <w:proofErr w:type="spellEnd"/>
            <w:r w:rsidRPr="00180C0B">
              <w:rPr>
                <w:rFonts w:ascii="Times New Roman" w:hAnsi="Times New Roman" w:cs="Times New Roman"/>
                <w:sz w:val="24"/>
                <w:szCs w:val="24"/>
              </w:rPr>
              <w:t xml:space="preserve"> или </w:t>
            </w:r>
            <w:proofErr w:type="spellStart"/>
            <w:r w:rsidRPr="00180C0B">
              <w:rPr>
                <w:rFonts w:ascii="Times New Roman" w:hAnsi="Times New Roman" w:cs="Times New Roman"/>
                <w:sz w:val="24"/>
                <w:szCs w:val="24"/>
              </w:rPr>
              <w:t>Пёрышкина</w:t>
            </w:r>
            <w:proofErr w:type="spellEnd"/>
            <w:r w:rsidRPr="00180C0B">
              <w:rPr>
                <w:rFonts w:ascii="Times New Roman" w:hAnsi="Times New Roman" w:cs="Times New Roman"/>
                <w:sz w:val="24"/>
                <w:szCs w:val="24"/>
              </w:rPr>
              <w:t>.</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ED410D"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5</w:t>
            </w:r>
            <w:r w:rsidR="00984FCA">
              <w:rPr>
                <w:rFonts w:ascii="Times New Roman" w:hAnsi="Times New Roman" w:cs="Times New Roman"/>
                <w:color w:val="000000"/>
                <w:sz w:val="24"/>
                <w:szCs w:val="24"/>
              </w:rPr>
              <w:t>6</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Постоянные магниты. Магнитное поле постоянных магнитов. Магнитное поле Земли.</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§60,61</w:t>
            </w:r>
            <w:r w:rsidR="00D727CB" w:rsidRPr="00180C0B">
              <w:rPr>
                <w:rFonts w:ascii="Times New Roman" w:hAnsi="Times New Roman" w:cs="Times New Roman"/>
                <w:sz w:val="24"/>
                <w:szCs w:val="24"/>
              </w:rPr>
              <w:t xml:space="preserve"> Упр.№42 Задание стр.176</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984FCA"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57</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Действие магнитного поля на проводник с током. Электрический двигатель.</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§62</w:t>
            </w:r>
            <w:r w:rsidR="00D727CB" w:rsidRPr="00180C0B">
              <w:rPr>
                <w:rFonts w:ascii="Times New Roman" w:hAnsi="Times New Roman" w:cs="Times New Roman"/>
                <w:sz w:val="24"/>
                <w:szCs w:val="24"/>
              </w:rPr>
              <w:t xml:space="preserve"> Упр.№43 Задание стр.179, 184</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984FCA"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58</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 xml:space="preserve">Лабораторная работа №10  «Изучение электрического двигателя </w:t>
            </w:r>
            <w:r w:rsidRPr="00ED410D">
              <w:rPr>
                <w:rFonts w:ascii="Times New Roman" w:hAnsi="Times New Roman" w:cs="Times New Roman"/>
                <w:color w:val="000000"/>
                <w:sz w:val="24"/>
                <w:szCs w:val="24"/>
              </w:rPr>
              <w:lastRenderedPageBreak/>
              <w:t>постоянного тока (на модели)».</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ED410D" w:rsidRPr="00180C0B" w:rsidRDefault="000A56F5" w:rsidP="00180C0B">
            <w:pPr>
              <w:rPr>
                <w:rFonts w:ascii="Times New Roman" w:hAnsi="Times New Roman" w:cs="Times New Roman"/>
                <w:sz w:val="24"/>
                <w:szCs w:val="24"/>
              </w:rPr>
            </w:pPr>
            <w:r w:rsidRPr="00180C0B">
              <w:rPr>
                <w:rFonts w:ascii="Times New Roman" w:hAnsi="Times New Roman" w:cs="Times New Roman"/>
                <w:sz w:val="24"/>
                <w:szCs w:val="24"/>
              </w:rPr>
              <w:t xml:space="preserve">§ 56-62 повторить. Стр.179 (доп.чт.) </w:t>
            </w:r>
            <w:r w:rsidRPr="00180C0B">
              <w:rPr>
                <w:rFonts w:ascii="Times New Roman" w:hAnsi="Times New Roman" w:cs="Times New Roman"/>
                <w:sz w:val="24"/>
                <w:szCs w:val="24"/>
              </w:rPr>
              <w:lastRenderedPageBreak/>
              <w:t>«Проверь себя» стр.185-186</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984FCA"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59</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Устройство электроизмерительных приборов. Кратковременная контрольная работа №7 по теме «Электромагнитные явления».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0A56F5" w:rsidP="00180C0B">
            <w:pPr>
              <w:rPr>
                <w:rFonts w:ascii="Times New Roman" w:hAnsi="Times New Roman" w:cs="Times New Roman"/>
                <w:sz w:val="24"/>
                <w:szCs w:val="24"/>
              </w:rPr>
            </w:pPr>
            <w:proofErr w:type="spellStart"/>
            <w:r w:rsidRPr="00180C0B">
              <w:rPr>
                <w:rFonts w:ascii="Times New Roman" w:hAnsi="Times New Roman" w:cs="Times New Roman"/>
                <w:sz w:val="24"/>
                <w:szCs w:val="24"/>
              </w:rPr>
              <w:t>инд</w:t>
            </w:r>
            <w:proofErr w:type="spellEnd"/>
            <w:r w:rsidRPr="00180C0B">
              <w:rPr>
                <w:rFonts w:ascii="Times New Roman" w:hAnsi="Times New Roman" w:cs="Times New Roman"/>
                <w:sz w:val="24"/>
                <w:szCs w:val="24"/>
              </w:rPr>
              <w:t xml:space="preserve"> задания</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984FCA"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60</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Источники света. Распространение света. Видимое движение светил.</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§63,64</w:t>
            </w:r>
            <w:r w:rsidR="000A56F5" w:rsidRPr="00180C0B">
              <w:rPr>
                <w:rFonts w:ascii="Times New Roman" w:hAnsi="Times New Roman" w:cs="Times New Roman"/>
                <w:sz w:val="24"/>
                <w:szCs w:val="24"/>
              </w:rPr>
              <w:t xml:space="preserve"> Упр.№44 Задание стр.192, 195</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ED410D"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61</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Отражение света. Законы отражения света.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§65</w:t>
            </w:r>
            <w:r w:rsidR="000A56F5" w:rsidRPr="00180C0B">
              <w:rPr>
                <w:rFonts w:ascii="Times New Roman" w:hAnsi="Times New Roman" w:cs="Times New Roman"/>
                <w:sz w:val="24"/>
                <w:szCs w:val="24"/>
              </w:rPr>
              <w:t xml:space="preserve"> Упр.№45</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ED410D"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62</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Плоское зеркало.</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A56F5"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§66</w:t>
            </w:r>
            <w:r w:rsidR="000A56F5" w:rsidRPr="00180C0B">
              <w:rPr>
                <w:rFonts w:ascii="Times New Roman" w:hAnsi="Times New Roman" w:cs="Times New Roman"/>
                <w:sz w:val="24"/>
                <w:szCs w:val="24"/>
              </w:rPr>
              <w:t xml:space="preserve"> Упр.№46 Стр.201 (доп.чт.)</w:t>
            </w:r>
          </w:p>
          <w:p w:rsidR="00ED410D" w:rsidRPr="00180C0B" w:rsidRDefault="00ED410D" w:rsidP="00180C0B">
            <w:pPr>
              <w:rPr>
                <w:rFonts w:ascii="Times New Roman" w:hAnsi="Times New Roman" w:cs="Times New Roman"/>
                <w:sz w:val="24"/>
                <w:szCs w:val="24"/>
              </w:rPr>
            </w:pP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ED410D"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63</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Преломление света.</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§67</w:t>
            </w:r>
            <w:r w:rsidR="000A56F5" w:rsidRPr="00180C0B">
              <w:rPr>
                <w:rFonts w:ascii="Times New Roman" w:hAnsi="Times New Roman" w:cs="Times New Roman"/>
                <w:sz w:val="24"/>
                <w:szCs w:val="24"/>
              </w:rPr>
              <w:t xml:space="preserve"> Упр.№47</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ED410D"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64</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Линзы. Оптическая сила линзы.</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§68</w:t>
            </w:r>
            <w:r w:rsidR="000A56F5" w:rsidRPr="00180C0B">
              <w:rPr>
                <w:rFonts w:ascii="Times New Roman" w:hAnsi="Times New Roman" w:cs="Times New Roman"/>
                <w:sz w:val="24"/>
                <w:szCs w:val="24"/>
              </w:rPr>
              <w:t xml:space="preserve"> Упр.№48</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984FCA"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65</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Изображения,  даваемые линзой.</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§69</w:t>
            </w:r>
            <w:r w:rsidR="000A56F5" w:rsidRPr="00180C0B">
              <w:rPr>
                <w:rFonts w:ascii="Times New Roman" w:hAnsi="Times New Roman" w:cs="Times New Roman"/>
                <w:sz w:val="24"/>
                <w:szCs w:val="24"/>
              </w:rPr>
              <w:t xml:space="preserve"> Упр.№49</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984FCA"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66</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Глаз и зрение. Решение задач на построение изображений в линзах и зеркалах.</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ED410D" w:rsidP="00180C0B">
            <w:pPr>
              <w:rPr>
                <w:rFonts w:ascii="Times New Roman" w:hAnsi="Times New Roman" w:cs="Times New Roman"/>
                <w:sz w:val="24"/>
                <w:szCs w:val="24"/>
              </w:rPr>
            </w:pPr>
            <w:r w:rsidRPr="00180C0B">
              <w:rPr>
                <w:rFonts w:ascii="Times New Roman" w:hAnsi="Times New Roman" w:cs="Times New Roman"/>
                <w:sz w:val="24"/>
                <w:szCs w:val="24"/>
              </w:rPr>
              <w:t>§70</w:t>
            </w:r>
            <w:r w:rsidR="000A56F5" w:rsidRPr="00180C0B">
              <w:rPr>
                <w:rFonts w:ascii="Times New Roman" w:hAnsi="Times New Roman" w:cs="Times New Roman"/>
                <w:sz w:val="24"/>
                <w:szCs w:val="24"/>
              </w:rPr>
              <w:t xml:space="preserve"> Стр.215 (доп.чт.)Задание стр.215</w:t>
            </w: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984FCA"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67</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Лабораторная работа №11 «Получение изображения при помощи линзы».</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A56F5" w:rsidRPr="00180C0B" w:rsidRDefault="000A56F5" w:rsidP="00180C0B">
            <w:pPr>
              <w:rPr>
                <w:rFonts w:ascii="Times New Roman" w:hAnsi="Times New Roman" w:cs="Times New Roman"/>
                <w:sz w:val="24"/>
                <w:szCs w:val="24"/>
              </w:rPr>
            </w:pPr>
            <w:r w:rsidRPr="00180C0B">
              <w:rPr>
                <w:rFonts w:ascii="Times New Roman" w:hAnsi="Times New Roman" w:cs="Times New Roman"/>
                <w:sz w:val="24"/>
                <w:szCs w:val="24"/>
              </w:rPr>
              <w:t>§ 68-70«Проверь себя» стр.218-219</w:t>
            </w:r>
          </w:p>
          <w:p w:rsidR="00ED410D" w:rsidRPr="00180C0B" w:rsidRDefault="00ED410D" w:rsidP="00180C0B">
            <w:pPr>
              <w:rPr>
                <w:rFonts w:ascii="Times New Roman" w:hAnsi="Times New Roman" w:cs="Times New Roman"/>
                <w:sz w:val="24"/>
                <w:szCs w:val="24"/>
              </w:rPr>
            </w:pPr>
          </w:p>
        </w:tc>
        <w:tc>
          <w:tcPr>
            <w:tcW w:w="1275" w:type="dxa"/>
          </w:tcPr>
          <w:p w:rsidR="00ED410D" w:rsidRPr="00ED410D" w:rsidRDefault="00ED410D" w:rsidP="00AF2F3F">
            <w:pPr>
              <w:rPr>
                <w:rFonts w:ascii="Times New Roman" w:hAnsi="Times New Roman" w:cs="Times New Roman"/>
                <w:sz w:val="24"/>
                <w:szCs w:val="24"/>
              </w:rPr>
            </w:pPr>
          </w:p>
        </w:tc>
      </w:tr>
      <w:tr w:rsidR="00ED410D" w:rsidTr="00B163F9">
        <w:tc>
          <w:tcPr>
            <w:tcW w:w="993" w:type="dxa"/>
            <w:vAlign w:val="center"/>
          </w:tcPr>
          <w:p w:rsidR="00ED410D" w:rsidRPr="00984FCA" w:rsidRDefault="00ED410D" w:rsidP="00AF2F3F">
            <w:pPr>
              <w:jc w:val="center"/>
              <w:rPr>
                <w:rFonts w:ascii="Times New Roman" w:hAnsi="Times New Roman" w:cs="Times New Roman"/>
                <w:color w:val="000000"/>
                <w:sz w:val="24"/>
                <w:szCs w:val="24"/>
              </w:rPr>
            </w:pPr>
            <w:r w:rsidRPr="00ED410D">
              <w:rPr>
                <w:rFonts w:ascii="Times New Roman" w:hAnsi="Times New Roman" w:cs="Times New Roman"/>
                <w:color w:val="000000"/>
                <w:sz w:val="24"/>
                <w:szCs w:val="24"/>
              </w:rPr>
              <w:t>68</w:t>
            </w:r>
          </w:p>
        </w:tc>
        <w:tc>
          <w:tcPr>
            <w:tcW w:w="4111" w:type="dxa"/>
          </w:tcPr>
          <w:p w:rsidR="00ED410D" w:rsidRPr="00ED410D" w:rsidRDefault="00ED410D" w:rsidP="00AF2F3F">
            <w:pPr>
              <w:rPr>
                <w:rFonts w:ascii="Times New Roman" w:hAnsi="Times New Roman" w:cs="Times New Roman"/>
                <w:color w:val="000000"/>
                <w:sz w:val="24"/>
                <w:szCs w:val="24"/>
              </w:rPr>
            </w:pPr>
            <w:r w:rsidRPr="00ED410D">
              <w:rPr>
                <w:rFonts w:ascii="Times New Roman" w:hAnsi="Times New Roman" w:cs="Times New Roman"/>
                <w:color w:val="000000"/>
                <w:sz w:val="24"/>
                <w:szCs w:val="24"/>
              </w:rPr>
              <w:t>Контрольная работа №8 по теме «Световые явления».</w:t>
            </w:r>
          </w:p>
        </w:tc>
        <w:tc>
          <w:tcPr>
            <w:tcW w:w="850" w:type="dxa"/>
          </w:tcPr>
          <w:p w:rsidR="00ED410D" w:rsidRPr="00ED410D" w:rsidRDefault="00984FCA" w:rsidP="00AF2F3F">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410D" w:rsidRPr="00180C0B" w:rsidRDefault="00755FC7" w:rsidP="00180C0B">
            <w:pPr>
              <w:rPr>
                <w:rFonts w:ascii="Times New Roman" w:hAnsi="Times New Roman" w:cs="Times New Roman"/>
                <w:sz w:val="24"/>
                <w:szCs w:val="24"/>
              </w:rPr>
            </w:pPr>
            <w:r w:rsidRPr="00180C0B">
              <w:rPr>
                <w:rFonts w:ascii="Times New Roman" w:hAnsi="Times New Roman" w:cs="Times New Roman"/>
                <w:sz w:val="24"/>
                <w:szCs w:val="24"/>
              </w:rPr>
              <w:t>Индивидуальные задания</w:t>
            </w:r>
          </w:p>
        </w:tc>
        <w:tc>
          <w:tcPr>
            <w:tcW w:w="1275" w:type="dxa"/>
          </w:tcPr>
          <w:p w:rsidR="00ED410D" w:rsidRPr="00ED410D" w:rsidRDefault="00ED410D" w:rsidP="00AF2F3F">
            <w:pPr>
              <w:rPr>
                <w:rFonts w:ascii="Times New Roman" w:hAnsi="Times New Roman" w:cs="Times New Roman"/>
                <w:sz w:val="24"/>
                <w:szCs w:val="24"/>
              </w:rPr>
            </w:pPr>
          </w:p>
        </w:tc>
      </w:tr>
    </w:tbl>
    <w:p w:rsidR="00AF2F3F" w:rsidRDefault="00AF2F3F" w:rsidP="00AF2F3F"/>
    <w:p w:rsidR="00AF2F3F" w:rsidRDefault="00AF2F3F" w:rsidP="00AF2F3F"/>
    <w:p w:rsidR="006F3F95" w:rsidRPr="00CC1367" w:rsidRDefault="006F3F95" w:rsidP="006F3F95">
      <w:pPr>
        <w:ind w:firstLine="708"/>
        <w:rPr>
          <w:b/>
          <w:caps/>
          <w:sz w:val="28"/>
          <w:szCs w:val="28"/>
        </w:rPr>
      </w:pPr>
      <w:r w:rsidRPr="00A25812">
        <w:rPr>
          <w:rFonts w:ascii="Times New Roman" w:hAnsi="Times New Roman" w:cs="Times New Roman"/>
          <w:b/>
          <w:sz w:val="28"/>
          <w:szCs w:val="28"/>
        </w:rPr>
        <w:t xml:space="preserve">Календарно-тематическое планирование по </w:t>
      </w:r>
      <w:r>
        <w:rPr>
          <w:rFonts w:ascii="Times New Roman" w:hAnsi="Times New Roman" w:cs="Times New Roman"/>
          <w:b/>
          <w:sz w:val="28"/>
          <w:szCs w:val="28"/>
          <w:u w:val="single"/>
        </w:rPr>
        <w:t>физике, 9</w:t>
      </w:r>
      <w:r w:rsidRPr="00A25812">
        <w:rPr>
          <w:rFonts w:ascii="Times New Roman" w:hAnsi="Times New Roman" w:cs="Times New Roman"/>
          <w:b/>
          <w:sz w:val="28"/>
          <w:szCs w:val="28"/>
          <w:u w:val="single"/>
        </w:rPr>
        <w:t xml:space="preserve"> класс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52"/>
        <w:gridCol w:w="851"/>
        <w:gridCol w:w="1842"/>
        <w:gridCol w:w="1134"/>
      </w:tblGrid>
      <w:tr w:rsidR="006F3F95" w:rsidTr="008C6DFD">
        <w:tc>
          <w:tcPr>
            <w:tcW w:w="993" w:type="dxa"/>
            <w:vAlign w:val="center"/>
          </w:tcPr>
          <w:p w:rsidR="006F3F95" w:rsidRPr="005D082E" w:rsidRDefault="006F3F95" w:rsidP="008C6DFD">
            <w:pPr>
              <w:jc w:val="center"/>
              <w:rPr>
                <w:rFonts w:ascii="Times New Roman" w:hAnsi="Times New Roman" w:cs="Times New Roman"/>
                <w:b/>
                <w:bCs/>
                <w:sz w:val="24"/>
                <w:szCs w:val="24"/>
              </w:rPr>
            </w:pPr>
            <w:r w:rsidRPr="005D082E">
              <w:rPr>
                <w:rFonts w:ascii="Times New Roman" w:hAnsi="Times New Roman" w:cs="Times New Roman"/>
                <w:b/>
                <w:bCs/>
                <w:sz w:val="24"/>
                <w:szCs w:val="24"/>
              </w:rPr>
              <w:t>№</w:t>
            </w:r>
            <w:r w:rsidRPr="005D082E">
              <w:rPr>
                <w:rFonts w:ascii="Times New Roman" w:hAnsi="Times New Roman" w:cs="Times New Roman"/>
                <w:b/>
                <w:bCs/>
                <w:sz w:val="24"/>
                <w:szCs w:val="24"/>
              </w:rPr>
              <w:br/>
            </w:r>
            <w:r>
              <w:rPr>
                <w:rFonts w:ascii="Times New Roman" w:hAnsi="Times New Roman" w:cs="Times New Roman"/>
                <w:b/>
                <w:bCs/>
                <w:sz w:val="24"/>
                <w:szCs w:val="24"/>
              </w:rPr>
              <w:t>п/п</w:t>
            </w:r>
          </w:p>
        </w:tc>
        <w:tc>
          <w:tcPr>
            <w:tcW w:w="4252" w:type="dxa"/>
            <w:vAlign w:val="center"/>
          </w:tcPr>
          <w:p w:rsidR="006F3F95" w:rsidRPr="005D082E" w:rsidRDefault="006F3F95" w:rsidP="008C6DFD">
            <w:pPr>
              <w:jc w:val="center"/>
              <w:rPr>
                <w:rFonts w:ascii="Times New Roman" w:hAnsi="Times New Roman" w:cs="Times New Roman"/>
                <w:b/>
                <w:bCs/>
                <w:sz w:val="24"/>
                <w:szCs w:val="24"/>
              </w:rPr>
            </w:pPr>
            <w:r w:rsidRPr="005D082E">
              <w:rPr>
                <w:rFonts w:ascii="Times New Roman" w:hAnsi="Times New Roman" w:cs="Times New Roman"/>
                <w:b/>
                <w:bCs/>
                <w:sz w:val="24"/>
                <w:szCs w:val="24"/>
              </w:rPr>
              <w:t xml:space="preserve">Тема </w:t>
            </w:r>
          </w:p>
        </w:tc>
        <w:tc>
          <w:tcPr>
            <w:tcW w:w="851" w:type="dxa"/>
            <w:vAlign w:val="center"/>
          </w:tcPr>
          <w:p w:rsidR="006F3F95" w:rsidRPr="005D082E" w:rsidRDefault="006F3F95" w:rsidP="008C6DFD">
            <w:pPr>
              <w:jc w:val="center"/>
              <w:rPr>
                <w:rFonts w:ascii="Times New Roman" w:hAnsi="Times New Roman" w:cs="Times New Roman"/>
                <w:b/>
                <w:bCs/>
                <w:sz w:val="24"/>
                <w:szCs w:val="24"/>
              </w:rPr>
            </w:pPr>
            <w:r>
              <w:rPr>
                <w:rFonts w:ascii="Times New Roman" w:hAnsi="Times New Roman" w:cs="Times New Roman"/>
                <w:b/>
                <w:bCs/>
                <w:sz w:val="24"/>
                <w:szCs w:val="24"/>
              </w:rPr>
              <w:t>Кол-во часов</w:t>
            </w:r>
          </w:p>
        </w:tc>
        <w:tc>
          <w:tcPr>
            <w:tcW w:w="1842" w:type="dxa"/>
            <w:vAlign w:val="center"/>
          </w:tcPr>
          <w:p w:rsidR="006F3F95" w:rsidRPr="005D082E" w:rsidRDefault="006F3F95" w:rsidP="008C6DFD">
            <w:pPr>
              <w:spacing w:after="0"/>
              <w:jc w:val="center"/>
              <w:rPr>
                <w:rFonts w:ascii="Times New Roman" w:hAnsi="Times New Roman" w:cs="Times New Roman"/>
                <w:b/>
                <w:bCs/>
                <w:sz w:val="24"/>
                <w:szCs w:val="24"/>
              </w:rPr>
            </w:pPr>
            <w:r>
              <w:rPr>
                <w:rFonts w:ascii="Times New Roman" w:hAnsi="Times New Roman" w:cs="Times New Roman"/>
                <w:b/>
                <w:bCs/>
                <w:sz w:val="24"/>
                <w:szCs w:val="24"/>
              </w:rPr>
              <w:t>Домашнее задание</w:t>
            </w:r>
          </w:p>
        </w:tc>
        <w:tc>
          <w:tcPr>
            <w:tcW w:w="1134" w:type="dxa"/>
          </w:tcPr>
          <w:p w:rsidR="006F3F95" w:rsidRDefault="006F3F95" w:rsidP="008C6DFD">
            <w:pPr>
              <w:jc w:val="center"/>
              <w:rPr>
                <w:rFonts w:ascii="Times New Roman" w:hAnsi="Times New Roman" w:cs="Times New Roman"/>
                <w:b/>
                <w:bCs/>
                <w:sz w:val="24"/>
                <w:szCs w:val="24"/>
              </w:rPr>
            </w:pPr>
          </w:p>
          <w:p w:rsidR="006F3F95" w:rsidRPr="005D082E" w:rsidRDefault="006F3F95" w:rsidP="008C6DFD">
            <w:pPr>
              <w:spacing w:after="0"/>
              <w:jc w:val="center"/>
              <w:rPr>
                <w:rFonts w:ascii="Times New Roman" w:hAnsi="Times New Roman" w:cs="Times New Roman"/>
                <w:b/>
                <w:bCs/>
                <w:sz w:val="24"/>
                <w:szCs w:val="24"/>
              </w:rPr>
            </w:pPr>
            <w:r>
              <w:rPr>
                <w:rFonts w:ascii="Times New Roman" w:hAnsi="Times New Roman" w:cs="Times New Roman"/>
                <w:b/>
                <w:bCs/>
                <w:sz w:val="24"/>
                <w:szCs w:val="24"/>
              </w:rPr>
              <w:t>Дата</w:t>
            </w: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1/1</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 xml:space="preserve">Инструктаж по ТБ. Материальная </w:t>
            </w:r>
            <w:r w:rsidRPr="005D082E">
              <w:rPr>
                <w:rFonts w:ascii="Times New Roman" w:hAnsi="Times New Roman" w:cs="Times New Roman"/>
                <w:sz w:val="24"/>
                <w:szCs w:val="24"/>
              </w:rPr>
              <w:lastRenderedPageBreak/>
              <w:t>точка. Система отсчета.</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 упр.1</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2/2</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Перемещение. Определение координаты движущегося тела.</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§2,3, упр.2,3</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3/3</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Перемещение при прямолинейном равномерном движении. Скорость равномерного прямолинейного движения.</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 упр.4</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4/4</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Прямолинейное равноускоренное  движение.</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 упр.5</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5/5</w:t>
            </w:r>
          </w:p>
        </w:tc>
        <w:tc>
          <w:tcPr>
            <w:tcW w:w="4252" w:type="dxa"/>
            <w:vAlign w:val="center"/>
          </w:tcPr>
          <w:p w:rsidR="006F3F95" w:rsidRPr="005D082E" w:rsidRDefault="006F3F95" w:rsidP="008C6DFD">
            <w:pPr>
              <w:rPr>
                <w:rFonts w:ascii="Times New Roman" w:hAnsi="Times New Roman" w:cs="Times New Roman"/>
                <w:color w:val="333333"/>
                <w:sz w:val="24"/>
                <w:szCs w:val="24"/>
              </w:rPr>
            </w:pPr>
            <w:r w:rsidRPr="005D082E">
              <w:rPr>
                <w:rFonts w:ascii="Times New Roman" w:hAnsi="Times New Roman" w:cs="Times New Roman"/>
                <w:sz w:val="24"/>
                <w:szCs w:val="24"/>
              </w:rPr>
              <w:t>Скорость прямолинейного равноускоренного движения. График скорости.</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 упр.6</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6/6</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Перемещение при  прямолинейном равноускоренном движении.</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§7, упр.7</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7/7</w:t>
            </w:r>
          </w:p>
        </w:tc>
        <w:tc>
          <w:tcPr>
            <w:tcW w:w="4252" w:type="dxa"/>
            <w:vAlign w:val="center"/>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sz w:val="24"/>
                <w:szCs w:val="24"/>
              </w:rPr>
              <w:t>Перемещение при прямолинейном равноускоренном движении без начальной скорости.</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§8, упр.7</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8/8</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Лабораторная работа №1 «Исследование равноускоренного движения без начальной скорости»</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9/9</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Относительность движения.</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§9, упр.9</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10/10</w:t>
            </w:r>
          </w:p>
        </w:tc>
        <w:tc>
          <w:tcPr>
            <w:tcW w:w="4252" w:type="dxa"/>
            <w:vAlign w:val="center"/>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sz w:val="24"/>
                <w:szCs w:val="24"/>
              </w:rPr>
              <w:t>Инерциальная  система отсчета. Первый закон Ньютона.</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§10, упр.10</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11/11</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Второй закон Ньютона.</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§11, упр.11</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12/12</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Третий закон Ньютона.</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§12, упр.12</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13/13</w:t>
            </w:r>
          </w:p>
        </w:tc>
        <w:tc>
          <w:tcPr>
            <w:tcW w:w="4252" w:type="dxa"/>
          </w:tcPr>
          <w:p w:rsidR="006F3F95" w:rsidRPr="005D082E" w:rsidRDefault="006F3F95" w:rsidP="008C6DFD">
            <w:pPr>
              <w:spacing w:line="259" w:lineRule="auto"/>
              <w:rPr>
                <w:rFonts w:ascii="Times New Roman" w:hAnsi="Times New Roman" w:cs="Times New Roman"/>
                <w:sz w:val="24"/>
                <w:szCs w:val="24"/>
              </w:rPr>
            </w:pPr>
            <w:r w:rsidRPr="005D082E">
              <w:rPr>
                <w:rFonts w:ascii="Times New Roman" w:hAnsi="Times New Roman" w:cs="Times New Roman"/>
                <w:sz w:val="24"/>
                <w:szCs w:val="24"/>
              </w:rPr>
              <w:t xml:space="preserve">Свободное  падение тел. </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§13, упр.13</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14/14</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Движение тела, брошенного вертикально вверх.</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§14, упр.14</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15/15</w:t>
            </w:r>
          </w:p>
        </w:tc>
        <w:tc>
          <w:tcPr>
            <w:tcW w:w="4252" w:type="dxa"/>
            <w:vAlign w:val="center"/>
          </w:tcPr>
          <w:p w:rsidR="006F3F95" w:rsidRPr="005D082E" w:rsidRDefault="006F3F95" w:rsidP="008C6DFD">
            <w:pPr>
              <w:autoSpaceDE w:val="0"/>
              <w:autoSpaceDN w:val="0"/>
              <w:adjustRightInd w:val="0"/>
              <w:rPr>
                <w:rFonts w:ascii="Times New Roman" w:hAnsi="Times New Roman" w:cs="Times New Roman"/>
                <w:sz w:val="24"/>
                <w:szCs w:val="24"/>
              </w:rPr>
            </w:pPr>
            <w:r w:rsidRPr="005D082E">
              <w:rPr>
                <w:rFonts w:ascii="Times New Roman" w:hAnsi="Times New Roman" w:cs="Times New Roman"/>
                <w:sz w:val="24"/>
                <w:szCs w:val="24"/>
              </w:rPr>
              <w:t>Закон всемирного тяготения.</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§15, упр.15</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16/16</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Ускорение  свободного  падения на Земле и других небесных телах.</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§16, упр.16</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17/17</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Лабораторная работа №2 «Измерение ускорения свободного падения».</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lastRenderedPageBreak/>
              <w:t>18/18</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Сила упругости. Сила трения.</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§17,18, упр.17,18</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19/19</w:t>
            </w:r>
          </w:p>
        </w:tc>
        <w:tc>
          <w:tcPr>
            <w:tcW w:w="4252" w:type="dxa"/>
            <w:vAlign w:val="center"/>
          </w:tcPr>
          <w:p w:rsidR="006F3F95" w:rsidRPr="005D082E" w:rsidRDefault="006F3F95" w:rsidP="008C6DFD">
            <w:pPr>
              <w:autoSpaceDE w:val="0"/>
              <w:autoSpaceDN w:val="0"/>
              <w:adjustRightInd w:val="0"/>
              <w:rPr>
                <w:rFonts w:ascii="Times New Roman" w:hAnsi="Times New Roman" w:cs="Times New Roman"/>
                <w:bCs/>
                <w:color w:val="333333"/>
                <w:sz w:val="24"/>
                <w:szCs w:val="24"/>
              </w:rPr>
            </w:pPr>
            <w:r w:rsidRPr="005D082E">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§19,20, упр.19,20</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20/20</w:t>
            </w:r>
          </w:p>
        </w:tc>
        <w:tc>
          <w:tcPr>
            <w:tcW w:w="4252" w:type="dxa"/>
            <w:vAlign w:val="center"/>
          </w:tcPr>
          <w:p w:rsidR="006F3F95" w:rsidRPr="005D082E" w:rsidRDefault="006F3F95" w:rsidP="008C6DFD">
            <w:pPr>
              <w:autoSpaceDE w:val="0"/>
              <w:autoSpaceDN w:val="0"/>
              <w:adjustRightInd w:val="0"/>
              <w:rPr>
                <w:rFonts w:ascii="Times New Roman" w:hAnsi="Times New Roman" w:cs="Times New Roman"/>
                <w:sz w:val="24"/>
                <w:szCs w:val="24"/>
              </w:rPr>
            </w:pPr>
            <w:r w:rsidRPr="005D082E">
              <w:rPr>
                <w:rFonts w:ascii="Times New Roman" w:hAnsi="Times New Roman" w:cs="Times New Roman"/>
                <w:sz w:val="24"/>
                <w:szCs w:val="24"/>
              </w:rPr>
              <w:t>Искусственные спутники Земли</w:t>
            </w:r>
            <w:r w:rsidRPr="005D082E">
              <w:rPr>
                <w:rFonts w:ascii="Times New Roman" w:hAnsi="Times New Roman" w:cs="Times New Roman"/>
                <w:color w:val="333333"/>
                <w:sz w:val="24"/>
                <w:szCs w:val="24"/>
              </w:rPr>
              <w:t>.</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§21, упр.21</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21/21</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Импульс  тела. Закон сохранения импульса.</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§22, упр.22</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22/22</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Реактивное движение. Ракеты.</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§23, упр.23</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23/23</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Работа силы.</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§24, упр.24</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24/24</w:t>
            </w:r>
          </w:p>
        </w:tc>
        <w:tc>
          <w:tcPr>
            <w:tcW w:w="4252" w:type="dxa"/>
            <w:vAlign w:val="center"/>
          </w:tcPr>
          <w:p w:rsidR="006F3F95" w:rsidRPr="005D082E" w:rsidRDefault="006F3F95" w:rsidP="008C6DFD">
            <w:pPr>
              <w:rPr>
                <w:rFonts w:ascii="Times New Roman" w:hAnsi="Times New Roman" w:cs="Times New Roman"/>
                <w:color w:val="333333"/>
                <w:sz w:val="24"/>
                <w:szCs w:val="24"/>
              </w:rPr>
            </w:pPr>
            <w:r w:rsidRPr="005D082E">
              <w:rPr>
                <w:rFonts w:ascii="Times New Roman" w:hAnsi="Times New Roman" w:cs="Times New Roman"/>
                <w:color w:val="333333"/>
                <w:sz w:val="24"/>
                <w:szCs w:val="24"/>
              </w:rPr>
              <w:t>Потенциальная и кинетическая энергия.</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§25, упр.25</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25/25</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Закон  сохранения полной механической энергии.</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§26, упр.26</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26/1</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Колебательное  движение.</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§27, упр.27</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27/2</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Величины, характеризующие колебательное движение.</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§28, упр.28</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28/3</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Гармонические  колебания.</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§29</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29/4</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Затухающие и вынужденные колебания. Резонанс.</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§30-31, упр.29,30</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30/5</w:t>
            </w:r>
          </w:p>
        </w:tc>
        <w:tc>
          <w:tcPr>
            <w:tcW w:w="4252" w:type="dxa"/>
            <w:vAlign w:val="center"/>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sz w:val="24"/>
                <w:szCs w:val="24"/>
              </w:rPr>
              <w:t>Лабораторная  работа №3»Исследование   зависимости  периода  и  частоты  свободных  колебаний  нитяного  маятника  от  его  длины»</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31/6</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Волновое  движение. Продольные  и  поперечные  волны</w:t>
            </w:r>
          </w:p>
        </w:tc>
        <w:tc>
          <w:tcPr>
            <w:tcW w:w="851" w:type="dxa"/>
            <w:vAlign w:val="center"/>
          </w:tcPr>
          <w:p w:rsidR="006F3F95" w:rsidRPr="005D082E" w:rsidRDefault="006F3F95" w:rsidP="008C6DFD">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§32,</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32/7</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Длина  волны. Скорость волны.</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§33, упр.31</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33/8</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Звуковые  колебания. Характеристики звука.</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§34,35, упр.32,33</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34/9</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Распространение звука. Звуковые волны.</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§36 упр.34</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lastRenderedPageBreak/>
              <w:t>35/10</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Отражение   звука. Эхо. Звуковой  резонанс.</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§37</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36/1</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Магнитное  поле  и  его  графическое  изображение.</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§38,39, упр.35,36</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37/2</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Сила Ампера. Правило левой  руки.</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§40, упр.37</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38/3</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Индукция   магнитного  поля.</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§41, упр.38</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39/4</w:t>
            </w:r>
          </w:p>
        </w:tc>
        <w:tc>
          <w:tcPr>
            <w:tcW w:w="4252" w:type="dxa"/>
            <w:vAlign w:val="center"/>
          </w:tcPr>
          <w:p w:rsidR="006F3F95" w:rsidRPr="005D082E" w:rsidRDefault="006F3F95" w:rsidP="008C6DFD">
            <w:pPr>
              <w:autoSpaceDE w:val="0"/>
              <w:autoSpaceDN w:val="0"/>
              <w:adjustRightInd w:val="0"/>
              <w:jc w:val="both"/>
              <w:rPr>
                <w:rFonts w:ascii="Times New Roman" w:hAnsi="Times New Roman" w:cs="Times New Roman"/>
                <w:bCs/>
                <w:color w:val="333333"/>
                <w:sz w:val="24"/>
                <w:szCs w:val="24"/>
              </w:rPr>
            </w:pPr>
            <w:r w:rsidRPr="005D082E">
              <w:rPr>
                <w:rFonts w:ascii="Times New Roman" w:hAnsi="Times New Roman" w:cs="Times New Roman"/>
                <w:sz w:val="24"/>
                <w:szCs w:val="24"/>
              </w:rPr>
              <w:t>Магнитный  поток</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§42, упр.39</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40/5</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Явление  электромагнитной индукции.</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§43, упр.40</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41/6</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Лабораторная работа №4»Изучение  явления электромагнитной  индукции».</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42/7</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Направление  индукционного  тока. Правило Ленца.</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§44, упр.41</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43/8</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Явление   самоиндукции.</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§45, упр.42</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44/9</w:t>
            </w:r>
          </w:p>
        </w:tc>
        <w:tc>
          <w:tcPr>
            <w:tcW w:w="4252" w:type="dxa"/>
            <w:vAlign w:val="center"/>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color w:val="333333"/>
                <w:sz w:val="24"/>
                <w:szCs w:val="24"/>
              </w:rPr>
              <w:t>Получение и передача переменного электрического тока. Трансформатор.</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§46, упр.43</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45/10</w:t>
            </w:r>
          </w:p>
        </w:tc>
        <w:tc>
          <w:tcPr>
            <w:tcW w:w="4252" w:type="dxa"/>
            <w:vAlign w:val="center"/>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sz w:val="24"/>
                <w:szCs w:val="24"/>
              </w:rPr>
              <w:t>Электромагнитное  поле. Электромагнитные  волны.</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§47,48 упр.44,45</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46/11</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Колебательный  контур. Получение ЭМ колебаний.</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§49, упр.46</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47/12</w:t>
            </w:r>
          </w:p>
        </w:tc>
        <w:tc>
          <w:tcPr>
            <w:tcW w:w="4252" w:type="dxa"/>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sz w:val="24"/>
                <w:szCs w:val="24"/>
              </w:rPr>
              <w:t>Принципы  радиосвязи  и  телевидения.</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§50, упр.47</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48/13</w:t>
            </w:r>
          </w:p>
        </w:tc>
        <w:tc>
          <w:tcPr>
            <w:tcW w:w="4252" w:type="dxa"/>
            <w:vAlign w:val="center"/>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color w:val="333333"/>
                <w:sz w:val="24"/>
                <w:szCs w:val="24"/>
              </w:rPr>
              <w:t xml:space="preserve">Интерференция и дифракция света. </w:t>
            </w:r>
            <w:r w:rsidRPr="005D082E">
              <w:rPr>
                <w:rFonts w:ascii="Times New Roman" w:hAnsi="Times New Roman" w:cs="Times New Roman"/>
                <w:sz w:val="24"/>
                <w:szCs w:val="24"/>
              </w:rPr>
              <w:t>Электромагнитная  природа  света</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§51,52, зад. к §51</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49/14</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Преломление  света. Физический смысл показателя преломления.</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§53, упр.48</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50/15</w:t>
            </w:r>
          </w:p>
        </w:tc>
        <w:tc>
          <w:tcPr>
            <w:tcW w:w="4252" w:type="dxa"/>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sz w:val="24"/>
                <w:szCs w:val="24"/>
              </w:rPr>
              <w:t>Дисперсия  света  и  цвета  тел.</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§54, упр.49</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51/16</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 xml:space="preserve">Типы  оптических   спектров. </w:t>
            </w:r>
            <w:r w:rsidRPr="005D082E">
              <w:rPr>
                <w:rFonts w:ascii="Times New Roman" w:hAnsi="Times New Roman" w:cs="Times New Roman"/>
                <w:color w:val="333333"/>
                <w:sz w:val="24"/>
                <w:szCs w:val="24"/>
              </w:rPr>
              <w:t>Лабораторная работа №5 «</w:t>
            </w:r>
            <w:r w:rsidRPr="005D082E">
              <w:rPr>
                <w:rFonts w:ascii="Times New Roman" w:hAnsi="Times New Roman" w:cs="Times New Roman"/>
                <w:sz w:val="24"/>
                <w:szCs w:val="24"/>
              </w:rPr>
              <w:t>Наблюдение  сплошных  и линейчатых  спектров».</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§55</w:t>
            </w:r>
          </w:p>
        </w:tc>
        <w:tc>
          <w:tcPr>
            <w:tcW w:w="1134" w:type="dxa"/>
          </w:tcPr>
          <w:p w:rsidR="006F3F95" w:rsidRPr="005D082E" w:rsidRDefault="006F3F95" w:rsidP="008C6DFD">
            <w:pPr>
              <w:rPr>
                <w:rFonts w:ascii="Times New Roman" w:hAnsi="Times New Roman" w:cs="Times New Roman"/>
                <w:sz w:val="24"/>
                <w:szCs w:val="24"/>
              </w:rPr>
            </w:pPr>
          </w:p>
        </w:tc>
      </w:tr>
      <w:tr w:rsidR="006F3F95" w:rsidRPr="00514D48"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52/17</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 xml:space="preserve">Поглощение  и  испускание  света  атомами. Происхождение  линейчатых </w:t>
            </w:r>
            <w:r w:rsidRPr="005D082E">
              <w:rPr>
                <w:rFonts w:ascii="Times New Roman" w:hAnsi="Times New Roman" w:cs="Times New Roman"/>
                <w:sz w:val="24"/>
                <w:szCs w:val="24"/>
              </w:rPr>
              <w:lastRenderedPageBreak/>
              <w:t>спектров.</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§56</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53/1</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Радиоактивность. Модели  атома.</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§57</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54/2</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Радиоактивные  превращения  атомных  ядер.</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§58, упр.50</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55/3</w:t>
            </w:r>
          </w:p>
        </w:tc>
        <w:tc>
          <w:tcPr>
            <w:tcW w:w="425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Экспериментальные  методы  исследования  частиц.</w:t>
            </w:r>
          </w:p>
        </w:tc>
        <w:tc>
          <w:tcPr>
            <w:tcW w:w="851" w:type="dxa"/>
            <w:vAlign w:val="center"/>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vAlign w:val="center"/>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§59</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56/4</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Открытие  протона  и  нейтрона. Состав  атомного  ядра. Ядерные  силы.</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§60,61 упр.51,52</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57/5</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Энергия  связи. Дефект  массы.</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§62</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58/6</w:t>
            </w:r>
          </w:p>
        </w:tc>
        <w:tc>
          <w:tcPr>
            <w:tcW w:w="4252" w:type="dxa"/>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sz w:val="24"/>
                <w:szCs w:val="24"/>
              </w:rPr>
              <w:t>Деление ядер урана. Цепная  ядерная  реакция.</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§63</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59/7</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 xml:space="preserve">Ядерный  реактор. </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§64</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vAlign w:val="center"/>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60/8</w:t>
            </w:r>
          </w:p>
        </w:tc>
        <w:tc>
          <w:tcPr>
            <w:tcW w:w="4252" w:type="dxa"/>
          </w:tcPr>
          <w:p w:rsidR="006F3F95" w:rsidRPr="005D082E" w:rsidRDefault="006F3F95" w:rsidP="008C6DFD">
            <w:pPr>
              <w:autoSpaceDE w:val="0"/>
              <w:autoSpaceDN w:val="0"/>
              <w:adjustRightInd w:val="0"/>
              <w:jc w:val="both"/>
              <w:rPr>
                <w:rFonts w:ascii="Times New Roman" w:hAnsi="Times New Roman" w:cs="Times New Roman"/>
                <w:color w:val="333333"/>
                <w:sz w:val="24"/>
                <w:szCs w:val="24"/>
              </w:rPr>
            </w:pPr>
            <w:r w:rsidRPr="005D082E">
              <w:rPr>
                <w:rFonts w:ascii="Times New Roman" w:hAnsi="Times New Roman" w:cs="Times New Roman"/>
                <w:sz w:val="24"/>
                <w:szCs w:val="24"/>
              </w:rPr>
              <w:t xml:space="preserve">Лабораторная работа №7 «Изучение  деления  ядра  урана  по  фотографии  треков». Лабораторная работа №8 «Изучение треков заряженных частиц по фотографиям».                                    </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61/9</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Атомная  энергетика.</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§65</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62/10</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Биологическое  действие  радиации.  Закон  радиоактивного   распада.</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§66</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63/11</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Термоядерная  реакция.</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§67</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64/1</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Состав,  строение и происхождение  Солнечной  системы.</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§68</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65/2</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Большие   планеты  Солнечной  системы.</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§69, упр.53</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66/3</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Малые тела Солнечной системы.</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§70</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67/4</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Строение, излучение  и эволюция Солнца и звёзд.</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§71</w:t>
            </w:r>
          </w:p>
        </w:tc>
        <w:tc>
          <w:tcPr>
            <w:tcW w:w="1134" w:type="dxa"/>
          </w:tcPr>
          <w:p w:rsidR="006F3F95" w:rsidRPr="005D082E" w:rsidRDefault="006F3F95" w:rsidP="008C6DFD">
            <w:pPr>
              <w:rPr>
                <w:rFonts w:ascii="Times New Roman" w:hAnsi="Times New Roman" w:cs="Times New Roman"/>
                <w:sz w:val="24"/>
                <w:szCs w:val="24"/>
              </w:rPr>
            </w:pPr>
          </w:p>
        </w:tc>
      </w:tr>
      <w:tr w:rsidR="006F3F95" w:rsidTr="008C6DFD">
        <w:tc>
          <w:tcPr>
            <w:tcW w:w="993" w:type="dxa"/>
          </w:tcPr>
          <w:p w:rsidR="006F3F95" w:rsidRPr="005D082E" w:rsidRDefault="006F3F95" w:rsidP="008C6DFD">
            <w:pPr>
              <w:jc w:val="center"/>
              <w:rPr>
                <w:rFonts w:ascii="Times New Roman" w:hAnsi="Times New Roman" w:cs="Times New Roman"/>
                <w:sz w:val="24"/>
                <w:szCs w:val="24"/>
              </w:rPr>
            </w:pPr>
            <w:r w:rsidRPr="005D082E">
              <w:rPr>
                <w:rFonts w:ascii="Times New Roman" w:hAnsi="Times New Roman" w:cs="Times New Roman"/>
                <w:sz w:val="24"/>
                <w:szCs w:val="24"/>
              </w:rPr>
              <w:t>68/5</w:t>
            </w:r>
          </w:p>
        </w:tc>
        <w:tc>
          <w:tcPr>
            <w:tcW w:w="425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Строение  и эволюция Вселенной.</w:t>
            </w:r>
          </w:p>
        </w:tc>
        <w:tc>
          <w:tcPr>
            <w:tcW w:w="851" w:type="dxa"/>
          </w:tcPr>
          <w:p w:rsidR="006F3F95" w:rsidRPr="005D082E" w:rsidRDefault="006F3F95" w:rsidP="008C6DFD">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F3F95" w:rsidRPr="005D082E" w:rsidRDefault="006F3F95" w:rsidP="008C6DFD">
            <w:pPr>
              <w:rPr>
                <w:rFonts w:ascii="Times New Roman" w:hAnsi="Times New Roman" w:cs="Times New Roman"/>
                <w:sz w:val="24"/>
                <w:szCs w:val="24"/>
              </w:rPr>
            </w:pPr>
            <w:r w:rsidRPr="005D082E">
              <w:rPr>
                <w:rFonts w:ascii="Times New Roman" w:hAnsi="Times New Roman" w:cs="Times New Roman"/>
                <w:sz w:val="24"/>
                <w:szCs w:val="24"/>
              </w:rPr>
              <w:t>§72</w:t>
            </w:r>
          </w:p>
        </w:tc>
        <w:tc>
          <w:tcPr>
            <w:tcW w:w="1134" w:type="dxa"/>
          </w:tcPr>
          <w:p w:rsidR="006F3F95" w:rsidRPr="005D082E" w:rsidRDefault="006F3F95" w:rsidP="008C6DFD">
            <w:pPr>
              <w:rPr>
                <w:rFonts w:ascii="Times New Roman" w:hAnsi="Times New Roman" w:cs="Times New Roman"/>
                <w:sz w:val="24"/>
                <w:szCs w:val="24"/>
              </w:rPr>
            </w:pPr>
          </w:p>
        </w:tc>
      </w:tr>
    </w:tbl>
    <w:p w:rsidR="006F3F95" w:rsidRPr="001D51A2" w:rsidRDefault="006F3F95" w:rsidP="006F3F95">
      <w:pPr>
        <w:sectPr w:rsidR="006F3F95" w:rsidRPr="001D51A2" w:rsidSect="00B9631A">
          <w:footnotePr>
            <w:pos w:val="beneathText"/>
          </w:footnotePr>
          <w:pgSz w:w="11905" w:h="16837" w:code="9"/>
          <w:pgMar w:top="1134" w:right="850" w:bottom="1134" w:left="1701" w:header="284" w:footer="284" w:gutter="0"/>
          <w:cols w:space="720"/>
          <w:docGrid w:linePitch="360"/>
        </w:sectPr>
      </w:pPr>
    </w:p>
    <w:p w:rsidR="00B9631A" w:rsidRDefault="00B9631A" w:rsidP="00AF2F3F"/>
    <w:p w:rsidR="00B9631A" w:rsidRDefault="00B9631A" w:rsidP="00AF2F3F"/>
    <w:sectPr w:rsidR="00B9631A" w:rsidSect="00591AEF">
      <w:footnotePr>
        <w:pos w:val="beneathText"/>
      </w:footnotePr>
      <w:pgSz w:w="11905" w:h="16837" w:code="9"/>
      <w:pgMar w:top="1134" w:right="850" w:bottom="1134" w:left="170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2" w15:restartNumberingAfterBreak="0">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3" w15:restartNumberingAfterBreak="0">
    <w:nsid w:val="0000000B"/>
    <w:multiLevelType w:val="singleLevel"/>
    <w:tmpl w:val="0000000B"/>
    <w:name w:val="WW8Num21"/>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5" w15:restartNumberingAfterBreak="0">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6" w15:restartNumberingAfterBreak="0">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7" w15:restartNumberingAfterBreak="0">
    <w:nsid w:val="01A53996"/>
    <w:multiLevelType w:val="hybridMultilevel"/>
    <w:tmpl w:val="BA864AEC"/>
    <w:lvl w:ilvl="0" w:tplc="E12E39F8">
      <w:numFmt w:val="bullet"/>
      <w:lvlText w:val="-"/>
      <w:lvlJc w:val="left"/>
      <w:pPr>
        <w:ind w:left="7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07D35A00"/>
    <w:multiLevelType w:val="hybridMultilevel"/>
    <w:tmpl w:val="CCDC9F60"/>
    <w:lvl w:ilvl="0" w:tplc="E12E39F8">
      <w:numFmt w:val="bullet"/>
      <w:lvlText w:val="-"/>
      <w:lvlJc w:val="left"/>
      <w:pPr>
        <w:ind w:left="187" w:hanging="360"/>
      </w:pPr>
      <w:rPr>
        <w:rFonts w:ascii="Times New Roman" w:eastAsia="Times New Roman" w:hAnsi="Times New Roman" w:cs="Times New Roman" w:hint="default"/>
        <w:w w:val="99"/>
        <w:sz w:val="24"/>
        <w:szCs w:val="24"/>
        <w:lang w:val="ru-RU" w:eastAsia="ru-RU" w:bidi="ru-RU"/>
      </w:rPr>
    </w:lvl>
    <w:lvl w:ilvl="1" w:tplc="E12E39F8">
      <w:numFmt w:val="bullet"/>
      <w:lvlText w:val="-"/>
      <w:lvlJc w:val="left"/>
      <w:pPr>
        <w:ind w:left="907" w:hanging="360"/>
      </w:pPr>
      <w:rPr>
        <w:rFonts w:ascii="Times New Roman" w:eastAsia="Times New Roman" w:hAnsi="Times New Roman" w:cs="Times New Roman" w:hint="default"/>
        <w:w w:val="99"/>
        <w:sz w:val="24"/>
        <w:szCs w:val="24"/>
        <w:lang w:val="ru-RU" w:eastAsia="ru-RU" w:bidi="ru-RU"/>
      </w:rPr>
    </w:lvl>
    <w:lvl w:ilvl="2" w:tplc="04190005" w:tentative="1">
      <w:start w:val="1"/>
      <w:numFmt w:val="bullet"/>
      <w:lvlText w:val=""/>
      <w:lvlJc w:val="left"/>
      <w:pPr>
        <w:ind w:left="1627" w:hanging="360"/>
      </w:pPr>
      <w:rPr>
        <w:rFonts w:ascii="Wingdings" w:hAnsi="Wingdings" w:hint="default"/>
      </w:rPr>
    </w:lvl>
    <w:lvl w:ilvl="3" w:tplc="04190001" w:tentative="1">
      <w:start w:val="1"/>
      <w:numFmt w:val="bullet"/>
      <w:lvlText w:val=""/>
      <w:lvlJc w:val="left"/>
      <w:pPr>
        <w:ind w:left="2347" w:hanging="360"/>
      </w:pPr>
      <w:rPr>
        <w:rFonts w:ascii="Symbol" w:hAnsi="Symbol" w:hint="default"/>
      </w:rPr>
    </w:lvl>
    <w:lvl w:ilvl="4" w:tplc="04190003" w:tentative="1">
      <w:start w:val="1"/>
      <w:numFmt w:val="bullet"/>
      <w:lvlText w:val="o"/>
      <w:lvlJc w:val="left"/>
      <w:pPr>
        <w:ind w:left="3067" w:hanging="360"/>
      </w:pPr>
      <w:rPr>
        <w:rFonts w:ascii="Courier New" w:hAnsi="Courier New" w:cs="Courier New" w:hint="default"/>
      </w:rPr>
    </w:lvl>
    <w:lvl w:ilvl="5" w:tplc="04190005" w:tentative="1">
      <w:start w:val="1"/>
      <w:numFmt w:val="bullet"/>
      <w:lvlText w:val=""/>
      <w:lvlJc w:val="left"/>
      <w:pPr>
        <w:ind w:left="3787" w:hanging="360"/>
      </w:pPr>
      <w:rPr>
        <w:rFonts w:ascii="Wingdings" w:hAnsi="Wingdings" w:hint="default"/>
      </w:rPr>
    </w:lvl>
    <w:lvl w:ilvl="6" w:tplc="04190001" w:tentative="1">
      <w:start w:val="1"/>
      <w:numFmt w:val="bullet"/>
      <w:lvlText w:val=""/>
      <w:lvlJc w:val="left"/>
      <w:pPr>
        <w:ind w:left="4507" w:hanging="360"/>
      </w:pPr>
      <w:rPr>
        <w:rFonts w:ascii="Symbol" w:hAnsi="Symbol" w:hint="default"/>
      </w:rPr>
    </w:lvl>
    <w:lvl w:ilvl="7" w:tplc="04190003" w:tentative="1">
      <w:start w:val="1"/>
      <w:numFmt w:val="bullet"/>
      <w:lvlText w:val="o"/>
      <w:lvlJc w:val="left"/>
      <w:pPr>
        <w:ind w:left="5227" w:hanging="360"/>
      </w:pPr>
      <w:rPr>
        <w:rFonts w:ascii="Courier New" w:hAnsi="Courier New" w:cs="Courier New" w:hint="default"/>
      </w:rPr>
    </w:lvl>
    <w:lvl w:ilvl="8" w:tplc="04190005" w:tentative="1">
      <w:start w:val="1"/>
      <w:numFmt w:val="bullet"/>
      <w:lvlText w:val=""/>
      <w:lvlJc w:val="left"/>
      <w:pPr>
        <w:ind w:left="5947" w:hanging="360"/>
      </w:pPr>
      <w:rPr>
        <w:rFonts w:ascii="Wingdings" w:hAnsi="Wingdings" w:hint="default"/>
      </w:rPr>
    </w:lvl>
  </w:abstractNum>
  <w:abstractNum w:abstractNumId="9" w15:restartNumberingAfterBreak="0">
    <w:nsid w:val="093F5A39"/>
    <w:multiLevelType w:val="hybridMultilevel"/>
    <w:tmpl w:val="23CE135C"/>
    <w:lvl w:ilvl="0" w:tplc="E12E39F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C46009"/>
    <w:multiLevelType w:val="hybridMultilevel"/>
    <w:tmpl w:val="E43EC558"/>
    <w:lvl w:ilvl="0" w:tplc="B75E43F8">
      <w:numFmt w:val="bullet"/>
      <w:lvlText w:val="•"/>
      <w:lvlJc w:val="left"/>
      <w:pPr>
        <w:ind w:left="252" w:hanging="994"/>
      </w:pPr>
      <w:rPr>
        <w:rFonts w:hint="default"/>
        <w:w w:val="100"/>
        <w:sz w:val="24"/>
        <w:szCs w:val="24"/>
        <w:lang w:val="ru-RU" w:eastAsia="ru-RU" w:bidi="ru-RU"/>
      </w:rPr>
    </w:lvl>
    <w:lvl w:ilvl="1" w:tplc="E12E39F8">
      <w:numFmt w:val="bullet"/>
      <w:lvlText w:val="-"/>
      <w:lvlJc w:val="left"/>
      <w:pPr>
        <w:ind w:left="252" w:hanging="425"/>
      </w:pPr>
      <w:rPr>
        <w:rFonts w:ascii="Times New Roman" w:eastAsia="Times New Roman" w:hAnsi="Times New Roman" w:cs="Times New Roman" w:hint="default"/>
        <w:spacing w:val="-20"/>
        <w:w w:val="99"/>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abstractNum w:abstractNumId="11" w15:restartNumberingAfterBreak="0">
    <w:nsid w:val="0A8C5528"/>
    <w:multiLevelType w:val="hybridMultilevel"/>
    <w:tmpl w:val="64FEC61E"/>
    <w:lvl w:ilvl="0" w:tplc="814CB2E8">
      <w:numFmt w:val="bullet"/>
      <w:lvlText w:val=""/>
      <w:lvlJc w:val="left"/>
      <w:pPr>
        <w:ind w:left="252" w:hanging="994"/>
      </w:pPr>
      <w:rPr>
        <w:rFonts w:ascii="Symbol" w:eastAsia="Symbol" w:hAnsi="Symbol" w:cs="Symbol" w:hint="default"/>
        <w:w w:val="100"/>
        <w:sz w:val="24"/>
        <w:szCs w:val="24"/>
        <w:lang w:val="ru-RU" w:eastAsia="ru-RU" w:bidi="ru-RU"/>
      </w:rPr>
    </w:lvl>
    <w:lvl w:ilvl="1" w:tplc="E12E39F8">
      <w:numFmt w:val="bullet"/>
      <w:lvlText w:val="-"/>
      <w:lvlJc w:val="left"/>
      <w:pPr>
        <w:ind w:left="1304" w:hanging="994"/>
      </w:pPr>
      <w:rPr>
        <w:rFonts w:ascii="Times New Roman" w:eastAsia="Times New Roman" w:hAnsi="Times New Roman" w:cs="Times New Roman" w:hint="default"/>
        <w:spacing w:val="-20"/>
        <w:w w:val="99"/>
        <w:sz w:val="24"/>
        <w:szCs w:val="24"/>
        <w:lang w:val="ru-RU" w:eastAsia="ru-RU" w:bidi="ru-RU"/>
      </w:rPr>
    </w:lvl>
    <w:lvl w:ilvl="2" w:tplc="B3A2C628">
      <w:numFmt w:val="bullet"/>
      <w:lvlText w:val="•"/>
      <w:lvlJc w:val="left"/>
      <w:pPr>
        <w:ind w:left="2349" w:hanging="994"/>
      </w:pPr>
      <w:rPr>
        <w:rFonts w:hint="default"/>
        <w:lang w:val="ru-RU" w:eastAsia="ru-RU" w:bidi="ru-RU"/>
      </w:rPr>
    </w:lvl>
    <w:lvl w:ilvl="3" w:tplc="91AE588A">
      <w:numFmt w:val="bullet"/>
      <w:lvlText w:val="•"/>
      <w:lvlJc w:val="left"/>
      <w:pPr>
        <w:ind w:left="3393" w:hanging="994"/>
      </w:pPr>
      <w:rPr>
        <w:rFonts w:hint="default"/>
        <w:lang w:val="ru-RU" w:eastAsia="ru-RU" w:bidi="ru-RU"/>
      </w:rPr>
    </w:lvl>
    <w:lvl w:ilvl="4" w:tplc="2778A7F8">
      <w:numFmt w:val="bullet"/>
      <w:lvlText w:val="•"/>
      <w:lvlJc w:val="left"/>
      <w:pPr>
        <w:ind w:left="4438" w:hanging="994"/>
      </w:pPr>
      <w:rPr>
        <w:rFonts w:hint="default"/>
        <w:lang w:val="ru-RU" w:eastAsia="ru-RU" w:bidi="ru-RU"/>
      </w:rPr>
    </w:lvl>
    <w:lvl w:ilvl="5" w:tplc="67FCC930">
      <w:numFmt w:val="bullet"/>
      <w:lvlText w:val="•"/>
      <w:lvlJc w:val="left"/>
      <w:pPr>
        <w:ind w:left="5483" w:hanging="994"/>
      </w:pPr>
      <w:rPr>
        <w:rFonts w:hint="default"/>
        <w:lang w:val="ru-RU" w:eastAsia="ru-RU" w:bidi="ru-RU"/>
      </w:rPr>
    </w:lvl>
    <w:lvl w:ilvl="6" w:tplc="BF5E1BDE">
      <w:numFmt w:val="bullet"/>
      <w:lvlText w:val="•"/>
      <w:lvlJc w:val="left"/>
      <w:pPr>
        <w:ind w:left="6527" w:hanging="994"/>
      </w:pPr>
      <w:rPr>
        <w:rFonts w:hint="default"/>
        <w:lang w:val="ru-RU" w:eastAsia="ru-RU" w:bidi="ru-RU"/>
      </w:rPr>
    </w:lvl>
    <w:lvl w:ilvl="7" w:tplc="60285586">
      <w:numFmt w:val="bullet"/>
      <w:lvlText w:val="•"/>
      <w:lvlJc w:val="left"/>
      <w:pPr>
        <w:ind w:left="7572" w:hanging="994"/>
      </w:pPr>
      <w:rPr>
        <w:rFonts w:hint="default"/>
        <w:lang w:val="ru-RU" w:eastAsia="ru-RU" w:bidi="ru-RU"/>
      </w:rPr>
    </w:lvl>
    <w:lvl w:ilvl="8" w:tplc="6ECABD4C">
      <w:numFmt w:val="bullet"/>
      <w:lvlText w:val="•"/>
      <w:lvlJc w:val="left"/>
      <w:pPr>
        <w:ind w:left="8617" w:hanging="994"/>
      </w:pPr>
      <w:rPr>
        <w:rFonts w:hint="default"/>
        <w:lang w:val="ru-RU" w:eastAsia="ru-RU" w:bidi="ru-RU"/>
      </w:rPr>
    </w:lvl>
  </w:abstractNum>
  <w:abstractNum w:abstractNumId="12" w15:restartNumberingAfterBreak="0">
    <w:nsid w:val="0FAC64AB"/>
    <w:multiLevelType w:val="hybridMultilevel"/>
    <w:tmpl w:val="5EBA7CC8"/>
    <w:lvl w:ilvl="0" w:tplc="E12E39F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81721"/>
    <w:multiLevelType w:val="hybridMultilevel"/>
    <w:tmpl w:val="E21A99D2"/>
    <w:lvl w:ilvl="0" w:tplc="E12E39F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221789"/>
    <w:multiLevelType w:val="hybridMultilevel"/>
    <w:tmpl w:val="35D23680"/>
    <w:lvl w:ilvl="0" w:tplc="B75E43F8">
      <w:numFmt w:val="bullet"/>
      <w:lvlText w:val="•"/>
      <w:lvlJc w:val="left"/>
      <w:pPr>
        <w:ind w:left="252" w:hanging="994"/>
      </w:pPr>
      <w:rPr>
        <w:rFonts w:hint="default"/>
        <w:w w:val="100"/>
        <w:sz w:val="24"/>
        <w:szCs w:val="24"/>
        <w:lang w:val="ru-RU" w:eastAsia="ru-RU" w:bidi="ru-RU"/>
      </w:rPr>
    </w:lvl>
    <w:lvl w:ilvl="1" w:tplc="E12E39F8">
      <w:numFmt w:val="bullet"/>
      <w:lvlText w:val="-"/>
      <w:lvlJc w:val="left"/>
      <w:pPr>
        <w:ind w:left="252" w:hanging="425"/>
      </w:pPr>
      <w:rPr>
        <w:rFonts w:ascii="Times New Roman" w:eastAsia="Times New Roman" w:hAnsi="Times New Roman" w:cs="Times New Roman" w:hint="default"/>
        <w:spacing w:val="-20"/>
        <w:w w:val="99"/>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abstractNum w:abstractNumId="15" w15:restartNumberingAfterBreak="0">
    <w:nsid w:val="1BB8071F"/>
    <w:multiLevelType w:val="hybridMultilevel"/>
    <w:tmpl w:val="D7BE138C"/>
    <w:lvl w:ilvl="0" w:tplc="E12E39F8">
      <w:numFmt w:val="bullet"/>
      <w:lvlText w:val="-"/>
      <w:lvlJc w:val="left"/>
      <w:pPr>
        <w:ind w:left="1004"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23A4516"/>
    <w:multiLevelType w:val="hybridMultilevel"/>
    <w:tmpl w:val="43929606"/>
    <w:lvl w:ilvl="0" w:tplc="E12E39F8">
      <w:numFmt w:val="bullet"/>
      <w:lvlText w:val="-"/>
      <w:lvlJc w:val="left"/>
      <w:pPr>
        <w:ind w:left="1004"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4495049"/>
    <w:multiLevelType w:val="hybridMultilevel"/>
    <w:tmpl w:val="861C5578"/>
    <w:lvl w:ilvl="0" w:tplc="E12E39F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A37D31"/>
    <w:multiLevelType w:val="hybridMultilevel"/>
    <w:tmpl w:val="24808DB0"/>
    <w:lvl w:ilvl="0" w:tplc="0C9E7A48">
      <w:start w:val="1"/>
      <w:numFmt w:val="decimal"/>
      <w:lvlText w:val="%1."/>
      <w:lvlJc w:val="left"/>
      <w:pPr>
        <w:ind w:left="252" w:hanging="1134"/>
      </w:pPr>
      <w:rPr>
        <w:rFonts w:ascii="Times New Roman" w:eastAsia="Times New Roman" w:hAnsi="Times New Roman" w:cs="Times New Roman" w:hint="default"/>
        <w:spacing w:val="-28"/>
        <w:w w:val="100"/>
        <w:sz w:val="24"/>
        <w:szCs w:val="24"/>
        <w:lang w:val="ru-RU" w:eastAsia="ru-RU" w:bidi="ru-RU"/>
      </w:rPr>
    </w:lvl>
    <w:lvl w:ilvl="1" w:tplc="81DA039A">
      <w:start w:val="1"/>
      <w:numFmt w:val="decimal"/>
      <w:lvlText w:val="%2."/>
      <w:lvlJc w:val="left"/>
      <w:pPr>
        <w:ind w:left="252" w:hanging="252"/>
      </w:pPr>
      <w:rPr>
        <w:rFonts w:ascii="Times New Roman" w:eastAsia="Times New Roman" w:hAnsi="Times New Roman" w:cs="Times New Roman" w:hint="default"/>
        <w:w w:val="100"/>
        <w:sz w:val="24"/>
        <w:szCs w:val="24"/>
        <w:lang w:val="ru-RU" w:eastAsia="ru-RU" w:bidi="ru-RU"/>
      </w:rPr>
    </w:lvl>
    <w:lvl w:ilvl="2" w:tplc="941678BE">
      <w:numFmt w:val="bullet"/>
      <w:lvlText w:val="•"/>
      <w:lvlJc w:val="left"/>
      <w:pPr>
        <w:ind w:left="2349" w:hanging="252"/>
      </w:pPr>
      <w:rPr>
        <w:rFonts w:hint="default"/>
        <w:lang w:val="ru-RU" w:eastAsia="ru-RU" w:bidi="ru-RU"/>
      </w:rPr>
    </w:lvl>
    <w:lvl w:ilvl="3" w:tplc="7A9AF592">
      <w:numFmt w:val="bullet"/>
      <w:lvlText w:val="•"/>
      <w:lvlJc w:val="left"/>
      <w:pPr>
        <w:ind w:left="3393" w:hanging="252"/>
      </w:pPr>
      <w:rPr>
        <w:rFonts w:hint="default"/>
        <w:lang w:val="ru-RU" w:eastAsia="ru-RU" w:bidi="ru-RU"/>
      </w:rPr>
    </w:lvl>
    <w:lvl w:ilvl="4" w:tplc="8C6C8992">
      <w:numFmt w:val="bullet"/>
      <w:lvlText w:val="•"/>
      <w:lvlJc w:val="left"/>
      <w:pPr>
        <w:ind w:left="4438" w:hanging="252"/>
      </w:pPr>
      <w:rPr>
        <w:rFonts w:hint="default"/>
        <w:lang w:val="ru-RU" w:eastAsia="ru-RU" w:bidi="ru-RU"/>
      </w:rPr>
    </w:lvl>
    <w:lvl w:ilvl="5" w:tplc="510A7D4A">
      <w:numFmt w:val="bullet"/>
      <w:lvlText w:val="•"/>
      <w:lvlJc w:val="left"/>
      <w:pPr>
        <w:ind w:left="5483" w:hanging="252"/>
      </w:pPr>
      <w:rPr>
        <w:rFonts w:hint="default"/>
        <w:lang w:val="ru-RU" w:eastAsia="ru-RU" w:bidi="ru-RU"/>
      </w:rPr>
    </w:lvl>
    <w:lvl w:ilvl="6" w:tplc="F9B41D86">
      <w:numFmt w:val="bullet"/>
      <w:lvlText w:val="•"/>
      <w:lvlJc w:val="left"/>
      <w:pPr>
        <w:ind w:left="6527" w:hanging="252"/>
      </w:pPr>
      <w:rPr>
        <w:rFonts w:hint="default"/>
        <w:lang w:val="ru-RU" w:eastAsia="ru-RU" w:bidi="ru-RU"/>
      </w:rPr>
    </w:lvl>
    <w:lvl w:ilvl="7" w:tplc="273A54A6">
      <w:numFmt w:val="bullet"/>
      <w:lvlText w:val="•"/>
      <w:lvlJc w:val="left"/>
      <w:pPr>
        <w:ind w:left="7572" w:hanging="252"/>
      </w:pPr>
      <w:rPr>
        <w:rFonts w:hint="default"/>
        <w:lang w:val="ru-RU" w:eastAsia="ru-RU" w:bidi="ru-RU"/>
      </w:rPr>
    </w:lvl>
    <w:lvl w:ilvl="8" w:tplc="C1A21590">
      <w:numFmt w:val="bullet"/>
      <w:lvlText w:val="•"/>
      <w:lvlJc w:val="left"/>
      <w:pPr>
        <w:ind w:left="8617" w:hanging="252"/>
      </w:pPr>
      <w:rPr>
        <w:rFonts w:hint="default"/>
        <w:lang w:val="ru-RU" w:eastAsia="ru-RU" w:bidi="ru-RU"/>
      </w:rPr>
    </w:lvl>
  </w:abstractNum>
  <w:abstractNum w:abstractNumId="19" w15:restartNumberingAfterBreak="0">
    <w:nsid w:val="35E01D40"/>
    <w:multiLevelType w:val="multilevel"/>
    <w:tmpl w:val="88268818"/>
    <w:lvl w:ilvl="0">
      <w:numFmt w:val="bullet"/>
      <w:lvlText w:val="-"/>
      <w:lvlJc w:val="left"/>
      <w:pPr>
        <w:ind w:left="840" w:hanging="360"/>
      </w:pPr>
      <w:rPr>
        <w:rFonts w:ascii="Times New Roman" w:eastAsia="Times New Roman" w:hAnsi="Times New Roman" w:cs="Times New Roman" w:hint="default"/>
        <w:w w:val="99"/>
        <w:sz w:val="24"/>
        <w:szCs w:val="24"/>
        <w:lang w:val="ru-RU" w:eastAsia="ru-RU" w:bidi="ru-RU"/>
      </w:rPr>
    </w:lvl>
    <w:lvl w:ilvl="1">
      <w:start w:val="1"/>
      <w:numFmt w:val="bullet"/>
      <w:lvlText w:val="o"/>
      <w:lvlJc w:val="left"/>
      <w:pPr>
        <w:ind w:left="1560" w:hanging="360"/>
      </w:pPr>
      <w:rPr>
        <w:rFonts w:ascii="Courier New" w:hAnsi="Courier New" w:cs="Times New Roman"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Times New Roman"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Times New Roman" w:hint="default"/>
      </w:rPr>
    </w:lvl>
    <w:lvl w:ilvl="8">
      <w:start w:val="1"/>
      <w:numFmt w:val="bullet"/>
      <w:lvlText w:val=""/>
      <w:lvlJc w:val="left"/>
      <w:pPr>
        <w:ind w:left="6600" w:hanging="360"/>
      </w:pPr>
      <w:rPr>
        <w:rFonts w:ascii="Wingdings" w:hAnsi="Wingdings" w:hint="default"/>
      </w:rPr>
    </w:lvl>
  </w:abstractNum>
  <w:abstractNum w:abstractNumId="20" w15:restartNumberingAfterBreak="0">
    <w:nsid w:val="38012A3E"/>
    <w:multiLevelType w:val="hybridMultilevel"/>
    <w:tmpl w:val="B1C2DD0C"/>
    <w:lvl w:ilvl="0" w:tplc="B75E43F8">
      <w:numFmt w:val="bullet"/>
      <w:lvlText w:val="•"/>
      <w:lvlJc w:val="left"/>
      <w:pPr>
        <w:ind w:left="252" w:hanging="994"/>
      </w:pPr>
      <w:rPr>
        <w:rFonts w:hint="default"/>
        <w:w w:val="100"/>
        <w:sz w:val="24"/>
        <w:szCs w:val="24"/>
        <w:lang w:val="ru-RU" w:eastAsia="ru-RU" w:bidi="ru-RU"/>
      </w:rPr>
    </w:lvl>
    <w:lvl w:ilvl="1" w:tplc="E12E39F8">
      <w:numFmt w:val="bullet"/>
      <w:lvlText w:val="-"/>
      <w:lvlJc w:val="left"/>
      <w:pPr>
        <w:ind w:left="252" w:hanging="425"/>
      </w:pPr>
      <w:rPr>
        <w:rFonts w:ascii="Times New Roman" w:eastAsia="Times New Roman" w:hAnsi="Times New Roman" w:cs="Times New Roman" w:hint="default"/>
        <w:spacing w:val="-20"/>
        <w:w w:val="99"/>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abstractNum w:abstractNumId="21" w15:restartNumberingAfterBreak="0">
    <w:nsid w:val="38BF367D"/>
    <w:multiLevelType w:val="hybridMultilevel"/>
    <w:tmpl w:val="36920DC6"/>
    <w:lvl w:ilvl="0" w:tplc="B75E43F8">
      <w:numFmt w:val="bullet"/>
      <w:lvlText w:val="•"/>
      <w:lvlJc w:val="left"/>
      <w:pPr>
        <w:ind w:left="252" w:hanging="994"/>
      </w:pPr>
      <w:rPr>
        <w:rFonts w:hint="default"/>
        <w:w w:val="100"/>
        <w:sz w:val="24"/>
        <w:szCs w:val="24"/>
        <w:lang w:val="ru-RU" w:eastAsia="ru-RU" w:bidi="ru-RU"/>
      </w:rPr>
    </w:lvl>
    <w:lvl w:ilvl="1" w:tplc="E12E39F8">
      <w:numFmt w:val="bullet"/>
      <w:lvlText w:val="-"/>
      <w:lvlJc w:val="left"/>
      <w:pPr>
        <w:ind w:left="252" w:hanging="425"/>
      </w:pPr>
      <w:rPr>
        <w:rFonts w:ascii="Times New Roman" w:eastAsia="Times New Roman" w:hAnsi="Times New Roman" w:cs="Times New Roman" w:hint="default"/>
        <w:spacing w:val="-20"/>
        <w:w w:val="99"/>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abstractNum w:abstractNumId="22" w15:restartNumberingAfterBreak="0">
    <w:nsid w:val="3E43602D"/>
    <w:multiLevelType w:val="hybridMultilevel"/>
    <w:tmpl w:val="EC6A5B08"/>
    <w:lvl w:ilvl="0" w:tplc="B75E43F8">
      <w:numFmt w:val="bullet"/>
      <w:lvlText w:val="•"/>
      <w:lvlJc w:val="left"/>
      <w:pPr>
        <w:ind w:left="252" w:hanging="994"/>
      </w:pPr>
      <w:rPr>
        <w:rFonts w:hint="default"/>
        <w:w w:val="100"/>
        <w:sz w:val="24"/>
        <w:szCs w:val="24"/>
        <w:lang w:val="ru-RU" w:eastAsia="ru-RU" w:bidi="ru-RU"/>
      </w:rPr>
    </w:lvl>
    <w:lvl w:ilvl="1" w:tplc="E12E39F8">
      <w:numFmt w:val="bullet"/>
      <w:lvlText w:val="-"/>
      <w:lvlJc w:val="left"/>
      <w:pPr>
        <w:ind w:left="252" w:hanging="425"/>
      </w:pPr>
      <w:rPr>
        <w:rFonts w:ascii="Times New Roman" w:eastAsia="Times New Roman" w:hAnsi="Times New Roman" w:cs="Times New Roman" w:hint="default"/>
        <w:spacing w:val="-20"/>
        <w:w w:val="99"/>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abstractNum w:abstractNumId="23" w15:restartNumberingAfterBreak="0">
    <w:nsid w:val="435A059A"/>
    <w:multiLevelType w:val="hybridMultilevel"/>
    <w:tmpl w:val="41688CC2"/>
    <w:lvl w:ilvl="0" w:tplc="B75E43F8">
      <w:numFmt w:val="bullet"/>
      <w:lvlText w:val="•"/>
      <w:lvlJc w:val="left"/>
      <w:pPr>
        <w:ind w:left="252" w:hanging="994"/>
      </w:pPr>
      <w:rPr>
        <w:rFonts w:hint="default"/>
        <w:w w:val="100"/>
        <w:sz w:val="24"/>
        <w:szCs w:val="24"/>
        <w:lang w:val="ru-RU" w:eastAsia="ru-RU" w:bidi="ru-RU"/>
      </w:rPr>
    </w:lvl>
    <w:lvl w:ilvl="1" w:tplc="E12E39F8">
      <w:numFmt w:val="bullet"/>
      <w:lvlText w:val="-"/>
      <w:lvlJc w:val="left"/>
      <w:pPr>
        <w:ind w:left="252" w:hanging="425"/>
      </w:pPr>
      <w:rPr>
        <w:rFonts w:ascii="Times New Roman" w:eastAsia="Times New Roman" w:hAnsi="Times New Roman" w:cs="Times New Roman" w:hint="default"/>
        <w:spacing w:val="-20"/>
        <w:w w:val="99"/>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abstractNum w:abstractNumId="24" w15:restartNumberingAfterBreak="0">
    <w:nsid w:val="53687688"/>
    <w:multiLevelType w:val="hybridMultilevel"/>
    <w:tmpl w:val="2586CD9C"/>
    <w:lvl w:ilvl="0" w:tplc="B75E43F8">
      <w:numFmt w:val="bullet"/>
      <w:lvlText w:val="•"/>
      <w:lvlJc w:val="left"/>
      <w:pPr>
        <w:ind w:left="252" w:hanging="994"/>
      </w:pPr>
      <w:rPr>
        <w:rFonts w:hint="default"/>
        <w:w w:val="100"/>
        <w:sz w:val="24"/>
        <w:szCs w:val="24"/>
        <w:lang w:val="ru-RU" w:eastAsia="ru-RU" w:bidi="ru-RU"/>
      </w:rPr>
    </w:lvl>
    <w:lvl w:ilvl="1" w:tplc="E12E39F8">
      <w:numFmt w:val="bullet"/>
      <w:lvlText w:val="-"/>
      <w:lvlJc w:val="left"/>
      <w:pPr>
        <w:ind w:left="252" w:hanging="425"/>
      </w:pPr>
      <w:rPr>
        <w:rFonts w:ascii="Times New Roman" w:eastAsia="Times New Roman" w:hAnsi="Times New Roman" w:cs="Times New Roman" w:hint="default"/>
        <w:spacing w:val="-20"/>
        <w:w w:val="99"/>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abstractNum w:abstractNumId="25" w15:restartNumberingAfterBreak="0">
    <w:nsid w:val="616E0A89"/>
    <w:multiLevelType w:val="hybridMultilevel"/>
    <w:tmpl w:val="7C624F16"/>
    <w:lvl w:ilvl="0" w:tplc="B75E43F8">
      <w:numFmt w:val="bullet"/>
      <w:lvlText w:val="•"/>
      <w:lvlJc w:val="left"/>
      <w:pPr>
        <w:ind w:left="252" w:hanging="994"/>
      </w:pPr>
      <w:rPr>
        <w:rFonts w:hint="default"/>
        <w:w w:val="100"/>
        <w:sz w:val="24"/>
        <w:szCs w:val="24"/>
        <w:lang w:val="ru-RU" w:eastAsia="ru-RU" w:bidi="ru-RU"/>
      </w:rPr>
    </w:lvl>
    <w:lvl w:ilvl="1" w:tplc="8D3A94FC">
      <w:numFmt w:val="bullet"/>
      <w:lvlText w:val="•"/>
      <w:lvlJc w:val="left"/>
      <w:pPr>
        <w:ind w:left="252" w:hanging="425"/>
      </w:pPr>
      <w:rPr>
        <w:rFonts w:ascii="Times New Roman" w:eastAsia="Times New Roman" w:hAnsi="Times New Roman" w:cs="Times New Roman" w:hint="default"/>
        <w:spacing w:val="-20"/>
        <w:w w:val="100"/>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abstractNum w:abstractNumId="26" w15:restartNumberingAfterBreak="0">
    <w:nsid w:val="6723720B"/>
    <w:multiLevelType w:val="hybridMultilevel"/>
    <w:tmpl w:val="C38A25CC"/>
    <w:lvl w:ilvl="0" w:tplc="E12E39F8">
      <w:numFmt w:val="bullet"/>
      <w:lvlText w:val="-"/>
      <w:lvlJc w:val="left"/>
      <w:pPr>
        <w:ind w:left="36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9C62E0F"/>
    <w:multiLevelType w:val="hybridMultilevel"/>
    <w:tmpl w:val="8578D28C"/>
    <w:lvl w:ilvl="0" w:tplc="B75E43F8">
      <w:numFmt w:val="bullet"/>
      <w:lvlText w:val="•"/>
      <w:lvlJc w:val="left"/>
      <w:pPr>
        <w:ind w:left="252" w:hanging="994"/>
      </w:pPr>
      <w:rPr>
        <w:rFonts w:hint="default"/>
        <w:w w:val="100"/>
        <w:sz w:val="24"/>
        <w:szCs w:val="24"/>
        <w:lang w:val="ru-RU" w:eastAsia="ru-RU" w:bidi="ru-RU"/>
      </w:rPr>
    </w:lvl>
    <w:lvl w:ilvl="1" w:tplc="E12E39F8">
      <w:numFmt w:val="bullet"/>
      <w:lvlText w:val="-"/>
      <w:lvlJc w:val="left"/>
      <w:pPr>
        <w:ind w:left="252" w:hanging="425"/>
      </w:pPr>
      <w:rPr>
        <w:rFonts w:ascii="Times New Roman" w:eastAsia="Times New Roman" w:hAnsi="Times New Roman" w:cs="Times New Roman" w:hint="default"/>
        <w:spacing w:val="-20"/>
        <w:w w:val="99"/>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abstractNum w:abstractNumId="28" w15:restartNumberingAfterBreak="0">
    <w:nsid w:val="6AB033D1"/>
    <w:multiLevelType w:val="hybridMultilevel"/>
    <w:tmpl w:val="0E543380"/>
    <w:lvl w:ilvl="0" w:tplc="E12E39F8">
      <w:numFmt w:val="bullet"/>
      <w:lvlText w:val="-"/>
      <w:lvlJc w:val="left"/>
      <w:pPr>
        <w:ind w:left="7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EFD3894"/>
    <w:multiLevelType w:val="hybridMultilevel"/>
    <w:tmpl w:val="9642005C"/>
    <w:lvl w:ilvl="0" w:tplc="B75E43F8">
      <w:numFmt w:val="bullet"/>
      <w:lvlText w:val="•"/>
      <w:lvlJc w:val="left"/>
      <w:pPr>
        <w:ind w:left="252" w:hanging="994"/>
      </w:pPr>
      <w:rPr>
        <w:rFonts w:hint="default"/>
        <w:w w:val="100"/>
        <w:sz w:val="24"/>
        <w:szCs w:val="24"/>
        <w:lang w:val="ru-RU" w:eastAsia="ru-RU" w:bidi="ru-RU"/>
      </w:rPr>
    </w:lvl>
    <w:lvl w:ilvl="1" w:tplc="E12E39F8">
      <w:numFmt w:val="bullet"/>
      <w:lvlText w:val="-"/>
      <w:lvlJc w:val="left"/>
      <w:pPr>
        <w:ind w:left="252" w:hanging="425"/>
      </w:pPr>
      <w:rPr>
        <w:rFonts w:ascii="Times New Roman" w:eastAsia="Times New Roman" w:hAnsi="Times New Roman" w:cs="Times New Roman" w:hint="default"/>
        <w:spacing w:val="-20"/>
        <w:w w:val="99"/>
        <w:sz w:val="24"/>
        <w:szCs w:val="24"/>
        <w:lang w:val="ru-RU" w:eastAsia="ru-RU" w:bidi="ru-RU"/>
      </w:rPr>
    </w:lvl>
    <w:lvl w:ilvl="2" w:tplc="F7563C88">
      <w:numFmt w:val="bullet"/>
      <w:lvlText w:val="•"/>
      <w:lvlJc w:val="left"/>
      <w:pPr>
        <w:ind w:left="2349" w:hanging="425"/>
      </w:pPr>
      <w:rPr>
        <w:rFonts w:hint="default"/>
        <w:lang w:val="ru-RU" w:eastAsia="ru-RU" w:bidi="ru-RU"/>
      </w:rPr>
    </w:lvl>
    <w:lvl w:ilvl="3" w:tplc="9E8CF9A0">
      <w:numFmt w:val="bullet"/>
      <w:lvlText w:val="•"/>
      <w:lvlJc w:val="left"/>
      <w:pPr>
        <w:ind w:left="3393" w:hanging="425"/>
      </w:pPr>
      <w:rPr>
        <w:rFonts w:hint="default"/>
        <w:lang w:val="ru-RU" w:eastAsia="ru-RU" w:bidi="ru-RU"/>
      </w:rPr>
    </w:lvl>
    <w:lvl w:ilvl="4" w:tplc="F5848BF6">
      <w:numFmt w:val="bullet"/>
      <w:lvlText w:val="•"/>
      <w:lvlJc w:val="left"/>
      <w:pPr>
        <w:ind w:left="4438" w:hanging="425"/>
      </w:pPr>
      <w:rPr>
        <w:rFonts w:hint="default"/>
        <w:lang w:val="ru-RU" w:eastAsia="ru-RU" w:bidi="ru-RU"/>
      </w:rPr>
    </w:lvl>
    <w:lvl w:ilvl="5" w:tplc="E9E0FA08">
      <w:numFmt w:val="bullet"/>
      <w:lvlText w:val="•"/>
      <w:lvlJc w:val="left"/>
      <w:pPr>
        <w:ind w:left="5483" w:hanging="425"/>
      </w:pPr>
      <w:rPr>
        <w:rFonts w:hint="default"/>
        <w:lang w:val="ru-RU" w:eastAsia="ru-RU" w:bidi="ru-RU"/>
      </w:rPr>
    </w:lvl>
    <w:lvl w:ilvl="6" w:tplc="C0B46FB0">
      <w:numFmt w:val="bullet"/>
      <w:lvlText w:val="•"/>
      <w:lvlJc w:val="left"/>
      <w:pPr>
        <w:ind w:left="6527" w:hanging="425"/>
      </w:pPr>
      <w:rPr>
        <w:rFonts w:hint="default"/>
        <w:lang w:val="ru-RU" w:eastAsia="ru-RU" w:bidi="ru-RU"/>
      </w:rPr>
    </w:lvl>
    <w:lvl w:ilvl="7" w:tplc="4A9470F0">
      <w:numFmt w:val="bullet"/>
      <w:lvlText w:val="•"/>
      <w:lvlJc w:val="left"/>
      <w:pPr>
        <w:ind w:left="7572" w:hanging="425"/>
      </w:pPr>
      <w:rPr>
        <w:rFonts w:hint="default"/>
        <w:lang w:val="ru-RU" w:eastAsia="ru-RU" w:bidi="ru-RU"/>
      </w:rPr>
    </w:lvl>
    <w:lvl w:ilvl="8" w:tplc="3AAE9C80">
      <w:numFmt w:val="bullet"/>
      <w:lvlText w:val="•"/>
      <w:lvlJc w:val="left"/>
      <w:pPr>
        <w:ind w:left="8617" w:hanging="425"/>
      </w:pPr>
      <w:rPr>
        <w:rFonts w:hint="default"/>
        <w:lang w:val="ru-RU" w:eastAsia="ru-RU" w:bidi="ru-RU"/>
      </w:rPr>
    </w:lvl>
  </w:abstractNum>
  <w:num w:numId="1">
    <w:abstractNumId w:val="17"/>
  </w:num>
  <w:num w:numId="2">
    <w:abstractNumId w:val="9"/>
  </w:num>
  <w:num w:numId="3">
    <w:abstractNumId w:val="26"/>
  </w:num>
  <w:num w:numId="4">
    <w:abstractNumId w:val="19"/>
  </w:num>
  <w:num w:numId="5">
    <w:abstractNumId w:val="28"/>
  </w:num>
  <w:num w:numId="6">
    <w:abstractNumId w:val="12"/>
  </w:num>
  <w:num w:numId="7">
    <w:abstractNumId w:val="25"/>
  </w:num>
  <w:num w:numId="8">
    <w:abstractNumId w:val="18"/>
  </w:num>
  <w:num w:numId="9">
    <w:abstractNumId w:val="27"/>
  </w:num>
  <w:num w:numId="10">
    <w:abstractNumId w:val="29"/>
  </w:num>
  <w:num w:numId="11">
    <w:abstractNumId w:val="14"/>
  </w:num>
  <w:num w:numId="12">
    <w:abstractNumId w:val="24"/>
  </w:num>
  <w:num w:numId="13">
    <w:abstractNumId w:val="21"/>
  </w:num>
  <w:num w:numId="14">
    <w:abstractNumId w:val="23"/>
  </w:num>
  <w:num w:numId="15">
    <w:abstractNumId w:val="8"/>
  </w:num>
  <w:num w:numId="16">
    <w:abstractNumId w:val="10"/>
  </w:num>
  <w:num w:numId="17">
    <w:abstractNumId w:val="20"/>
  </w:num>
  <w:num w:numId="18">
    <w:abstractNumId w:val="11"/>
  </w:num>
  <w:num w:numId="19">
    <w:abstractNumId w:val="22"/>
  </w:num>
  <w:num w:numId="20">
    <w:abstractNumId w:val="13"/>
  </w:num>
  <w:num w:numId="21">
    <w:abstractNumId w:val="7"/>
  </w:num>
  <w:num w:numId="22">
    <w:abstractNumId w:val="15"/>
  </w:num>
  <w:num w:numId="23">
    <w:abstractNumId w:val="16"/>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pos w:val="beneathText"/>
  </w:footnotePr>
  <w:compat>
    <w:compatSetting w:name="compatibilityMode" w:uri="http://schemas.microsoft.com/office/word" w:val="12"/>
  </w:compat>
  <w:rsids>
    <w:rsidRoot w:val="00097951"/>
    <w:rsid w:val="000228BB"/>
    <w:rsid w:val="00034EE3"/>
    <w:rsid w:val="000705CD"/>
    <w:rsid w:val="00097951"/>
    <w:rsid w:val="000A56F5"/>
    <w:rsid w:val="000A7FE7"/>
    <w:rsid w:val="000F3D87"/>
    <w:rsid w:val="001116B1"/>
    <w:rsid w:val="00126E30"/>
    <w:rsid w:val="00180C0B"/>
    <w:rsid w:val="001A499C"/>
    <w:rsid w:val="001E52CB"/>
    <w:rsid w:val="00235C51"/>
    <w:rsid w:val="00264A3B"/>
    <w:rsid w:val="0027062A"/>
    <w:rsid w:val="00396A25"/>
    <w:rsid w:val="003D0BF8"/>
    <w:rsid w:val="0041254F"/>
    <w:rsid w:val="00412636"/>
    <w:rsid w:val="004954AD"/>
    <w:rsid w:val="00496404"/>
    <w:rsid w:val="004B1F76"/>
    <w:rsid w:val="004E3428"/>
    <w:rsid w:val="00527554"/>
    <w:rsid w:val="005377C9"/>
    <w:rsid w:val="005833B0"/>
    <w:rsid w:val="00591AEF"/>
    <w:rsid w:val="005D082E"/>
    <w:rsid w:val="00662F0A"/>
    <w:rsid w:val="006F3F95"/>
    <w:rsid w:val="00755FC7"/>
    <w:rsid w:val="007945F1"/>
    <w:rsid w:val="00794788"/>
    <w:rsid w:val="007B547A"/>
    <w:rsid w:val="007F24DF"/>
    <w:rsid w:val="00865884"/>
    <w:rsid w:val="00865E62"/>
    <w:rsid w:val="008723C3"/>
    <w:rsid w:val="00925C6B"/>
    <w:rsid w:val="009439B3"/>
    <w:rsid w:val="009755A3"/>
    <w:rsid w:val="00984FCA"/>
    <w:rsid w:val="009B32F5"/>
    <w:rsid w:val="009D3273"/>
    <w:rsid w:val="009F4528"/>
    <w:rsid w:val="00AA5B17"/>
    <w:rsid w:val="00AB3C5B"/>
    <w:rsid w:val="00AE4B8F"/>
    <w:rsid w:val="00AF1688"/>
    <w:rsid w:val="00AF2F3F"/>
    <w:rsid w:val="00B163F9"/>
    <w:rsid w:val="00B749AA"/>
    <w:rsid w:val="00B9631A"/>
    <w:rsid w:val="00BF4E61"/>
    <w:rsid w:val="00C84837"/>
    <w:rsid w:val="00C852FB"/>
    <w:rsid w:val="00C93366"/>
    <w:rsid w:val="00C9608E"/>
    <w:rsid w:val="00CC1367"/>
    <w:rsid w:val="00CD25A8"/>
    <w:rsid w:val="00D2414A"/>
    <w:rsid w:val="00D4322D"/>
    <w:rsid w:val="00D727CB"/>
    <w:rsid w:val="00E113E0"/>
    <w:rsid w:val="00ED3576"/>
    <w:rsid w:val="00ED410D"/>
    <w:rsid w:val="00F0038B"/>
    <w:rsid w:val="00FC5CE4"/>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53E8"/>
  <w15:docId w15:val="{9EBBCED0-377B-4AB4-AFD7-9B689757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51"/>
  </w:style>
  <w:style w:type="paragraph" w:styleId="1">
    <w:name w:val="heading 1"/>
    <w:basedOn w:val="a"/>
    <w:next w:val="a"/>
    <w:link w:val="10"/>
    <w:qFormat/>
    <w:rsid w:val="00AF2F3F"/>
    <w:pPr>
      <w:keepNext/>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AF2F3F"/>
    <w:pPr>
      <w:keepNext/>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0979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F2F3F"/>
    <w:pPr>
      <w:keepNext/>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F3F"/>
    <w:rPr>
      <w:rFonts w:ascii="Arial" w:eastAsia="Times New Roman" w:hAnsi="Arial" w:cs="Arial"/>
      <w:b/>
      <w:bCs/>
      <w:kern w:val="32"/>
      <w:sz w:val="32"/>
      <w:szCs w:val="32"/>
      <w:lang w:eastAsia="ar-SA"/>
    </w:rPr>
  </w:style>
  <w:style w:type="character" w:customStyle="1" w:styleId="20">
    <w:name w:val="Заголовок 2 Знак"/>
    <w:basedOn w:val="a0"/>
    <w:link w:val="2"/>
    <w:rsid w:val="00AF2F3F"/>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097951"/>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F2F3F"/>
    <w:rPr>
      <w:rFonts w:ascii="Calibri" w:eastAsia="Times New Roman" w:hAnsi="Calibri" w:cs="Times New Roman"/>
      <w:b/>
      <w:bCs/>
      <w:sz w:val="28"/>
      <w:szCs w:val="28"/>
      <w:lang w:eastAsia="ar-SA"/>
    </w:rPr>
  </w:style>
  <w:style w:type="paragraph" w:customStyle="1" w:styleId="11">
    <w:name w:val="Обычный1"/>
    <w:rsid w:val="00097951"/>
    <w:pPr>
      <w:widowControl w:val="0"/>
      <w:suppressAutoHyphens/>
      <w:spacing w:after="0" w:line="240" w:lineRule="auto"/>
    </w:pPr>
    <w:rPr>
      <w:rFonts w:ascii="Arial" w:eastAsia="DejaVu Sans" w:hAnsi="Arial" w:cs="Tahoma"/>
      <w:sz w:val="21"/>
      <w:szCs w:val="24"/>
      <w:lang w:eastAsia="ru-RU"/>
    </w:rPr>
  </w:style>
  <w:style w:type="paragraph" w:styleId="a3">
    <w:name w:val="List Paragraph"/>
    <w:basedOn w:val="a"/>
    <w:uiPriority w:val="34"/>
    <w:qFormat/>
    <w:rsid w:val="00097951"/>
    <w:pPr>
      <w:ind w:left="720"/>
      <w:contextualSpacing/>
    </w:pPr>
  </w:style>
  <w:style w:type="paragraph" w:styleId="a4">
    <w:name w:val="header"/>
    <w:basedOn w:val="a"/>
    <w:link w:val="a5"/>
    <w:unhideWhenUsed/>
    <w:rsid w:val="000A7F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0A7FE7"/>
    <w:rPr>
      <w:rFonts w:ascii="Times New Roman" w:eastAsia="Times New Roman" w:hAnsi="Times New Roman" w:cs="Times New Roman"/>
      <w:sz w:val="24"/>
      <w:szCs w:val="24"/>
      <w:lang w:eastAsia="ru-RU"/>
    </w:rPr>
  </w:style>
  <w:style w:type="paragraph" w:styleId="a6">
    <w:name w:val="Body Text"/>
    <w:basedOn w:val="a"/>
    <w:link w:val="a7"/>
    <w:qFormat/>
    <w:rsid w:val="0027062A"/>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7">
    <w:name w:val="Основной текст Знак"/>
    <w:basedOn w:val="a0"/>
    <w:link w:val="a6"/>
    <w:rsid w:val="0027062A"/>
    <w:rPr>
      <w:rFonts w:ascii="Times New Roman" w:eastAsia="Times New Roman" w:hAnsi="Times New Roman" w:cs="Times New Roman"/>
      <w:sz w:val="20"/>
      <w:szCs w:val="20"/>
      <w:lang w:eastAsia="ru-RU" w:bidi="ru-RU"/>
    </w:rPr>
  </w:style>
  <w:style w:type="table" w:styleId="a8">
    <w:name w:val="Table Grid"/>
    <w:basedOn w:val="a1"/>
    <w:uiPriority w:val="59"/>
    <w:rsid w:val="000F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nhideWhenUsed/>
    <w:rsid w:val="00AF2F3F"/>
    <w:pPr>
      <w:spacing w:after="120"/>
      <w:ind w:left="283"/>
    </w:pPr>
  </w:style>
  <w:style w:type="character" w:customStyle="1" w:styleId="aa">
    <w:name w:val="Основной текст с отступом Знак"/>
    <w:basedOn w:val="a0"/>
    <w:link w:val="a9"/>
    <w:rsid w:val="00AF2F3F"/>
  </w:style>
  <w:style w:type="paragraph" w:customStyle="1" w:styleId="31">
    <w:name w:val="Основной текст с отступом 31"/>
    <w:basedOn w:val="a"/>
    <w:rsid w:val="00AF2F3F"/>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1">
    <w:name w:val="Основной текст с отступом 21"/>
    <w:basedOn w:val="a"/>
    <w:rsid w:val="00AF2F3F"/>
    <w:pPr>
      <w:shd w:val="clear" w:color="auto" w:fill="FFFFFF"/>
      <w:spacing w:after="0" w:line="240" w:lineRule="auto"/>
      <w:ind w:left="1080" w:firstLine="426"/>
    </w:pPr>
    <w:rPr>
      <w:rFonts w:ascii="Arial" w:eastAsia="Times New Roman" w:hAnsi="Arial" w:cs="Arial"/>
      <w:sz w:val="24"/>
      <w:szCs w:val="24"/>
      <w:lang w:eastAsia="ar-SA"/>
    </w:rPr>
  </w:style>
  <w:style w:type="character" w:styleId="ab">
    <w:name w:val="page number"/>
    <w:basedOn w:val="a0"/>
    <w:rsid w:val="00AF2F3F"/>
  </w:style>
  <w:style w:type="paragraph" w:styleId="ac">
    <w:name w:val="footer"/>
    <w:basedOn w:val="a"/>
    <w:link w:val="ad"/>
    <w:rsid w:val="00AF2F3F"/>
    <w:pPr>
      <w:tabs>
        <w:tab w:val="center" w:pos="4677"/>
        <w:tab w:val="right" w:pos="9355"/>
      </w:tabs>
      <w:spacing w:after="0" w:line="240" w:lineRule="auto"/>
    </w:pPr>
    <w:rPr>
      <w:rFonts w:ascii="Arial" w:eastAsia="Times New Roman" w:hAnsi="Arial" w:cs="Arial"/>
      <w:sz w:val="24"/>
      <w:szCs w:val="24"/>
      <w:lang w:eastAsia="ar-SA"/>
    </w:rPr>
  </w:style>
  <w:style w:type="character" w:customStyle="1" w:styleId="ad">
    <w:name w:val="Нижний колонтитул Знак"/>
    <w:basedOn w:val="a0"/>
    <w:link w:val="ac"/>
    <w:rsid w:val="00AF2F3F"/>
    <w:rPr>
      <w:rFonts w:ascii="Arial" w:eastAsia="Times New Roman" w:hAnsi="Arial" w:cs="Arial"/>
      <w:sz w:val="24"/>
      <w:szCs w:val="24"/>
      <w:lang w:eastAsia="ar-SA"/>
    </w:rPr>
  </w:style>
  <w:style w:type="paragraph" w:customStyle="1" w:styleId="12">
    <w:name w:val="Основной 1 см"/>
    <w:basedOn w:val="a"/>
    <w:rsid w:val="00AF2F3F"/>
    <w:pPr>
      <w:spacing w:after="0" w:line="240" w:lineRule="auto"/>
      <w:ind w:firstLine="567"/>
      <w:jc w:val="both"/>
    </w:pPr>
    <w:rPr>
      <w:rFonts w:ascii="Times New Roman" w:eastAsia="Times New Roman" w:hAnsi="Times New Roman" w:cs="Times New Roman"/>
      <w:sz w:val="28"/>
      <w:szCs w:val="20"/>
      <w:lang w:eastAsia="ru-RU"/>
    </w:rPr>
  </w:style>
  <w:style w:type="paragraph" w:styleId="ae">
    <w:name w:val="Normal (Web)"/>
    <w:basedOn w:val="a"/>
    <w:rsid w:val="00AF2F3F"/>
    <w:pPr>
      <w:spacing w:after="100" w:afterAutospacing="1" w:line="312" w:lineRule="auto"/>
    </w:pPr>
    <w:rPr>
      <w:rFonts w:ascii="Times New Roman" w:eastAsia="SimSun" w:hAnsi="Times New Roman" w:cs="Times New Roman"/>
      <w:sz w:val="24"/>
      <w:szCs w:val="24"/>
      <w:lang w:eastAsia="zh-CN"/>
    </w:rPr>
  </w:style>
  <w:style w:type="paragraph" w:customStyle="1" w:styleId="Default">
    <w:name w:val="Default"/>
    <w:rsid w:val="00AF2F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basedOn w:val="a0"/>
    <w:link w:val="60"/>
    <w:rsid w:val="00AF2F3F"/>
    <w:rPr>
      <w:rFonts w:ascii="Franklin Gothic Book" w:hAnsi="Franklin Gothic Book"/>
      <w:spacing w:val="10"/>
      <w:sz w:val="18"/>
      <w:szCs w:val="18"/>
      <w:shd w:val="clear" w:color="auto" w:fill="FFFFFF"/>
    </w:rPr>
  </w:style>
  <w:style w:type="paragraph" w:customStyle="1" w:styleId="60">
    <w:name w:val="Основной текст (6)"/>
    <w:basedOn w:val="a"/>
    <w:link w:val="6"/>
    <w:rsid w:val="00AF2F3F"/>
    <w:pPr>
      <w:widowControl w:val="0"/>
      <w:shd w:val="clear" w:color="auto" w:fill="FFFFFF"/>
      <w:spacing w:before="180" w:after="180" w:line="240" w:lineRule="atLeast"/>
      <w:ind w:firstLine="780"/>
      <w:jc w:val="both"/>
    </w:pPr>
    <w:rPr>
      <w:rFonts w:ascii="Franklin Gothic Book" w:hAnsi="Franklin Gothic Book"/>
      <w:spacing w:val="10"/>
      <w:sz w:val="18"/>
      <w:szCs w:val="18"/>
    </w:rPr>
  </w:style>
  <w:style w:type="character" w:customStyle="1" w:styleId="9pt2">
    <w:name w:val="Основной текст + 9 pt2"/>
    <w:aliases w:val="Полужирный"/>
    <w:basedOn w:val="a0"/>
    <w:rsid w:val="00AF2F3F"/>
    <w:rPr>
      <w:rFonts w:ascii="Century Schoolbook" w:hAnsi="Century Schoolbook" w:cs="Century Schoolbook"/>
      <w:b/>
      <w:bCs/>
      <w:sz w:val="18"/>
      <w:szCs w:val="18"/>
      <w:u w:val="none"/>
      <w:lang w:bidi="ar-SA"/>
    </w:rPr>
  </w:style>
  <w:style w:type="character" w:customStyle="1" w:styleId="Exact">
    <w:name w:val="Основной текст Exact"/>
    <w:basedOn w:val="a0"/>
    <w:rsid w:val="00AF2F3F"/>
    <w:rPr>
      <w:rFonts w:ascii="Century Schoolbook" w:hAnsi="Century Schoolbook" w:cs="Century Schoolbook"/>
      <w:spacing w:val="4"/>
      <w:sz w:val="16"/>
      <w:szCs w:val="16"/>
      <w:u w:val="none"/>
    </w:rPr>
  </w:style>
  <w:style w:type="character" w:customStyle="1" w:styleId="dash041e005f0431005f044b005f0447005f043d005f044b005f0439005f005fchar1char1">
    <w:name w:val="dash041e_005f0431_005f044b_005f0447_005f043d_005f044b_005f0439_005f_005fchar1__char1"/>
    <w:rsid w:val="00AF2F3F"/>
    <w:rPr>
      <w:rFonts w:ascii="Times New Roman" w:hAnsi="Times New Roman" w:cs="Times New Roman" w:hint="default"/>
      <w:strike w:val="0"/>
      <w:dstrike w:val="0"/>
      <w:sz w:val="24"/>
      <w:szCs w:val="24"/>
      <w:u w:val="none"/>
      <w:effect w:val="none"/>
    </w:rPr>
  </w:style>
  <w:style w:type="character" w:styleId="af">
    <w:name w:val="Hyperlink"/>
    <w:basedOn w:val="a0"/>
    <w:unhideWhenUsed/>
    <w:rsid w:val="00AF2F3F"/>
    <w:rPr>
      <w:color w:val="0000FF"/>
      <w:u w:val="single"/>
    </w:rPr>
  </w:style>
  <w:style w:type="paragraph" w:styleId="af0">
    <w:name w:val="Balloon Text"/>
    <w:basedOn w:val="a"/>
    <w:link w:val="af1"/>
    <w:rsid w:val="00AF2F3F"/>
    <w:pPr>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rsid w:val="00AF2F3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780">
      <w:bodyDiv w:val="1"/>
      <w:marLeft w:val="0"/>
      <w:marRight w:val="0"/>
      <w:marTop w:val="0"/>
      <w:marBottom w:val="0"/>
      <w:divBdr>
        <w:top w:val="none" w:sz="0" w:space="0" w:color="auto"/>
        <w:left w:val="none" w:sz="0" w:space="0" w:color="auto"/>
        <w:bottom w:val="none" w:sz="0" w:space="0" w:color="auto"/>
        <w:right w:val="none" w:sz="0" w:space="0" w:color="auto"/>
      </w:divBdr>
      <w:divsChild>
        <w:div w:id="162674147">
          <w:marLeft w:val="0"/>
          <w:marRight w:val="0"/>
          <w:marTop w:val="195"/>
          <w:marBottom w:val="0"/>
          <w:divBdr>
            <w:top w:val="none" w:sz="0" w:space="0" w:color="auto"/>
            <w:left w:val="none" w:sz="0" w:space="0" w:color="auto"/>
            <w:bottom w:val="none" w:sz="0" w:space="0" w:color="auto"/>
            <w:right w:val="none" w:sz="0" w:space="0" w:color="auto"/>
          </w:divBdr>
          <w:divsChild>
            <w:div w:id="548416155">
              <w:marLeft w:val="-450"/>
              <w:marRight w:val="0"/>
              <w:marTop w:val="0"/>
              <w:marBottom w:val="0"/>
              <w:divBdr>
                <w:top w:val="none" w:sz="0" w:space="0" w:color="auto"/>
                <w:left w:val="none" w:sz="0" w:space="0" w:color="auto"/>
                <w:bottom w:val="none" w:sz="0" w:space="0" w:color="auto"/>
                <w:right w:val="none" w:sz="0" w:space="0" w:color="auto"/>
              </w:divBdr>
              <w:divsChild>
                <w:div w:id="1110390972">
                  <w:marLeft w:val="0"/>
                  <w:marRight w:val="0"/>
                  <w:marTop w:val="0"/>
                  <w:marBottom w:val="0"/>
                  <w:divBdr>
                    <w:top w:val="none" w:sz="0" w:space="0" w:color="auto"/>
                    <w:left w:val="none" w:sz="0" w:space="0" w:color="auto"/>
                    <w:bottom w:val="none" w:sz="0" w:space="0" w:color="auto"/>
                    <w:right w:val="none" w:sz="0" w:space="0" w:color="auto"/>
                  </w:divBdr>
                  <w:divsChild>
                    <w:div w:id="2134786045">
                      <w:marLeft w:val="0"/>
                      <w:marRight w:val="0"/>
                      <w:marTop w:val="0"/>
                      <w:marBottom w:val="0"/>
                      <w:divBdr>
                        <w:top w:val="none" w:sz="0" w:space="0" w:color="auto"/>
                        <w:left w:val="none" w:sz="0" w:space="0" w:color="auto"/>
                        <w:bottom w:val="none" w:sz="0" w:space="0" w:color="auto"/>
                        <w:right w:val="none" w:sz="0" w:space="0" w:color="auto"/>
                      </w:divBdr>
                    </w:div>
                    <w:div w:id="1611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4870">
          <w:marLeft w:val="0"/>
          <w:marRight w:val="0"/>
          <w:marTop w:val="195"/>
          <w:marBottom w:val="0"/>
          <w:divBdr>
            <w:top w:val="none" w:sz="0" w:space="0" w:color="auto"/>
            <w:left w:val="none" w:sz="0" w:space="0" w:color="auto"/>
            <w:bottom w:val="none" w:sz="0" w:space="0" w:color="auto"/>
            <w:right w:val="none" w:sz="0" w:space="0" w:color="auto"/>
          </w:divBdr>
          <w:divsChild>
            <w:div w:id="239944923">
              <w:marLeft w:val="-450"/>
              <w:marRight w:val="0"/>
              <w:marTop w:val="0"/>
              <w:marBottom w:val="0"/>
              <w:divBdr>
                <w:top w:val="none" w:sz="0" w:space="0" w:color="auto"/>
                <w:left w:val="none" w:sz="0" w:space="0" w:color="auto"/>
                <w:bottom w:val="none" w:sz="0" w:space="0" w:color="auto"/>
                <w:right w:val="none" w:sz="0" w:space="0" w:color="auto"/>
              </w:divBdr>
              <w:divsChild>
                <w:div w:id="686257017">
                  <w:marLeft w:val="0"/>
                  <w:marRight w:val="0"/>
                  <w:marTop w:val="0"/>
                  <w:marBottom w:val="0"/>
                  <w:divBdr>
                    <w:top w:val="none" w:sz="0" w:space="0" w:color="auto"/>
                    <w:left w:val="none" w:sz="0" w:space="0" w:color="auto"/>
                    <w:bottom w:val="none" w:sz="0" w:space="0" w:color="auto"/>
                    <w:right w:val="none" w:sz="0" w:space="0" w:color="auto"/>
                  </w:divBdr>
                  <w:divsChild>
                    <w:div w:id="1485466524">
                      <w:marLeft w:val="0"/>
                      <w:marRight w:val="0"/>
                      <w:marTop w:val="0"/>
                      <w:marBottom w:val="0"/>
                      <w:divBdr>
                        <w:top w:val="none" w:sz="0" w:space="0" w:color="auto"/>
                        <w:left w:val="none" w:sz="0" w:space="0" w:color="auto"/>
                        <w:bottom w:val="none" w:sz="0" w:space="0" w:color="auto"/>
                        <w:right w:val="none" w:sz="0" w:space="0" w:color="auto"/>
                      </w:divBdr>
                    </w:div>
                    <w:div w:id="1802922524">
                      <w:marLeft w:val="0"/>
                      <w:marRight w:val="0"/>
                      <w:marTop w:val="0"/>
                      <w:marBottom w:val="0"/>
                      <w:divBdr>
                        <w:top w:val="none" w:sz="0" w:space="0" w:color="auto"/>
                        <w:left w:val="none" w:sz="0" w:space="0" w:color="auto"/>
                        <w:bottom w:val="none" w:sz="0" w:space="0" w:color="auto"/>
                        <w:right w:val="none" w:sz="0" w:space="0" w:color="auto"/>
                      </w:divBdr>
                    </w:div>
                    <w:div w:id="1837575424">
                      <w:marLeft w:val="0"/>
                      <w:marRight w:val="0"/>
                      <w:marTop w:val="0"/>
                      <w:marBottom w:val="0"/>
                      <w:divBdr>
                        <w:top w:val="none" w:sz="0" w:space="0" w:color="auto"/>
                        <w:left w:val="none" w:sz="0" w:space="0" w:color="auto"/>
                        <w:bottom w:val="none" w:sz="0" w:space="0" w:color="auto"/>
                        <w:right w:val="none" w:sz="0" w:space="0" w:color="auto"/>
                      </w:divBdr>
                    </w:div>
                    <w:div w:id="1661231717">
                      <w:marLeft w:val="0"/>
                      <w:marRight w:val="0"/>
                      <w:marTop w:val="0"/>
                      <w:marBottom w:val="0"/>
                      <w:divBdr>
                        <w:top w:val="none" w:sz="0" w:space="0" w:color="auto"/>
                        <w:left w:val="none" w:sz="0" w:space="0" w:color="auto"/>
                        <w:bottom w:val="none" w:sz="0" w:space="0" w:color="auto"/>
                        <w:right w:val="none" w:sz="0" w:space="0" w:color="auto"/>
                      </w:divBdr>
                    </w:div>
                    <w:div w:id="1928154954">
                      <w:marLeft w:val="0"/>
                      <w:marRight w:val="0"/>
                      <w:marTop w:val="0"/>
                      <w:marBottom w:val="0"/>
                      <w:divBdr>
                        <w:top w:val="none" w:sz="0" w:space="0" w:color="auto"/>
                        <w:left w:val="none" w:sz="0" w:space="0" w:color="auto"/>
                        <w:bottom w:val="none" w:sz="0" w:space="0" w:color="auto"/>
                        <w:right w:val="none" w:sz="0" w:space="0" w:color="auto"/>
                      </w:divBdr>
                    </w:div>
                    <w:div w:id="2018773147">
                      <w:marLeft w:val="0"/>
                      <w:marRight w:val="0"/>
                      <w:marTop w:val="0"/>
                      <w:marBottom w:val="0"/>
                      <w:divBdr>
                        <w:top w:val="none" w:sz="0" w:space="0" w:color="auto"/>
                        <w:left w:val="none" w:sz="0" w:space="0" w:color="auto"/>
                        <w:bottom w:val="none" w:sz="0" w:space="0" w:color="auto"/>
                        <w:right w:val="none" w:sz="0" w:space="0" w:color="auto"/>
                      </w:divBdr>
                    </w:div>
                    <w:div w:id="521013738">
                      <w:marLeft w:val="0"/>
                      <w:marRight w:val="0"/>
                      <w:marTop w:val="0"/>
                      <w:marBottom w:val="0"/>
                      <w:divBdr>
                        <w:top w:val="none" w:sz="0" w:space="0" w:color="auto"/>
                        <w:left w:val="none" w:sz="0" w:space="0" w:color="auto"/>
                        <w:bottom w:val="none" w:sz="0" w:space="0" w:color="auto"/>
                        <w:right w:val="none" w:sz="0" w:space="0" w:color="auto"/>
                      </w:divBdr>
                    </w:div>
                    <w:div w:id="1600530246">
                      <w:marLeft w:val="0"/>
                      <w:marRight w:val="0"/>
                      <w:marTop w:val="0"/>
                      <w:marBottom w:val="0"/>
                      <w:divBdr>
                        <w:top w:val="none" w:sz="0" w:space="0" w:color="auto"/>
                        <w:left w:val="none" w:sz="0" w:space="0" w:color="auto"/>
                        <w:bottom w:val="none" w:sz="0" w:space="0" w:color="auto"/>
                        <w:right w:val="none" w:sz="0" w:space="0" w:color="auto"/>
                      </w:divBdr>
                    </w:div>
                    <w:div w:id="1261258512">
                      <w:marLeft w:val="0"/>
                      <w:marRight w:val="0"/>
                      <w:marTop w:val="0"/>
                      <w:marBottom w:val="0"/>
                      <w:divBdr>
                        <w:top w:val="none" w:sz="0" w:space="0" w:color="auto"/>
                        <w:left w:val="none" w:sz="0" w:space="0" w:color="auto"/>
                        <w:bottom w:val="none" w:sz="0" w:space="0" w:color="auto"/>
                        <w:right w:val="none" w:sz="0" w:space="0" w:color="auto"/>
                      </w:divBdr>
                    </w:div>
                    <w:div w:id="1467504402">
                      <w:marLeft w:val="0"/>
                      <w:marRight w:val="0"/>
                      <w:marTop w:val="0"/>
                      <w:marBottom w:val="0"/>
                      <w:divBdr>
                        <w:top w:val="none" w:sz="0" w:space="0" w:color="auto"/>
                        <w:left w:val="none" w:sz="0" w:space="0" w:color="auto"/>
                        <w:bottom w:val="none" w:sz="0" w:space="0" w:color="auto"/>
                        <w:right w:val="none" w:sz="0" w:space="0" w:color="auto"/>
                      </w:divBdr>
                    </w:div>
                    <w:div w:id="1591818394">
                      <w:marLeft w:val="0"/>
                      <w:marRight w:val="0"/>
                      <w:marTop w:val="0"/>
                      <w:marBottom w:val="0"/>
                      <w:divBdr>
                        <w:top w:val="none" w:sz="0" w:space="0" w:color="auto"/>
                        <w:left w:val="none" w:sz="0" w:space="0" w:color="auto"/>
                        <w:bottom w:val="none" w:sz="0" w:space="0" w:color="auto"/>
                        <w:right w:val="none" w:sz="0" w:space="0" w:color="auto"/>
                      </w:divBdr>
                    </w:div>
                    <w:div w:id="159974690">
                      <w:marLeft w:val="0"/>
                      <w:marRight w:val="0"/>
                      <w:marTop w:val="0"/>
                      <w:marBottom w:val="0"/>
                      <w:divBdr>
                        <w:top w:val="none" w:sz="0" w:space="0" w:color="auto"/>
                        <w:left w:val="none" w:sz="0" w:space="0" w:color="auto"/>
                        <w:bottom w:val="none" w:sz="0" w:space="0" w:color="auto"/>
                        <w:right w:val="none" w:sz="0" w:space="0" w:color="auto"/>
                      </w:divBdr>
                    </w:div>
                    <w:div w:id="1994212978">
                      <w:marLeft w:val="0"/>
                      <w:marRight w:val="0"/>
                      <w:marTop w:val="0"/>
                      <w:marBottom w:val="0"/>
                      <w:divBdr>
                        <w:top w:val="none" w:sz="0" w:space="0" w:color="auto"/>
                        <w:left w:val="none" w:sz="0" w:space="0" w:color="auto"/>
                        <w:bottom w:val="none" w:sz="0" w:space="0" w:color="auto"/>
                        <w:right w:val="none" w:sz="0" w:space="0" w:color="auto"/>
                      </w:divBdr>
                    </w:div>
                    <w:div w:id="377978363">
                      <w:marLeft w:val="0"/>
                      <w:marRight w:val="0"/>
                      <w:marTop w:val="0"/>
                      <w:marBottom w:val="0"/>
                      <w:divBdr>
                        <w:top w:val="none" w:sz="0" w:space="0" w:color="auto"/>
                        <w:left w:val="none" w:sz="0" w:space="0" w:color="auto"/>
                        <w:bottom w:val="none" w:sz="0" w:space="0" w:color="auto"/>
                        <w:right w:val="none" w:sz="0" w:space="0" w:color="auto"/>
                      </w:divBdr>
                    </w:div>
                    <w:div w:id="847643749">
                      <w:marLeft w:val="0"/>
                      <w:marRight w:val="0"/>
                      <w:marTop w:val="0"/>
                      <w:marBottom w:val="0"/>
                      <w:divBdr>
                        <w:top w:val="none" w:sz="0" w:space="0" w:color="auto"/>
                        <w:left w:val="none" w:sz="0" w:space="0" w:color="auto"/>
                        <w:bottom w:val="none" w:sz="0" w:space="0" w:color="auto"/>
                        <w:right w:val="none" w:sz="0" w:space="0" w:color="auto"/>
                      </w:divBdr>
                    </w:div>
                    <w:div w:id="634021804">
                      <w:marLeft w:val="0"/>
                      <w:marRight w:val="0"/>
                      <w:marTop w:val="0"/>
                      <w:marBottom w:val="0"/>
                      <w:divBdr>
                        <w:top w:val="none" w:sz="0" w:space="0" w:color="auto"/>
                        <w:left w:val="none" w:sz="0" w:space="0" w:color="auto"/>
                        <w:bottom w:val="none" w:sz="0" w:space="0" w:color="auto"/>
                        <w:right w:val="none" w:sz="0" w:space="0" w:color="auto"/>
                      </w:divBdr>
                    </w:div>
                    <w:div w:id="1627003939">
                      <w:marLeft w:val="0"/>
                      <w:marRight w:val="0"/>
                      <w:marTop w:val="0"/>
                      <w:marBottom w:val="0"/>
                      <w:divBdr>
                        <w:top w:val="none" w:sz="0" w:space="0" w:color="auto"/>
                        <w:left w:val="none" w:sz="0" w:space="0" w:color="auto"/>
                        <w:bottom w:val="none" w:sz="0" w:space="0" w:color="auto"/>
                        <w:right w:val="none" w:sz="0" w:space="0" w:color="auto"/>
                      </w:divBdr>
                    </w:div>
                    <w:div w:id="2052917064">
                      <w:marLeft w:val="0"/>
                      <w:marRight w:val="0"/>
                      <w:marTop w:val="0"/>
                      <w:marBottom w:val="0"/>
                      <w:divBdr>
                        <w:top w:val="none" w:sz="0" w:space="0" w:color="auto"/>
                        <w:left w:val="none" w:sz="0" w:space="0" w:color="auto"/>
                        <w:bottom w:val="none" w:sz="0" w:space="0" w:color="auto"/>
                        <w:right w:val="none" w:sz="0" w:space="0" w:color="auto"/>
                      </w:divBdr>
                    </w:div>
                    <w:div w:id="1727101684">
                      <w:marLeft w:val="0"/>
                      <w:marRight w:val="0"/>
                      <w:marTop w:val="0"/>
                      <w:marBottom w:val="0"/>
                      <w:divBdr>
                        <w:top w:val="none" w:sz="0" w:space="0" w:color="auto"/>
                        <w:left w:val="none" w:sz="0" w:space="0" w:color="auto"/>
                        <w:bottom w:val="none" w:sz="0" w:space="0" w:color="auto"/>
                        <w:right w:val="none" w:sz="0" w:space="0" w:color="auto"/>
                      </w:divBdr>
                    </w:div>
                    <w:div w:id="487939649">
                      <w:marLeft w:val="0"/>
                      <w:marRight w:val="0"/>
                      <w:marTop w:val="0"/>
                      <w:marBottom w:val="0"/>
                      <w:divBdr>
                        <w:top w:val="none" w:sz="0" w:space="0" w:color="auto"/>
                        <w:left w:val="none" w:sz="0" w:space="0" w:color="auto"/>
                        <w:bottom w:val="none" w:sz="0" w:space="0" w:color="auto"/>
                        <w:right w:val="none" w:sz="0" w:space="0" w:color="auto"/>
                      </w:divBdr>
                    </w:div>
                    <w:div w:id="2021471335">
                      <w:marLeft w:val="0"/>
                      <w:marRight w:val="0"/>
                      <w:marTop w:val="0"/>
                      <w:marBottom w:val="0"/>
                      <w:divBdr>
                        <w:top w:val="none" w:sz="0" w:space="0" w:color="auto"/>
                        <w:left w:val="none" w:sz="0" w:space="0" w:color="auto"/>
                        <w:bottom w:val="none" w:sz="0" w:space="0" w:color="auto"/>
                        <w:right w:val="none" w:sz="0" w:space="0" w:color="auto"/>
                      </w:divBdr>
                    </w:div>
                    <w:div w:id="1621522844">
                      <w:marLeft w:val="0"/>
                      <w:marRight w:val="0"/>
                      <w:marTop w:val="0"/>
                      <w:marBottom w:val="0"/>
                      <w:divBdr>
                        <w:top w:val="none" w:sz="0" w:space="0" w:color="auto"/>
                        <w:left w:val="none" w:sz="0" w:space="0" w:color="auto"/>
                        <w:bottom w:val="none" w:sz="0" w:space="0" w:color="auto"/>
                        <w:right w:val="none" w:sz="0" w:space="0" w:color="auto"/>
                      </w:divBdr>
                    </w:div>
                    <w:div w:id="273370632">
                      <w:marLeft w:val="0"/>
                      <w:marRight w:val="0"/>
                      <w:marTop w:val="0"/>
                      <w:marBottom w:val="0"/>
                      <w:divBdr>
                        <w:top w:val="none" w:sz="0" w:space="0" w:color="auto"/>
                        <w:left w:val="none" w:sz="0" w:space="0" w:color="auto"/>
                        <w:bottom w:val="none" w:sz="0" w:space="0" w:color="auto"/>
                        <w:right w:val="none" w:sz="0" w:space="0" w:color="auto"/>
                      </w:divBdr>
                    </w:div>
                    <w:div w:id="713501044">
                      <w:marLeft w:val="0"/>
                      <w:marRight w:val="0"/>
                      <w:marTop w:val="0"/>
                      <w:marBottom w:val="0"/>
                      <w:divBdr>
                        <w:top w:val="none" w:sz="0" w:space="0" w:color="auto"/>
                        <w:left w:val="none" w:sz="0" w:space="0" w:color="auto"/>
                        <w:bottom w:val="none" w:sz="0" w:space="0" w:color="auto"/>
                        <w:right w:val="none" w:sz="0" w:space="0" w:color="auto"/>
                      </w:divBdr>
                    </w:div>
                    <w:div w:id="1378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9794</Words>
  <Characters>55827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dcterms:created xsi:type="dcterms:W3CDTF">2020-08-28T13:13:00Z</dcterms:created>
  <dcterms:modified xsi:type="dcterms:W3CDTF">2022-04-01T08:28:00Z</dcterms:modified>
</cp:coreProperties>
</file>