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18AB" w:rsidRDefault="00647984" w:rsidP="00AA18AB">
      <w:pPr>
        <w:shd w:val="clear" w:color="auto" w:fill="FFFFFF"/>
        <w:spacing w:line="300" w:lineRule="atLeast"/>
        <w:ind w:firstLine="0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35343" cy="954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aa3534ae527821aac5bb21b0c516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498" cy="956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AB" w:rsidRDefault="00AA18AB" w:rsidP="00AA18AB">
      <w:pPr>
        <w:shd w:val="clear" w:color="auto" w:fill="FFFFFF"/>
        <w:spacing w:line="300" w:lineRule="atLeast"/>
        <w:ind w:firstLine="0"/>
        <w:rPr>
          <w:rFonts w:cs="Times New Roman"/>
          <w:bCs/>
          <w:iCs/>
          <w:color w:val="000000"/>
          <w:sz w:val="24"/>
          <w:szCs w:val="24"/>
        </w:rPr>
      </w:pPr>
    </w:p>
    <w:p w:rsidR="00A651D4" w:rsidRPr="00E40DC2" w:rsidRDefault="00A651D4" w:rsidP="00E40DC2">
      <w:pPr>
        <w:numPr>
          <w:ilvl w:val="0"/>
          <w:numId w:val="32"/>
        </w:numPr>
        <w:shd w:val="clear" w:color="auto" w:fill="FFFFFF"/>
        <w:spacing w:line="300" w:lineRule="atLeast"/>
        <w:jc w:val="center"/>
        <w:rPr>
          <w:rFonts w:cs="Times New Roman"/>
          <w:bCs/>
          <w:iCs/>
          <w:color w:val="000000"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>Пояснительная записка</w:t>
      </w:r>
    </w:p>
    <w:p w:rsidR="00A651D4" w:rsidRPr="008343E1" w:rsidRDefault="00A651D4" w:rsidP="00A651D4">
      <w:pPr>
        <w:ind w:firstLine="708"/>
        <w:jc w:val="center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 xml:space="preserve">Рабочая программа по </w:t>
      </w:r>
      <w:r w:rsidR="00047E4A">
        <w:rPr>
          <w:rFonts w:cs="Times New Roman"/>
          <w:sz w:val="24"/>
          <w:szCs w:val="24"/>
        </w:rPr>
        <w:t xml:space="preserve">русскому языку </w:t>
      </w:r>
      <w:r w:rsidRPr="008343E1">
        <w:rPr>
          <w:rFonts w:cs="Times New Roman"/>
          <w:sz w:val="24"/>
          <w:szCs w:val="24"/>
        </w:rPr>
        <w:t>разработана на основе:</w:t>
      </w:r>
    </w:p>
    <w:p w:rsidR="00A651D4" w:rsidRPr="008343E1" w:rsidRDefault="00A651D4" w:rsidP="003218B4">
      <w:pPr>
        <w:shd w:val="clear" w:color="auto" w:fill="FFFFFF"/>
        <w:ind w:right="91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E40DC2" w:rsidRDefault="00A651D4" w:rsidP="007A4D69">
      <w:pPr>
        <w:shd w:val="clear" w:color="auto" w:fill="FFFFFF"/>
        <w:ind w:right="91"/>
        <w:rPr>
          <w:rFonts w:cs="Times New Roman"/>
          <w:color w:val="000000"/>
          <w:sz w:val="24"/>
          <w:szCs w:val="24"/>
        </w:rPr>
      </w:pPr>
      <w:r w:rsidRPr="008343E1">
        <w:rPr>
          <w:rFonts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 </w:t>
      </w:r>
    </w:p>
    <w:p w:rsidR="00A651D4" w:rsidRPr="008343E1" w:rsidRDefault="00A651D4" w:rsidP="007A4D69">
      <w:pPr>
        <w:shd w:val="clear" w:color="auto" w:fill="FFFFFF"/>
        <w:ind w:right="91"/>
        <w:rPr>
          <w:rFonts w:cs="Times New Roman"/>
          <w:i/>
          <w:color w:val="FF0000"/>
          <w:sz w:val="24"/>
          <w:szCs w:val="24"/>
        </w:rPr>
      </w:pPr>
      <w:r w:rsidRPr="008343E1">
        <w:rPr>
          <w:rFonts w:cs="Times New Roman"/>
          <w:color w:val="000000"/>
          <w:sz w:val="24"/>
          <w:szCs w:val="24"/>
        </w:rPr>
        <w:t>образования, 2009г</w:t>
      </w:r>
      <w:r w:rsidR="00E40DC2">
        <w:rPr>
          <w:rFonts w:cs="Times New Roman"/>
          <w:color w:val="000000"/>
          <w:sz w:val="24"/>
          <w:szCs w:val="24"/>
        </w:rPr>
        <w:t>;</w:t>
      </w:r>
    </w:p>
    <w:p w:rsidR="00A651D4" w:rsidRPr="008343E1" w:rsidRDefault="00A651D4" w:rsidP="007A4D69">
      <w:pPr>
        <w:overflowPunct w:val="0"/>
        <w:autoSpaceDE w:val="0"/>
        <w:autoSpaceDN w:val="0"/>
        <w:adjustRightInd w:val="0"/>
        <w:spacing w:line="230" w:lineRule="auto"/>
        <w:ind w:left="60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- примерной программы начального общего</w:t>
      </w:r>
      <w:r w:rsidR="00047E4A">
        <w:rPr>
          <w:rFonts w:cs="Times New Roman"/>
          <w:sz w:val="24"/>
          <w:szCs w:val="24"/>
        </w:rPr>
        <w:t xml:space="preserve"> образования по русскому языку</w:t>
      </w:r>
      <w:r w:rsidR="003218B4">
        <w:rPr>
          <w:rFonts w:cs="Times New Roman"/>
          <w:sz w:val="24"/>
          <w:szCs w:val="24"/>
        </w:rPr>
        <w:t>;</w:t>
      </w:r>
    </w:p>
    <w:p w:rsidR="00A651D4" w:rsidRPr="008343E1" w:rsidRDefault="00A651D4" w:rsidP="007A4D69">
      <w:pPr>
        <w:ind w:left="567" w:firstLine="0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- авторской программы</w:t>
      </w:r>
      <w:r w:rsidRPr="008343E1">
        <w:rPr>
          <w:rStyle w:val="11"/>
          <w:rFonts w:cs="Times New Roman"/>
          <w:iCs/>
          <w:sz w:val="24"/>
          <w:szCs w:val="24"/>
        </w:rPr>
        <w:t xml:space="preserve"> по </w:t>
      </w:r>
      <w:r w:rsidR="00047E4A">
        <w:rPr>
          <w:rStyle w:val="11"/>
          <w:rFonts w:cs="Times New Roman"/>
          <w:iCs/>
          <w:sz w:val="24"/>
          <w:szCs w:val="24"/>
        </w:rPr>
        <w:t>русскому языку</w:t>
      </w:r>
      <w:r w:rsidR="00C04EFF" w:rsidRPr="00C04EFF">
        <w:rPr>
          <w:sz w:val="24"/>
          <w:szCs w:val="24"/>
        </w:rPr>
        <w:t xml:space="preserve">Р. Г. Чураковой, Т. А. Байковой «Русский язык» </w:t>
      </w:r>
      <w:r w:rsidR="007A4D69">
        <w:rPr>
          <w:sz w:val="24"/>
          <w:szCs w:val="24"/>
        </w:rPr>
        <w:t xml:space="preserve"> </w:t>
      </w:r>
      <w:r w:rsidR="00C04EFF" w:rsidRPr="00C04EFF">
        <w:rPr>
          <w:sz w:val="24"/>
          <w:szCs w:val="24"/>
        </w:rPr>
        <w:t>(образовательная программа «Перспективная начальная школа»), 2012 г.;</w:t>
      </w:r>
    </w:p>
    <w:p w:rsidR="00A651D4" w:rsidRDefault="00A651D4" w:rsidP="007A4D69">
      <w:pPr>
        <w:overflowPunct w:val="0"/>
        <w:autoSpaceDE w:val="0"/>
        <w:autoSpaceDN w:val="0"/>
        <w:adjustRightInd w:val="0"/>
        <w:spacing w:line="230" w:lineRule="auto"/>
        <w:ind w:left="567" w:firstLine="0"/>
        <w:rPr>
          <w:rFonts w:cs="Times New Roman"/>
          <w:color w:val="000000"/>
          <w:sz w:val="24"/>
          <w:szCs w:val="24"/>
        </w:rPr>
      </w:pPr>
      <w:r w:rsidRPr="008343E1">
        <w:rPr>
          <w:rFonts w:cs="Times New Roman"/>
          <w:color w:val="000000"/>
          <w:sz w:val="24"/>
          <w:szCs w:val="24"/>
        </w:rPr>
        <w:t>- осно</w:t>
      </w:r>
      <w:r w:rsidR="007A4D69">
        <w:rPr>
          <w:rFonts w:cs="Times New Roman"/>
          <w:color w:val="000000"/>
          <w:sz w:val="24"/>
          <w:szCs w:val="24"/>
        </w:rPr>
        <w:t xml:space="preserve">вной образовательной программы </w:t>
      </w:r>
      <w:r w:rsidRPr="008343E1">
        <w:rPr>
          <w:rFonts w:cs="Times New Roman"/>
          <w:color w:val="000000"/>
          <w:sz w:val="24"/>
          <w:szCs w:val="24"/>
        </w:rPr>
        <w:t xml:space="preserve">начального общего образования МБОУ «Средняя   общеобразовательная школа №2 г. Льгова»; </w:t>
      </w:r>
    </w:p>
    <w:p w:rsidR="003218B4" w:rsidRPr="008343E1" w:rsidRDefault="003218B4" w:rsidP="007A4D69">
      <w:pPr>
        <w:overflowPunct w:val="0"/>
        <w:autoSpaceDE w:val="0"/>
        <w:autoSpaceDN w:val="0"/>
        <w:adjustRightInd w:val="0"/>
        <w:spacing w:line="230" w:lineRule="auto"/>
        <w:ind w:left="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-Базисного учебного плана;</w:t>
      </w:r>
    </w:p>
    <w:p w:rsidR="00A651D4" w:rsidRPr="008343E1" w:rsidRDefault="00A651D4" w:rsidP="007A4D69">
      <w:pPr>
        <w:shd w:val="clear" w:color="auto" w:fill="FFFFFF"/>
        <w:ind w:right="91"/>
        <w:rPr>
          <w:rFonts w:cs="Times New Roman"/>
          <w:color w:val="000000"/>
          <w:sz w:val="24"/>
          <w:szCs w:val="24"/>
        </w:rPr>
      </w:pPr>
      <w:r w:rsidRPr="008343E1">
        <w:rPr>
          <w:rFonts w:cs="Times New Roman"/>
          <w:color w:val="000000"/>
          <w:sz w:val="24"/>
          <w:szCs w:val="24"/>
        </w:rPr>
        <w:t>- учебного плана МБОУ «Средняя   общеобраз</w:t>
      </w:r>
      <w:r w:rsidR="003218B4">
        <w:rPr>
          <w:rFonts w:cs="Times New Roman"/>
          <w:color w:val="000000"/>
          <w:sz w:val="24"/>
          <w:szCs w:val="24"/>
        </w:rPr>
        <w:t>овательная школа №2 г. Льгова»</w:t>
      </w:r>
      <w:r w:rsidRPr="008343E1">
        <w:rPr>
          <w:rFonts w:cs="Times New Roman"/>
          <w:color w:val="000000"/>
          <w:sz w:val="24"/>
          <w:szCs w:val="24"/>
        </w:rPr>
        <w:t>;</w:t>
      </w:r>
    </w:p>
    <w:p w:rsidR="00A651D4" w:rsidRPr="008343E1" w:rsidRDefault="007A4D69" w:rsidP="007A4D69">
      <w:pPr>
        <w:shd w:val="clear" w:color="auto" w:fill="FFFFFF"/>
        <w:ind w:right="91"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</w:t>
      </w:r>
      <w:r w:rsidR="00A651D4" w:rsidRPr="008343E1">
        <w:rPr>
          <w:rFonts w:cs="Times New Roman"/>
          <w:color w:val="000000"/>
          <w:sz w:val="24"/>
          <w:szCs w:val="24"/>
        </w:rPr>
        <w:t xml:space="preserve"> - перечня учебников МБОУ «Средняя   общеобразовательн</w:t>
      </w:r>
      <w:r w:rsidR="003218B4">
        <w:rPr>
          <w:rFonts w:cs="Times New Roman"/>
          <w:color w:val="000000"/>
          <w:sz w:val="24"/>
          <w:szCs w:val="24"/>
        </w:rPr>
        <w:t xml:space="preserve">ая школа №2 </w:t>
      </w:r>
      <w:r w:rsidR="00A651D4" w:rsidRPr="008343E1">
        <w:rPr>
          <w:rFonts w:cs="Times New Roman"/>
          <w:color w:val="000000"/>
          <w:sz w:val="24"/>
          <w:szCs w:val="24"/>
        </w:rPr>
        <w:t>г. Льго</w:t>
      </w:r>
      <w:r w:rsidR="003218B4">
        <w:rPr>
          <w:rFonts w:cs="Times New Roman"/>
          <w:color w:val="000000"/>
          <w:sz w:val="24"/>
          <w:szCs w:val="24"/>
        </w:rPr>
        <w:t>ва»</w:t>
      </w:r>
      <w:r w:rsidR="00A651D4" w:rsidRPr="008343E1">
        <w:rPr>
          <w:rFonts w:cs="Times New Roman"/>
          <w:color w:val="000000"/>
          <w:sz w:val="24"/>
          <w:szCs w:val="24"/>
        </w:rPr>
        <w:t>;</w:t>
      </w:r>
    </w:p>
    <w:p w:rsidR="00A651D4" w:rsidRPr="008343E1" w:rsidRDefault="00A651D4" w:rsidP="007A4D69">
      <w:pPr>
        <w:shd w:val="clear" w:color="auto" w:fill="FFFFFF"/>
        <w:ind w:left="567" w:right="91" w:firstLine="0"/>
        <w:rPr>
          <w:rFonts w:cs="Times New Roman"/>
          <w:color w:val="000000"/>
          <w:sz w:val="24"/>
          <w:szCs w:val="24"/>
        </w:rPr>
      </w:pPr>
      <w:r w:rsidRPr="008343E1">
        <w:rPr>
          <w:rFonts w:cs="Times New Roman"/>
          <w:color w:val="000000"/>
          <w:sz w:val="24"/>
          <w:szCs w:val="24"/>
        </w:rPr>
        <w:t>- положения о рабочей программе МБОУ «Средняя   общеобразовательная школа №2 г. Льгова»;</w:t>
      </w:r>
    </w:p>
    <w:p w:rsidR="00A651D4" w:rsidRPr="008343E1" w:rsidRDefault="00A651D4" w:rsidP="007A4D69">
      <w:pPr>
        <w:rPr>
          <w:rFonts w:cs="Times New Roman"/>
          <w:sz w:val="24"/>
          <w:szCs w:val="24"/>
        </w:rPr>
      </w:pPr>
    </w:p>
    <w:p w:rsidR="008465C1" w:rsidRPr="008343E1" w:rsidRDefault="00A651D4" w:rsidP="00A651D4">
      <w:pPr>
        <w:jc w:val="center"/>
        <w:rPr>
          <w:rFonts w:cs="Times New Roman"/>
          <w:b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 xml:space="preserve">Общие цели и задачи учебного предмета </w:t>
      </w:r>
    </w:p>
    <w:p w:rsidR="008465C1" w:rsidRPr="008343E1" w:rsidRDefault="008465C1" w:rsidP="003218B4">
      <w:pPr>
        <w:ind w:left="567" w:firstLine="709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8343E1">
        <w:rPr>
          <w:rFonts w:cs="Times New Roman"/>
          <w:b/>
          <w:sz w:val="24"/>
          <w:szCs w:val="24"/>
        </w:rPr>
        <w:t>цели</w:t>
      </w:r>
      <w:r w:rsidRPr="008343E1">
        <w:rPr>
          <w:rFonts w:cs="Times New Roman"/>
          <w:sz w:val="24"/>
          <w:szCs w:val="24"/>
        </w:rPr>
        <w:t>:</w:t>
      </w:r>
    </w:p>
    <w:p w:rsidR="008465C1" w:rsidRPr="008343E1" w:rsidRDefault="008465C1" w:rsidP="008465C1">
      <w:pPr>
        <w:numPr>
          <w:ilvl w:val="0"/>
          <w:numId w:val="20"/>
        </w:numPr>
        <w:rPr>
          <w:rFonts w:cs="Times New Roman"/>
          <w:sz w:val="24"/>
          <w:szCs w:val="24"/>
        </w:rPr>
      </w:pPr>
      <w:r w:rsidRPr="008343E1">
        <w:rPr>
          <w:rFonts w:cs="Times New Roman"/>
          <w:i/>
          <w:sz w:val="24"/>
          <w:szCs w:val="24"/>
        </w:rPr>
        <w:t>познавательная</w:t>
      </w:r>
      <w:r w:rsidRPr="008343E1">
        <w:rPr>
          <w:rFonts w:cs="Times New Roman"/>
          <w:sz w:val="24"/>
          <w:szCs w:val="24"/>
        </w:rPr>
        <w:t xml:space="preserve"> цель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8465C1" w:rsidRPr="008343E1" w:rsidRDefault="008465C1" w:rsidP="008465C1">
      <w:pPr>
        <w:numPr>
          <w:ilvl w:val="0"/>
          <w:numId w:val="20"/>
        </w:numPr>
        <w:rPr>
          <w:rFonts w:cs="Times New Roman"/>
          <w:sz w:val="24"/>
          <w:szCs w:val="24"/>
        </w:rPr>
      </w:pPr>
      <w:r w:rsidRPr="008343E1">
        <w:rPr>
          <w:rFonts w:cs="Times New Roman"/>
          <w:i/>
          <w:sz w:val="24"/>
          <w:szCs w:val="24"/>
        </w:rPr>
        <w:t xml:space="preserve">социокультурная </w:t>
      </w:r>
      <w:r w:rsidRPr="008343E1">
        <w:rPr>
          <w:rFonts w:cs="Times New Roman"/>
          <w:sz w:val="24"/>
          <w:szCs w:val="24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обеспечение условий для становления ребёнка как субъекта учебной деятельности.</w:t>
      </w:r>
    </w:p>
    <w:p w:rsidR="008465C1" w:rsidRPr="008343E1" w:rsidRDefault="008465C1" w:rsidP="003218B4">
      <w:pPr>
        <w:ind w:left="426" w:firstLine="708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 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8465C1" w:rsidRPr="008343E1" w:rsidRDefault="008465C1" w:rsidP="008465C1">
      <w:pPr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8343E1">
        <w:rPr>
          <w:rFonts w:cs="Times New Roman"/>
          <w:b/>
          <w:sz w:val="24"/>
          <w:szCs w:val="24"/>
        </w:rPr>
        <w:t>задач</w:t>
      </w:r>
      <w:r w:rsidRPr="008343E1">
        <w:rPr>
          <w:rFonts w:cs="Times New Roman"/>
          <w:sz w:val="24"/>
          <w:szCs w:val="24"/>
        </w:rPr>
        <w:t>:</w:t>
      </w:r>
    </w:p>
    <w:p w:rsidR="008465C1" w:rsidRPr="008343E1" w:rsidRDefault="008465C1" w:rsidP="008465C1">
      <w:pPr>
        <w:pStyle w:val="af3"/>
        <w:numPr>
          <w:ilvl w:val="0"/>
          <w:numId w:val="21"/>
        </w:numPr>
        <w:contextualSpacing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465C1" w:rsidRPr="008343E1" w:rsidRDefault="008465C1" w:rsidP="008465C1">
      <w:pPr>
        <w:pStyle w:val="af3"/>
        <w:numPr>
          <w:ilvl w:val="0"/>
          <w:numId w:val="21"/>
        </w:numPr>
        <w:contextualSpacing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освоение  первоначальных знаний о лексике, фонетике, грамматике русского языка;</w:t>
      </w:r>
    </w:p>
    <w:p w:rsidR="008465C1" w:rsidRPr="008343E1" w:rsidRDefault="008465C1" w:rsidP="008465C1">
      <w:pPr>
        <w:pStyle w:val="af3"/>
        <w:numPr>
          <w:ilvl w:val="0"/>
          <w:numId w:val="21"/>
        </w:numPr>
        <w:contextualSpacing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8465C1" w:rsidRPr="008343E1" w:rsidRDefault="008465C1" w:rsidP="008465C1">
      <w:pPr>
        <w:pStyle w:val="af3"/>
        <w:numPr>
          <w:ilvl w:val="0"/>
          <w:numId w:val="21"/>
        </w:numPr>
        <w:contextualSpacing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8465C1" w:rsidRPr="008343E1" w:rsidRDefault="008465C1" w:rsidP="008465C1">
      <w:pPr>
        <w:pStyle w:val="af3"/>
        <w:numPr>
          <w:ilvl w:val="0"/>
          <w:numId w:val="21"/>
        </w:numPr>
        <w:contextualSpacing/>
        <w:rPr>
          <w:rFonts w:cs="Times New Roman"/>
          <w:szCs w:val="24"/>
          <w:lang w:val="en-US"/>
        </w:rPr>
      </w:pPr>
      <w:r w:rsidRPr="008343E1">
        <w:rPr>
          <w:rFonts w:cs="Times New Roman"/>
          <w:szCs w:val="24"/>
        </w:rPr>
        <w:t>овладение способами орфографического действия;</w:t>
      </w:r>
    </w:p>
    <w:p w:rsidR="008465C1" w:rsidRPr="008343E1" w:rsidRDefault="008465C1" w:rsidP="008465C1">
      <w:pPr>
        <w:pStyle w:val="af3"/>
        <w:numPr>
          <w:ilvl w:val="0"/>
          <w:numId w:val="21"/>
        </w:numPr>
        <w:contextualSpacing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8465C1" w:rsidRPr="008343E1" w:rsidRDefault="008465C1" w:rsidP="008465C1">
      <w:pPr>
        <w:pStyle w:val="af3"/>
        <w:numPr>
          <w:ilvl w:val="0"/>
          <w:numId w:val="21"/>
        </w:numPr>
        <w:contextualSpacing/>
        <w:rPr>
          <w:rFonts w:cs="Times New Roman"/>
          <w:szCs w:val="24"/>
          <w:lang w:val="en-US"/>
        </w:rPr>
      </w:pPr>
      <w:r w:rsidRPr="008343E1">
        <w:rPr>
          <w:rFonts w:cs="Times New Roman"/>
          <w:szCs w:val="24"/>
        </w:rPr>
        <w:lastRenderedPageBreak/>
        <w:t xml:space="preserve">формирование учебной деятельности учащихся; </w:t>
      </w:r>
    </w:p>
    <w:p w:rsidR="008465C1" w:rsidRPr="008343E1" w:rsidRDefault="008465C1" w:rsidP="008465C1">
      <w:pPr>
        <w:pStyle w:val="af3"/>
        <w:numPr>
          <w:ilvl w:val="0"/>
          <w:numId w:val="21"/>
        </w:numPr>
        <w:contextualSpacing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 xml:space="preserve">формирование умений работать сразу с несколькими источниками информации, включая    словари разного типа ( орфоэпического, обратного ( он включен в корпус УМК)). </w:t>
      </w:r>
    </w:p>
    <w:p w:rsidR="008465C1" w:rsidRPr="008343E1" w:rsidRDefault="008465C1" w:rsidP="008465C1">
      <w:pPr>
        <w:pStyle w:val="af3"/>
        <w:numPr>
          <w:ilvl w:val="0"/>
          <w:numId w:val="21"/>
        </w:numPr>
        <w:contextualSpacing/>
        <w:rPr>
          <w:rFonts w:cs="Times New Roman"/>
          <w:szCs w:val="24"/>
        </w:rPr>
      </w:pPr>
      <w:r w:rsidRPr="008343E1">
        <w:rPr>
          <w:rFonts w:cs="Times New Roman"/>
          <w:iCs/>
          <w:szCs w:val="24"/>
        </w:rPr>
        <w:t>усиленное  формирование фонематического слуха на протяжении первых двух лет обучения,</w:t>
      </w:r>
    </w:p>
    <w:p w:rsidR="00753BEA" w:rsidRDefault="00A651D4" w:rsidP="00B266EA">
      <w:pPr>
        <w:tabs>
          <w:tab w:val="left" w:pos="8820"/>
        </w:tabs>
        <w:autoSpaceDE w:val="0"/>
        <w:autoSpaceDN w:val="0"/>
        <w:adjustRightInd w:val="0"/>
        <w:spacing w:line="204" w:lineRule="auto"/>
        <w:ind w:firstLine="0"/>
        <w:rPr>
          <w:sz w:val="24"/>
          <w:szCs w:val="24"/>
        </w:rPr>
      </w:pPr>
      <w:r w:rsidRPr="008343E1">
        <w:rPr>
          <w:rFonts w:cs="Times New Roman"/>
          <w:sz w:val="24"/>
          <w:szCs w:val="24"/>
        </w:rPr>
        <w:t xml:space="preserve">Рабочая программа ориентирована на использование УМК    </w:t>
      </w:r>
      <w:r w:rsidR="00C04EFF" w:rsidRPr="00C04EFF">
        <w:rPr>
          <w:sz w:val="24"/>
          <w:szCs w:val="24"/>
        </w:rPr>
        <w:t xml:space="preserve">  Р. Г. Чураковой, </w:t>
      </w:r>
    </w:p>
    <w:p w:rsidR="00753BEA" w:rsidRDefault="00C04EFF" w:rsidP="00933C6E">
      <w:pPr>
        <w:tabs>
          <w:tab w:val="left" w:pos="8820"/>
        </w:tabs>
        <w:autoSpaceDE w:val="0"/>
        <w:autoSpaceDN w:val="0"/>
        <w:adjustRightInd w:val="0"/>
        <w:spacing w:line="204" w:lineRule="auto"/>
        <w:ind w:left="284" w:hanging="284"/>
        <w:rPr>
          <w:sz w:val="24"/>
          <w:szCs w:val="24"/>
        </w:rPr>
      </w:pPr>
      <w:r w:rsidRPr="00C04EFF">
        <w:rPr>
          <w:sz w:val="24"/>
          <w:szCs w:val="24"/>
        </w:rPr>
        <w:t xml:space="preserve">Т. А. Байковой «Русский язык» (образовательная программа «Перспективная начальная </w:t>
      </w:r>
    </w:p>
    <w:p w:rsidR="00A651D4" w:rsidRPr="00C04EFF" w:rsidRDefault="00C04EFF" w:rsidP="00B266EA">
      <w:pPr>
        <w:tabs>
          <w:tab w:val="left" w:pos="8820"/>
        </w:tabs>
        <w:autoSpaceDE w:val="0"/>
        <w:autoSpaceDN w:val="0"/>
        <w:adjustRightInd w:val="0"/>
        <w:spacing w:line="204" w:lineRule="auto"/>
        <w:ind w:firstLine="0"/>
        <w:rPr>
          <w:rFonts w:cs="Times New Roman"/>
          <w:sz w:val="24"/>
          <w:szCs w:val="24"/>
        </w:rPr>
      </w:pPr>
      <w:r w:rsidRPr="00C04EFF">
        <w:rPr>
          <w:sz w:val="24"/>
          <w:szCs w:val="24"/>
        </w:rPr>
        <w:t xml:space="preserve">школа»), 2012 г.;                                 </w:t>
      </w:r>
    </w:p>
    <w:p w:rsidR="00B266EA" w:rsidRDefault="00B266EA" w:rsidP="00A651D4">
      <w:pPr>
        <w:rPr>
          <w:rFonts w:cs="Times New Roman"/>
          <w:sz w:val="24"/>
          <w:szCs w:val="24"/>
        </w:rPr>
      </w:pPr>
    </w:p>
    <w:p w:rsidR="00753BEA" w:rsidRDefault="00A651D4" w:rsidP="00A651D4">
      <w:pPr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 xml:space="preserve">Согласно Базисному учебному плану на изучение </w:t>
      </w:r>
      <w:r w:rsidR="00065B75">
        <w:rPr>
          <w:rFonts w:cs="Times New Roman"/>
          <w:sz w:val="24"/>
          <w:szCs w:val="24"/>
        </w:rPr>
        <w:t xml:space="preserve">русского языка </w:t>
      </w:r>
      <w:r w:rsidR="00CE6B0B">
        <w:rPr>
          <w:rFonts w:cs="Times New Roman"/>
          <w:iCs/>
          <w:sz w:val="24"/>
          <w:szCs w:val="24"/>
        </w:rPr>
        <w:t xml:space="preserve">в 1 </w:t>
      </w:r>
      <w:r w:rsidRPr="008343E1">
        <w:rPr>
          <w:rFonts w:cs="Times New Roman"/>
          <w:iCs/>
          <w:sz w:val="24"/>
          <w:szCs w:val="24"/>
        </w:rPr>
        <w:t>классе</w:t>
      </w:r>
      <w:r w:rsidR="007A4D69">
        <w:rPr>
          <w:rFonts w:cs="Times New Roman"/>
          <w:iCs/>
          <w:sz w:val="24"/>
          <w:szCs w:val="24"/>
        </w:rPr>
        <w:t xml:space="preserve"> </w:t>
      </w:r>
      <w:r w:rsidRPr="008343E1">
        <w:rPr>
          <w:rFonts w:cs="Times New Roman"/>
          <w:iCs/>
          <w:sz w:val="24"/>
          <w:szCs w:val="24"/>
        </w:rPr>
        <w:t>отводится</w:t>
      </w:r>
      <w:r w:rsidR="005D05E2">
        <w:rPr>
          <w:rFonts w:cs="Times New Roman"/>
          <w:sz w:val="24"/>
          <w:szCs w:val="24"/>
        </w:rPr>
        <w:t xml:space="preserve"> 5 </w:t>
      </w:r>
      <w:r w:rsidR="00753BEA">
        <w:rPr>
          <w:rFonts w:cs="Times New Roman"/>
          <w:sz w:val="24"/>
          <w:szCs w:val="24"/>
        </w:rPr>
        <w:t>ч в</w:t>
      </w:r>
    </w:p>
    <w:p w:rsidR="00A651D4" w:rsidRPr="008343E1" w:rsidRDefault="005D05E2" w:rsidP="00A651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неделю, 165 ч в год. Во 2 – 4 классе – 5 ч в неделю, </w:t>
      </w:r>
      <w:r w:rsidR="007A4D69">
        <w:rPr>
          <w:rFonts w:cs="Times New Roman"/>
          <w:sz w:val="24"/>
          <w:szCs w:val="24"/>
        </w:rPr>
        <w:t>170</w:t>
      </w:r>
      <w:r>
        <w:rPr>
          <w:rFonts w:cs="Times New Roman"/>
          <w:sz w:val="24"/>
          <w:szCs w:val="24"/>
        </w:rPr>
        <w:t xml:space="preserve"> </w:t>
      </w:r>
      <w:r w:rsidR="00A651D4" w:rsidRPr="008343E1">
        <w:rPr>
          <w:rFonts w:cs="Times New Roman"/>
          <w:sz w:val="24"/>
          <w:szCs w:val="24"/>
        </w:rPr>
        <w:t>ч в год.</w:t>
      </w:r>
    </w:p>
    <w:p w:rsidR="00A651D4" w:rsidRPr="008343E1" w:rsidRDefault="00A651D4" w:rsidP="00A651D4">
      <w:pPr>
        <w:rPr>
          <w:rFonts w:cs="Times New Roman"/>
          <w:sz w:val="24"/>
          <w:szCs w:val="24"/>
        </w:rPr>
      </w:pPr>
    </w:p>
    <w:p w:rsidR="00A651D4" w:rsidRPr="008343E1" w:rsidRDefault="00A651D4" w:rsidP="00A651D4">
      <w:pPr>
        <w:rPr>
          <w:rFonts w:cs="Times New Roman"/>
          <w:sz w:val="24"/>
          <w:szCs w:val="24"/>
        </w:rPr>
      </w:pPr>
    </w:p>
    <w:p w:rsidR="00A651D4" w:rsidRPr="008343E1" w:rsidRDefault="00A651D4" w:rsidP="00A651D4">
      <w:pPr>
        <w:jc w:val="center"/>
        <w:rPr>
          <w:rFonts w:cs="Times New Roman"/>
          <w:sz w:val="24"/>
          <w:szCs w:val="24"/>
        </w:rPr>
      </w:pPr>
    </w:p>
    <w:p w:rsidR="00A651D4" w:rsidRPr="008343E1" w:rsidRDefault="00A651D4" w:rsidP="00A651D4">
      <w:pPr>
        <w:shd w:val="clear" w:color="auto" w:fill="FFFFFF"/>
        <w:spacing w:after="200"/>
        <w:jc w:val="center"/>
        <w:rPr>
          <w:rStyle w:val="11"/>
          <w:rFonts w:cs="Times New Roman"/>
          <w:b/>
          <w:bCs/>
          <w:sz w:val="24"/>
          <w:szCs w:val="24"/>
        </w:rPr>
      </w:pPr>
      <w:r w:rsidRPr="008343E1">
        <w:rPr>
          <w:rStyle w:val="11"/>
          <w:rFonts w:cs="Times New Roman"/>
          <w:b/>
          <w:bCs/>
          <w:sz w:val="24"/>
          <w:szCs w:val="24"/>
          <w:lang w:val="en-US"/>
        </w:rPr>
        <w:t>II</w:t>
      </w:r>
      <w:r w:rsidRPr="008343E1">
        <w:rPr>
          <w:rStyle w:val="11"/>
          <w:rFonts w:cs="Times New Roman"/>
          <w:b/>
          <w:bCs/>
          <w:sz w:val="24"/>
          <w:szCs w:val="24"/>
        </w:rPr>
        <w:t>. П</w:t>
      </w:r>
      <w:r w:rsidR="00B266EA">
        <w:rPr>
          <w:rStyle w:val="11"/>
          <w:rFonts w:cs="Times New Roman"/>
          <w:b/>
          <w:bCs/>
          <w:sz w:val="24"/>
          <w:szCs w:val="24"/>
        </w:rPr>
        <w:t>ланируемые результаты освоения предмета</w:t>
      </w:r>
    </w:p>
    <w:p w:rsidR="008343E1" w:rsidRPr="008343E1" w:rsidRDefault="008343E1" w:rsidP="00A651D4">
      <w:pPr>
        <w:shd w:val="clear" w:color="auto" w:fill="FFFFFF"/>
        <w:spacing w:after="200"/>
        <w:jc w:val="center"/>
        <w:rPr>
          <w:rStyle w:val="11"/>
          <w:rFonts w:cs="Times New Roman"/>
          <w:b/>
          <w:bCs/>
          <w:sz w:val="24"/>
          <w:szCs w:val="24"/>
        </w:rPr>
      </w:pPr>
      <w:r w:rsidRPr="008343E1">
        <w:rPr>
          <w:rStyle w:val="11"/>
          <w:rFonts w:cs="Times New Roman"/>
          <w:b/>
          <w:bCs/>
          <w:sz w:val="24"/>
          <w:szCs w:val="24"/>
        </w:rPr>
        <w:t>1 класс</w:t>
      </w: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bCs/>
          <w:sz w:val="24"/>
          <w:szCs w:val="24"/>
        </w:rPr>
      </w:pPr>
      <w:r w:rsidRPr="008343E1">
        <w:rPr>
          <w:rFonts w:cs="Times New Roman"/>
          <w:b/>
          <w:bCs/>
          <w:sz w:val="24"/>
          <w:szCs w:val="24"/>
        </w:rPr>
        <w:t>Планируемые результаты освоения учебной программы по предмету</w:t>
      </w: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bCs/>
          <w:sz w:val="24"/>
          <w:szCs w:val="24"/>
        </w:rPr>
      </w:pPr>
      <w:r w:rsidRPr="008343E1">
        <w:rPr>
          <w:rFonts w:cs="Times New Roman"/>
          <w:b/>
          <w:bCs/>
          <w:sz w:val="24"/>
          <w:szCs w:val="24"/>
        </w:rPr>
        <w:t>«Обучение грамоте (письмо)» к концу основного периода</w:t>
      </w:r>
    </w:p>
    <w:p w:rsidR="00073B6C" w:rsidRPr="008343E1" w:rsidRDefault="00073B6C" w:rsidP="00073B6C">
      <w:pPr>
        <w:autoSpaceDE w:val="0"/>
        <w:rPr>
          <w:rFonts w:cs="Times New Roman"/>
          <w:b/>
          <w:bCs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Fonts w:cs="Times New Roman"/>
          <w:sz w:val="24"/>
          <w:szCs w:val="24"/>
        </w:rPr>
      </w:pPr>
      <w:r w:rsidRPr="008343E1">
        <w:rPr>
          <w:rFonts w:cs="Times New Roman"/>
          <w:b/>
          <w:bCs/>
          <w:sz w:val="24"/>
          <w:szCs w:val="24"/>
        </w:rPr>
        <w:t>Обучающиеся научатся: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звуки русского языка делить на гласные — ртораскрыватели, произносящиеся без преграды в ротовой полости, и согласные — ртосмыкатели, образующиеся при наличии преграды;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согласные делить на твердые и мягкие, звонкие и глухие, а гласные — на ударные и безударные;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слово представляет собой единство звучания и значения;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звучащее слово делить на слоги, один из которых (ударный) произносится с большей силой и длительностью;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звуки речи в письменной речи могут обозначаться с помощью условных графических символов (кружков, квадратов), но люди издавна договорились обозначать их буквами — тоже условными значками;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основные слова называют предметы, их признаки, действия, не основные, то есть слова-помощники (предлоги, союзы) служат для связи основных слов в предложении; графические символы их обозначения;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устное высказывание членить на предложение и текст, эти единицы языка можно также изобразить графически;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элементы-линии и элементы-шаблоны являются структурными единицами графической системы печатных и письменных букв;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форма каждой печатной буквы состоит из элементов, расположенных в определенном пространственно-количественном соотношении;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формы всех письменных букв состоят из элементов, расположенных в определенном пространственно-количественном соотношении.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при анализе использовать практические приемы определения звонкости-глухости согласных звуков и ударного слога в слове;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делить слово на слоги, выделять и фиксировать ударный;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читать в схемах звуковую запись слов по слогам и орфоэпически;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читать в схемах и текстах «Азбуки» буквенную запись слов по слогам и орфоэпически;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lastRenderedPageBreak/>
        <w:t>перекодировать звуковую форму слов из условно-графической в буквенную и наоборот;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анализировать и практически конструировать и переконструировать печатные и письменные буквы на основе элементов-шаблонов;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писать буквы на основе двигательных элементов по определенному алгоритму;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выполнять три вида соединения букв в слогах и словах;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при письме под счет чередовать напряжения мышц руки с расслаблением;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записывать правильно предложение и собственные имена при списывании и диктанте;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выполнять узоры-бордюры и росчерки.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rPr>
          <w:rFonts w:cs="Times New Roman"/>
          <w:b/>
          <w:bCs/>
          <w:sz w:val="24"/>
          <w:szCs w:val="24"/>
          <w:lang w:eastAsia="fa-IR" w:bidi="fa-IR"/>
        </w:rPr>
      </w:pPr>
      <w:r w:rsidRPr="008343E1">
        <w:rPr>
          <w:rStyle w:val="11"/>
          <w:rFonts w:cs="Times New Roman"/>
          <w:spacing w:val="2"/>
          <w:sz w:val="24"/>
          <w:szCs w:val="24"/>
        </w:rPr>
        <w:t xml:space="preserve">На </w:t>
      </w:r>
      <w:r w:rsidRPr="008343E1">
        <w:rPr>
          <w:rStyle w:val="11"/>
          <w:rFonts w:cs="Times New Roman"/>
          <w:b/>
          <w:spacing w:val="2"/>
          <w:sz w:val="24"/>
          <w:szCs w:val="24"/>
        </w:rPr>
        <w:t>заключительном этапе</w:t>
      </w:r>
      <w:r w:rsidRPr="008343E1">
        <w:rPr>
          <w:rStyle w:val="11"/>
          <w:rFonts w:cs="Times New Roman"/>
          <w:spacing w:val="2"/>
          <w:sz w:val="24"/>
          <w:szCs w:val="24"/>
        </w:rPr>
        <w:t xml:space="preserve"> (в процессе обучения русскому языку) проводится работа по исправлению графических и каллиграфических ошибок в письме детей и закреплению элементарного графического навыка, так как именно на этой основе в последующих 2–4-м классах начальной школы у учащихся вырабатывается полноценный графический навык.</w:t>
      </w:r>
    </w:p>
    <w:p w:rsidR="00073B6C" w:rsidRPr="008343E1" w:rsidRDefault="00073B6C" w:rsidP="00073B6C">
      <w:pPr>
        <w:autoSpaceDE w:val="0"/>
        <w:rPr>
          <w:rFonts w:cs="Times New Roman"/>
          <w:b/>
          <w:bCs/>
          <w:sz w:val="24"/>
          <w:szCs w:val="24"/>
        </w:rPr>
      </w:pP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bCs/>
          <w:sz w:val="24"/>
          <w:szCs w:val="24"/>
        </w:rPr>
      </w:pPr>
      <w:r w:rsidRPr="008343E1">
        <w:rPr>
          <w:rFonts w:cs="Times New Roman"/>
          <w:b/>
          <w:bCs/>
          <w:sz w:val="24"/>
          <w:szCs w:val="24"/>
        </w:rPr>
        <w:t>Планируемые результаты освоения учебной программы по предмету</w:t>
      </w: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bCs/>
          <w:sz w:val="24"/>
          <w:szCs w:val="24"/>
        </w:rPr>
      </w:pPr>
      <w:r w:rsidRPr="008343E1">
        <w:rPr>
          <w:rFonts w:cs="Times New Roman"/>
          <w:b/>
          <w:bCs/>
          <w:sz w:val="24"/>
          <w:szCs w:val="24"/>
        </w:rPr>
        <w:t xml:space="preserve"> «Обучение грамоте (письмо)» к концу заключительного периода</w:t>
      </w: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bCs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Fonts w:cs="Times New Roman"/>
          <w:sz w:val="24"/>
          <w:szCs w:val="24"/>
        </w:rPr>
      </w:pPr>
      <w:r w:rsidRPr="008343E1">
        <w:rPr>
          <w:rFonts w:cs="Times New Roman"/>
          <w:b/>
          <w:bCs/>
          <w:sz w:val="24"/>
          <w:szCs w:val="24"/>
        </w:rPr>
        <w:t>Обучающиеся научатся</w:t>
      </w:r>
    </w:p>
    <w:p w:rsidR="00073B6C" w:rsidRPr="008343E1" w:rsidRDefault="00073B6C" w:rsidP="00073B6C">
      <w:pPr>
        <w:autoSpaceDE w:val="0"/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* понимать структуру родной речи, иметь образные представления о  единицах русского языка — звуке, слоге, слове как составных частях более крупных единиц, фиксируемых в определенной последовательности, а также о словосочетании, предложении и тексте;</w:t>
      </w:r>
    </w:p>
    <w:p w:rsidR="00073B6C" w:rsidRPr="008343E1" w:rsidRDefault="00073B6C" w:rsidP="00073B6C">
      <w:pPr>
        <w:autoSpaceDE w:val="0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* графических системах печатных и письменных букв русского алфавита;</w:t>
      </w:r>
    </w:p>
    <w:p w:rsidR="00073B6C" w:rsidRPr="008343E1" w:rsidRDefault="00073B6C" w:rsidP="00073B6C">
      <w:pPr>
        <w:autoSpaceDE w:val="0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* форме каждой буквы как пространственно-количественной совокупности составляющих ее элементов;</w:t>
      </w:r>
    </w:p>
    <w:p w:rsidR="00073B6C" w:rsidRPr="008343E1" w:rsidRDefault="00073B6C" w:rsidP="00073B6C">
      <w:pPr>
        <w:autoSpaceDE w:val="0"/>
        <w:rPr>
          <w:rStyle w:val="11"/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* иметь привычку правильной посадки и навык пользования письменными принадлежностями.</w:t>
      </w:r>
    </w:p>
    <w:p w:rsidR="00073B6C" w:rsidRPr="008343E1" w:rsidRDefault="00073B6C" w:rsidP="00073B6C">
      <w:pPr>
        <w:widowControl w:val="0"/>
        <w:numPr>
          <w:ilvl w:val="0"/>
          <w:numId w:val="23"/>
        </w:numPr>
        <w:suppressAutoHyphens/>
        <w:autoSpaceDE w:val="0"/>
        <w:spacing w:line="100" w:lineRule="atLeast"/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sz w:val="24"/>
          <w:szCs w:val="24"/>
        </w:rPr>
        <w:t>связно, в соответствии с усвоенными алгоритмами, писать как отдельные слова, так и слова в предложении при различных методических условиях, а именно:</w:t>
      </w:r>
    </w:p>
    <w:p w:rsidR="00073B6C" w:rsidRPr="008343E1" w:rsidRDefault="00073B6C" w:rsidP="00073B6C">
      <w:pPr>
        <w:widowControl w:val="0"/>
        <w:numPr>
          <w:ilvl w:val="0"/>
          <w:numId w:val="24"/>
        </w:numPr>
        <w:suppressAutoHyphens/>
        <w:autoSpaceDE w:val="0"/>
        <w:spacing w:line="100" w:lineRule="atLeast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при списывании с печатного или письменного текста,</w:t>
      </w:r>
    </w:p>
    <w:p w:rsidR="00073B6C" w:rsidRPr="008343E1" w:rsidRDefault="00073B6C" w:rsidP="00073B6C">
      <w:pPr>
        <w:widowControl w:val="0"/>
        <w:numPr>
          <w:ilvl w:val="0"/>
          <w:numId w:val="24"/>
        </w:numPr>
        <w:suppressAutoHyphens/>
        <w:autoSpaceDE w:val="0"/>
        <w:spacing w:line="100" w:lineRule="atLeast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письме по памяти</w:t>
      </w:r>
    </w:p>
    <w:p w:rsidR="00073B6C" w:rsidRPr="008343E1" w:rsidRDefault="00073B6C" w:rsidP="00073B6C">
      <w:pPr>
        <w:widowControl w:val="0"/>
        <w:numPr>
          <w:ilvl w:val="0"/>
          <w:numId w:val="24"/>
        </w:numPr>
        <w:suppressAutoHyphens/>
        <w:autoSpaceDE w:val="0"/>
        <w:spacing w:line="100" w:lineRule="atLeast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под диктовку учителя;</w:t>
      </w:r>
    </w:p>
    <w:p w:rsidR="00073B6C" w:rsidRPr="008343E1" w:rsidRDefault="00073B6C" w:rsidP="00073B6C">
      <w:pPr>
        <w:autoSpaceDE w:val="0"/>
        <w:rPr>
          <w:rStyle w:val="11"/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* ускорять темп письма с учетом индивидуальных особенностей каждого отдельного ученика.</w:t>
      </w:r>
    </w:p>
    <w:p w:rsidR="00073B6C" w:rsidRPr="008343E1" w:rsidRDefault="00073B6C" w:rsidP="00073B6C">
      <w:pPr>
        <w:autoSpaceDE w:val="0"/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sz w:val="24"/>
          <w:szCs w:val="24"/>
        </w:rPr>
        <w:t xml:space="preserve">* выполнять правила записи предложений, слов с сочетаниями: </w:t>
      </w:r>
      <w:r w:rsidRPr="008343E1">
        <w:rPr>
          <w:rStyle w:val="11"/>
          <w:rFonts w:cs="Times New Roman"/>
          <w:b/>
          <w:bCs/>
          <w:sz w:val="24"/>
          <w:szCs w:val="24"/>
        </w:rPr>
        <w:t>чк</w:t>
      </w:r>
      <w:r w:rsidRPr="008343E1">
        <w:rPr>
          <w:rStyle w:val="11"/>
          <w:rFonts w:cs="Times New Roman"/>
          <w:sz w:val="24"/>
          <w:szCs w:val="24"/>
        </w:rPr>
        <w:t xml:space="preserve">, </w:t>
      </w:r>
      <w:r w:rsidRPr="008343E1">
        <w:rPr>
          <w:rStyle w:val="11"/>
          <w:rFonts w:cs="Times New Roman"/>
          <w:b/>
          <w:bCs/>
          <w:sz w:val="24"/>
          <w:szCs w:val="24"/>
        </w:rPr>
        <w:t>чн</w:t>
      </w:r>
      <w:r w:rsidRPr="008343E1">
        <w:rPr>
          <w:rStyle w:val="11"/>
          <w:rFonts w:cs="Times New Roman"/>
          <w:sz w:val="24"/>
          <w:szCs w:val="24"/>
        </w:rPr>
        <w:t xml:space="preserve">, </w:t>
      </w:r>
      <w:r w:rsidRPr="008343E1">
        <w:rPr>
          <w:rStyle w:val="11"/>
          <w:rFonts w:cs="Times New Roman"/>
          <w:b/>
          <w:bCs/>
          <w:sz w:val="24"/>
          <w:szCs w:val="24"/>
        </w:rPr>
        <w:t>чт</w:t>
      </w:r>
      <w:r w:rsidRPr="008343E1">
        <w:rPr>
          <w:rStyle w:val="11"/>
          <w:rFonts w:cs="Times New Roman"/>
          <w:sz w:val="24"/>
          <w:szCs w:val="24"/>
        </w:rPr>
        <w:t xml:space="preserve">, а также с сочетаниями букв </w:t>
      </w:r>
      <w:r w:rsidRPr="008343E1">
        <w:rPr>
          <w:rStyle w:val="11"/>
          <w:rFonts w:cs="Times New Roman"/>
          <w:b/>
          <w:bCs/>
          <w:sz w:val="24"/>
          <w:szCs w:val="24"/>
        </w:rPr>
        <w:t>жи</w:t>
      </w:r>
      <w:r w:rsidRPr="008343E1">
        <w:rPr>
          <w:rStyle w:val="11"/>
          <w:rFonts w:cs="Times New Roman"/>
          <w:sz w:val="24"/>
          <w:szCs w:val="24"/>
        </w:rPr>
        <w:t xml:space="preserve">, </w:t>
      </w:r>
      <w:r w:rsidRPr="008343E1">
        <w:rPr>
          <w:rStyle w:val="11"/>
          <w:rFonts w:cs="Times New Roman"/>
          <w:b/>
          <w:bCs/>
          <w:sz w:val="24"/>
          <w:szCs w:val="24"/>
        </w:rPr>
        <w:t>ши</w:t>
      </w:r>
      <w:r w:rsidRPr="008343E1">
        <w:rPr>
          <w:rStyle w:val="11"/>
          <w:rFonts w:cs="Times New Roman"/>
          <w:sz w:val="24"/>
          <w:szCs w:val="24"/>
        </w:rPr>
        <w:t xml:space="preserve">, </w:t>
      </w:r>
      <w:r w:rsidRPr="008343E1">
        <w:rPr>
          <w:rStyle w:val="11"/>
          <w:rFonts w:cs="Times New Roman"/>
          <w:b/>
          <w:bCs/>
          <w:sz w:val="24"/>
          <w:szCs w:val="24"/>
        </w:rPr>
        <w:t>ча</w:t>
      </w:r>
      <w:r w:rsidRPr="008343E1">
        <w:rPr>
          <w:rStyle w:val="11"/>
          <w:rFonts w:cs="Times New Roman"/>
          <w:sz w:val="24"/>
          <w:szCs w:val="24"/>
        </w:rPr>
        <w:t xml:space="preserve">, </w:t>
      </w:r>
      <w:r w:rsidRPr="008343E1">
        <w:rPr>
          <w:rStyle w:val="11"/>
          <w:rFonts w:cs="Times New Roman"/>
          <w:b/>
          <w:bCs/>
          <w:sz w:val="24"/>
          <w:szCs w:val="24"/>
        </w:rPr>
        <w:t>ща</w:t>
      </w:r>
      <w:r w:rsidRPr="008343E1">
        <w:rPr>
          <w:rStyle w:val="11"/>
          <w:rFonts w:cs="Times New Roman"/>
          <w:sz w:val="24"/>
          <w:szCs w:val="24"/>
        </w:rPr>
        <w:t xml:space="preserve">, </w:t>
      </w:r>
      <w:r w:rsidRPr="008343E1">
        <w:rPr>
          <w:rStyle w:val="11"/>
          <w:rFonts w:cs="Times New Roman"/>
          <w:b/>
          <w:bCs/>
          <w:sz w:val="24"/>
          <w:szCs w:val="24"/>
        </w:rPr>
        <w:t>чу</w:t>
      </w:r>
      <w:r w:rsidRPr="008343E1">
        <w:rPr>
          <w:rStyle w:val="11"/>
          <w:rFonts w:cs="Times New Roman"/>
          <w:sz w:val="24"/>
          <w:szCs w:val="24"/>
        </w:rPr>
        <w:t xml:space="preserve">, </w:t>
      </w:r>
      <w:r w:rsidRPr="008343E1">
        <w:rPr>
          <w:rStyle w:val="11"/>
          <w:rFonts w:cs="Times New Roman"/>
          <w:b/>
          <w:bCs/>
          <w:sz w:val="24"/>
          <w:szCs w:val="24"/>
        </w:rPr>
        <w:t>щу</w:t>
      </w:r>
      <w:r w:rsidRPr="008343E1">
        <w:rPr>
          <w:rStyle w:val="11"/>
          <w:rFonts w:cs="Times New Roman"/>
          <w:sz w:val="24"/>
          <w:szCs w:val="24"/>
        </w:rPr>
        <w:t xml:space="preserve">, </w:t>
      </w:r>
      <w:r w:rsidRPr="008343E1">
        <w:rPr>
          <w:rStyle w:val="11"/>
          <w:rFonts w:cs="Times New Roman"/>
          <w:b/>
          <w:bCs/>
          <w:sz w:val="24"/>
          <w:szCs w:val="24"/>
        </w:rPr>
        <w:t>же</w:t>
      </w:r>
      <w:r w:rsidRPr="008343E1">
        <w:rPr>
          <w:rStyle w:val="11"/>
          <w:rFonts w:cs="Times New Roman"/>
          <w:sz w:val="24"/>
          <w:szCs w:val="24"/>
        </w:rPr>
        <w:t xml:space="preserve">, </w:t>
      </w:r>
      <w:r w:rsidRPr="008343E1">
        <w:rPr>
          <w:rStyle w:val="11"/>
          <w:rFonts w:cs="Times New Roman"/>
          <w:b/>
          <w:bCs/>
          <w:sz w:val="24"/>
          <w:szCs w:val="24"/>
        </w:rPr>
        <w:t>ше</w:t>
      </w:r>
      <w:r w:rsidRPr="008343E1">
        <w:rPr>
          <w:rStyle w:val="11"/>
          <w:rFonts w:cs="Times New Roman"/>
          <w:sz w:val="24"/>
          <w:szCs w:val="24"/>
        </w:rPr>
        <w:t xml:space="preserve">, </w:t>
      </w:r>
      <w:r w:rsidRPr="008343E1">
        <w:rPr>
          <w:rStyle w:val="11"/>
          <w:rFonts w:cs="Times New Roman"/>
          <w:b/>
          <w:bCs/>
          <w:sz w:val="24"/>
          <w:szCs w:val="24"/>
        </w:rPr>
        <w:t>це</w:t>
      </w:r>
      <w:r w:rsidRPr="008343E1">
        <w:rPr>
          <w:rStyle w:val="11"/>
          <w:rFonts w:cs="Times New Roman"/>
          <w:sz w:val="24"/>
          <w:szCs w:val="24"/>
        </w:rPr>
        <w:t>, находящимися в сильной позиции, то есть под ударением;</w:t>
      </w:r>
    </w:p>
    <w:p w:rsidR="00073B6C" w:rsidRPr="008343E1" w:rsidRDefault="00073B6C" w:rsidP="00073B6C">
      <w:pPr>
        <w:autoSpaceDE w:val="0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* анализировать звучащую (устную) и письменную речь на основе сформированных у первоклассников образных представлений о структурных единицах русского языка (звук, слово, предложение, текст) и моделировать их с помощью соответствующих символов;</w:t>
      </w:r>
    </w:p>
    <w:p w:rsidR="00073B6C" w:rsidRPr="008343E1" w:rsidRDefault="00073B6C" w:rsidP="00073B6C">
      <w:pPr>
        <w:autoSpaceDE w:val="0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* осуществлять приемы связного и ускоренного воспроизведения букв и их  соединений на письме;</w:t>
      </w:r>
    </w:p>
    <w:p w:rsidR="00073B6C" w:rsidRPr="008343E1" w:rsidRDefault="00073B6C" w:rsidP="00073B6C">
      <w:pPr>
        <w:autoSpaceDE w:val="0"/>
        <w:rPr>
          <w:rFonts w:cs="Times New Roman"/>
          <w:sz w:val="24"/>
          <w:szCs w:val="24"/>
        </w:rPr>
      </w:pPr>
      <w:r w:rsidRPr="008343E1">
        <w:rPr>
          <w:rFonts w:cs="Times New Roman"/>
          <w:sz w:val="24"/>
          <w:szCs w:val="24"/>
        </w:rPr>
        <w:t>* применять усвоенные правила записи слов на основе позиционного принципа русской графики для обозначения твердости-мягкости согласных и передачи на письме звука [й’].</w:t>
      </w:r>
    </w:p>
    <w:p w:rsidR="00073B6C" w:rsidRPr="008343E1" w:rsidRDefault="00073B6C" w:rsidP="00073B6C">
      <w:pPr>
        <w:autoSpaceDE w:val="0"/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sz w:val="24"/>
          <w:szCs w:val="24"/>
          <w:lang w:eastAsia="fa-IR" w:bidi="fa-IR"/>
        </w:rPr>
      </w:pPr>
      <w:r w:rsidRPr="008343E1">
        <w:rPr>
          <w:rStyle w:val="11"/>
          <w:rFonts w:cs="Times New Roman"/>
          <w:b/>
          <w:iCs/>
          <w:sz w:val="24"/>
          <w:szCs w:val="24"/>
        </w:rPr>
        <w:t xml:space="preserve">Планируемые результаты </w:t>
      </w:r>
      <w:r w:rsidRPr="008343E1">
        <w:rPr>
          <w:rStyle w:val="11"/>
          <w:rFonts w:cs="Times New Roman"/>
          <w:b/>
          <w:sz w:val="24"/>
          <w:szCs w:val="24"/>
        </w:rPr>
        <w:t>изучения курса «Обучение грамоте (письмо)»</w:t>
      </w:r>
    </w:p>
    <w:p w:rsidR="00073B6C" w:rsidRPr="008343E1" w:rsidRDefault="00073B6C" w:rsidP="00073B6C">
      <w:pPr>
        <w:autoSpaceDE w:val="0"/>
        <w:rPr>
          <w:rFonts w:cs="Times New Roman"/>
          <w:b/>
          <w:sz w:val="24"/>
          <w:szCs w:val="24"/>
        </w:rPr>
      </w:pPr>
    </w:p>
    <w:p w:rsidR="00073B6C" w:rsidRPr="008343E1" w:rsidRDefault="00073B6C" w:rsidP="00073B6C">
      <w:pPr>
        <w:ind w:firstLine="855"/>
        <w:rPr>
          <w:rFonts w:cs="Times New Roman"/>
          <w:i/>
          <w:sz w:val="24"/>
          <w:szCs w:val="24"/>
        </w:rPr>
      </w:pPr>
      <w:r w:rsidRPr="008343E1">
        <w:rPr>
          <w:rStyle w:val="11"/>
          <w:rFonts w:cs="Times New Roman"/>
          <w:sz w:val="24"/>
          <w:szCs w:val="24"/>
        </w:rPr>
        <w:t>Иллюстративный и словарный материал позволяют решать задачи формирования всего комплекса УУД, которые являются приоритетным направлением в содержании образования. Ор</w:t>
      </w:r>
      <w:r w:rsidRPr="008343E1">
        <w:rPr>
          <w:rStyle w:val="11"/>
          <w:rFonts w:cs="Times New Roman"/>
          <w:sz w:val="24"/>
          <w:szCs w:val="24"/>
        </w:rPr>
        <w:lastRenderedPageBreak/>
        <w:t>ганизация этого процесса в учебно-методическом комплекте по «Обучению грамоте» строится следующим образом</w:t>
      </w:r>
      <w:r w:rsidRPr="008343E1">
        <w:rPr>
          <w:rStyle w:val="11"/>
          <w:rFonts w:cs="Times New Roman"/>
          <w:i/>
          <w:sz w:val="24"/>
          <w:szCs w:val="24"/>
        </w:rPr>
        <w:t>.</w:t>
      </w:r>
    </w:p>
    <w:p w:rsidR="00073B6C" w:rsidRPr="008343E1" w:rsidRDefault="00073B6C" w:rsidP="00073B6C">
      <w:pPr>
        <w:ind w:firstLine="855"/>
        <w:rPr>
          <w:rFonts w:cs="Times New Roman"/>
          <w:i/>
          <w:sz w:val="24"/>
          <w:szCs w:val="24"/>
        </w:rPr>
      </w:pPr>
    </w:p>
    <w:p w:rsidR="00073B6C" w:rsidRPr="008343E1" w:rsidRDefault="00073B6C" w:rsidP="00073B6C">
      <w:pPr>
        <w:pStyle w:val="af3"/>
        <w:ind w:left="0" w:firstLine="709"/>
        <w:rPr>
          <w:rStyle w:val="11"/>
          <w:rFonts w:cs="Times New Roman"/>
          <w:b/>
          <w:bCs/>
          <w:szCs w:val="24"/>
        </w:rPr>
      </w:pPr>
      <w:r w:rsidRPr="008343E1">
        <w:rPr>
          <w:rFonts w:cs="Times New Roman"/>
          <w:b/>
          <w:iCs/>
          <w:szCs w:val="24"/>
          <w:u w:val="single"/>
        </w:rPr>
        <w:t>Личностные УУД</w:t>
      </w:r>
    </w:p>
    <w:p w:rsidR="00073B6C" w:rsidRPr="008343E1" w:rsidRDefault="00073B6C" w:rsidP="00073B6C">
      <w:pPr>
        <w:pStyle w:val="af3"/>
        <w:ind w:left="0"/>
        <w:rPr>
          <w:rStyle w:val="11"/>
          <w:rFonts w:cs="Times New Roman"/>
          <w:b/>
          <w:bCs/>
          <w:szCs w:val="24"/>
        </w:rPr>
      </w:pPr>
      <w:r w:rsidRPr="008343E1">
        <w:rPr>
          <w:rStyle w:val="11"/>
          <w:rFonts w:cs="Times New Roman"/>
          <w:b/>
          <w:bCs/>
          <w:szCs w:val="24"/>
        </w:rPr>
        <w:t>С</w:t>
      </w:r>
      <w:r w:rsidRPr="008343E1">
        <w:rPr>
          <w:rStyle w:val="11"/>
          <w:rFonts w:cs="Times New Roman"/>
          <w:b/>
          <w:iCs/>
          <w:szCs w:val="24"/>
        </w:rPr>
        <w:t>амоопределение</w:t>
      </w:r>
      <w:r w:rsidRPr="008343E1">
        <w:rPr>
          <w:rStyle w:val="11"/>
          <w:rFonts w:cs="Times New Roman"/>
          <w:i/>
          <w:iCs/>
          <w:szCs w:val="24"/>
        </w:rPr>
        <w:t>–</w:t>
      </w:r>
      <w:r w:rsidRPr="008343E1">
        <w:rPr>
          <w:rStyle w:val="11"/>
          <w:rFonts w:cs="Times New Roman"/>
          <w:szCs w:val="24"/>
        </w:rPr>
        <w:t>система заданий, ориентирующая младшего школьника определить, какие модели языковых единиц  ему уже известны, а какие нет.</w:t>
      </w:r>
    </w:p>
    <w:p w:rsidR="00073B6C" w:rsidRPr="008343E1" w:rsidRDefault="00073B6C" w:rsidP="00073B6C">
      <w:pPr>
        <w:pStyle w:val="af3"/>
        <w:ind w:left="0"/>
        <w:rPr>
          <w:rFonts w:cs="Times New Roman"/>
          <w:szCs w:val="24"/>
        </w:rPr>
      </w:pPr>
      <w:r w:rsidRPr="008343E1">
        <w:rPr>
          <w:rStyle w:val="11"/>
          <w:rFonts w:cs="Times New Roman"/>
          <w:b/>
          <w:bCs/>
          <w:szCs w:val="24"/>
        </w:rPr>
        <w:t>С</w:t>
      </w:r>
      <w:r w:rsidRPr="008343E1">
        <w:rPr>
          <w:rStyle w:val="11"/>
          <w:rFonts w:cs="Times New Roman"/>
          <w:b/>
          <w:iCs/>
          <w:szCs w:val="24"/>
        </w:rPr>
        <w:t xml:space="preserve">мыслообразование и нравственно-этическая ориентация </w:t>
      </w:r>
      <w:r w:rsidRPr="008343E1">
        <w:rPr>
          <w:rStyle w:val="11"/>
          <w:rFonts w:cs="Times New Roman"/>
          <w:b/>
          <w:bCs/>
          <w:szCs w:val="24"/>
        </w:rPr>
        <w:t xml:space="preserve">- </w:t>
      </w:r>
      <w:r w:rsidRPr="008343E1">
        <w:rPr>
          <w:rStyle w:val="11"/>
          <w:rFonts w:cs="Times New Roman"/>
          <w:szCs w:val="24"/>
        </w:rPr>
        <w:t>тексты, в которых обсуждаются проблемы любви, уважения  и взаимоотношений родителей и детей.</w:t>
      </w:r>
    </w:p>
    <w:p w:rsidR="00073B6C" w:rsidRPr="008343E1" w:rsidRDefault="00073B6C" w:rsidP="00073B6C">
      <w:pPr>
        <w:pStyle w:val="af3"/>
        <w:ind w:left="0"/>
        <w:rPr>
          <w:rFonts w:cs="Times New Roman"/>
          <w:szCs w:val="24"/>
        </w:rPr>
      </w:pPr>
    </w:p>
    <w:p w:rsidR="00073B6C" w:rsidRPr="008343E1" w:rsidRDefault="00073B6C" w:rsidP="00073B6C">
      <w:pPr>
        <w:pStyle w:val="18"/>
        <w:ind w:firstLine="709"/>
        <w:jc w:val="both"/>
        <w:rPr>
          <w:rStyle w:val="11"/>
          <w:rFonts w:ascii="Times New Roman" w:hAnsi="Times New Roman" w:cs="Times New Roman"/>
          <w:b/>
          <w:iCs/>
          <w:sz w:val="24"/>
          <w:szCs w:val="24"/>
        </w:rPr>
      </w:pPr>
      <w:r w:rsidRPr="008343E1">
        <w:rPr>
          <w:rStyle w:val="11"/>
          <w:rFonts w:ascii="Times New Roman" w:hAnsi="Times New Roman" w:cs="Times New Roman"/>
          <w:b/>
          <w:iCs/>
          <w:sz w:val="24"/>
          <w:szCs w:val="24"/>
          <w:u w:val="single"/>
        </w:rPr>
        <w:t>Познавательные УУД</w:t>
      </w:r>
    </w:p>
    <w:p w:rsidR="00073B6C" w:rsidRPr="008343E1" w:rsidRDefault="00073B6C" w:rsidP="00073B6C">
      <w:pPr>
        <w:pStyle w:val="18"/>
        <w:jc w:val="both"/>
        <w:rPr>
          <w:rFonts w:ascii="Times New Roman" w:hAnsi="Times New Roman" w:cs="Times New Roman"/>
          <w:sz w:val="24"/>
          <w:szCs w:val="24"/>
        </w:rPr>
      </w:pPr>
      <w:r w:rsidRPr="008343E1">
        <w:rPr>
          <w:rStyle w:val="11"/>
          <w:rFonts w:ascii="Times New Roman" w:hAnsi="Times New Roman" w:cs="Times New Roman"/>
          <w:b/>
          <w:iCs/>
          <w:sz w:val="24"/>
          <w:szCs w:val="24"/>
        </w:rPr>
        <w:t>Информационные</w:t>
      </w:r>
      <w:r w:rsidRPr="008343E1">
        <w:rPr>
          <w:rStyle w:val="11"/>
          <w:rFonts w:ascii="Times New Roman" w:hAnsi="Times New Roman" w:cs="Times New Roman"/>
          <w:iCs/>
          <w:sz w:val="24"/>
          <w:szCs w:val="24"/>
        </w:rPr>
        <w:t>: поиск и выделение необходимой информации; сбор, анализ и оценка информации.</w:t>
      </w:r>
    </w:p>
    <w:p w:rsidR="00073B6C" w:rsidRPr="008343E1" w:rsidRDefault="00073B6C" w:rsidP="00073B6C">
      <w:pPr>
        <w:pStyle w:val="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3B6C" w:rsidRPr="008343E1" w:rsidRDefault="00073B6C" w:rsidP="00073B6C">
      <w:pPr>
        <w:pStyle w:val="18"/>
        <w:jc w:val="both"/>
        <w:rPr>
          <w:rStyle w:val="11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43E1">
        <w:rPr>
          <w:rStyle w:val="11"/>
          <w:rFonts w:ascii="Times New Roman" w:hAnsi="Times New Roman" w:cs="Times New Roman"/>
          <w:b/>
          <w:iCs/>
          <w:sz w:val="24"/>
          <w:szCs w:val="24"/>
        </w:rPr>
        <w:t>Логические:</w:t>
      </w:r>
    </w:p>
    <w:p w:rsidR="00073B6C" w:rsidRPr="008343E1" w:rsidRDefault="00073B6C" w:rsidP="00073B6C">
      <w:pPr>
        <w:pStyle w:val="1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8343E1">
        <w:rPr>
          <w:rStyle w:val="11"/>
          <w:rFonts w:ascii="Times New Roman" w:hAnsi="Times New Roman" w:cs="Times New Roman"/>
          <w:b/>
          <w:i/>
          <w:iCs/>
          <w:sz w:val="24"/>
          <w:szCs w:val="24"/>
          <w:u w:val="single"/>
        </w:rPr>
        <w:t>анализ объектов с целью выделения в них существенных признаков</w:t>
      </w:r>
      <w:r w:rsidRPr="008343E1">
        <w:rPr>
          <w:rStyle w:val="11"/>
          <w:rFonts w:ascii="Times New Roman" w:hAnsi="Times New Roman" w:cs="Times New Roman"/>
          <w:iCs/>
          <w:sz w:val="24"/>
          <w:szCs w:val="24"/>
        </w:rPr>
        <w:t>:</w:t>
      </w:r>
    </w:p>
    <w:p w:rsidR="00073B6C" w:rsidRPr="008343E1" w:rsidRDefault="00073B6C" w:rsidP="00073B6C">
      <w:pPr>
        <w:pStyle w:val="18"/>
        <w:jc w:val="both"/>
        <w:rPr>
          <w:rFonts w:ascii="Times New Roman" w:hAnsi="Times New Roman" w:cs="Times New Roman"/>
          <w:sz w:val="24"/>
          <w:szCs w:val="24"/>
        </w:rPr>
      </w:pPr>
      <w:r w:rsidRPr="008343E1">
        <w:rPr>
          <w:rStyle w:val="11"/>
          <w:rFonts w:ascii="Times New Roman" w:hAnsi="Times New Roman" w:cs="Times New Roman"/>
          <w:sz w:val="24"/>
          <w:szCs w:val="24"/>
        </w:rPr>
        <w:t xml:space="preserve">* сравнение моделей с целью выделения звуков, обозначаемых новой буквой; * анализ парных звонких-глухих звуков и моделей слов с этими звуками </w:t>
      </w:r>
      <w:r w:rsidRPr="008343E1">
        <w:rPr>
          <w:rStyle w:val="11"/>
          <w:rFonts w:ascii="Times New Roman" w:hAnsi="Times New Roman" w:cs="Times New Roman"/>
          <w:sz w:val="24"/>
          <w:szCs w:val="24"/>
          <w:lang w:val="en-US"/>
        </w:rPr>
        <w:t>c</w:t>
      </w:r>
      <w:r w:rsidRPr="008343E1">
        <w:rPr>
          <w:rStyle w:val="11"/>
          <w:rFonts w:ascii="Times New Roman" w:hAnsi="Times New Roman" w:cs="Times New Roman"/>
          <w:sz w:val="24"/>
          <w:szCs w:val="24"/>
        </w:rPr>
        <w:t xml:space="preserve">  целью обнаружения существенных признаков: преобладания шума и  чередования звонких-глухих;</w:t>
      </w:r>
    </w:p>
    <w:p w:rsidR="00073B6C" w:rsidRPr="008343E1" w:rsidRDefault="00073B6C" w:rsidP="00073B6C">
      <w:pPr>
        <w:pStyle w:val="18"/>
        <w:jc w:val="both"/>
        <w:rPr>
          <w:rFonts w:ascii="Times New Roman" w:hAnsi="Times New Roman" w:cs="Times New Roman"/>
          <w:sz w:val="24"/>
          <w:szCs w:val="24"/>
        </w:rPr>
      </w:pPr>
      <w:r w:rsidRPr="008343E1">
        <w:rPr>
          <w:rFonts w:ascii="Times New Roman" w:hAnsi="Times New Roman" w:cs="Times New Roman"/>
          <w:sz w:val="24"/>
          <w:szCs w:val="24"/>
        </w:rPr>
        <w:t xml:space="preserve">* обнаружение особенностей  букв я, ё, ю, е: использование  букв для обозначения звука [й'] в начале слова  и после разделительных  знаков ь и ъ; * обнаружение особой роли буквы ь  после букв согласных звуков;   </w:t>
      </w:r>
    </w:p>
    <w:p w:rsidR="00073B6C" w:rsidRPr="008343E1" w:rsidRDefault="00073B6C" w:rsidP="00073B6C">
      <w:pPr>
        <w:pStyle w:val="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43E1">
        <w:rPr>
          <w:rFonts w:ascii="Times New Roman" w:hAnsi="Times New Roman" w:cs="Times New Roman"/>
          <w:sz w:val="24"/>
          <w:szCs w:val="24"/>
        </w:rPr>
        <w:t>* выяснение общих черт непарных  согласных.</w:t>
      </w:r>
    </w:p>
    <w:p w:rsidR="00073B6C" w:rsidRPr="008343E1" w:rsidRDefault="00073B6C" w:rsidP="00073B6C">
      <w:pPr>
        <w:pStyle w:val="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73B6C" w:rsidRPr="008343E1" w:rsidRDefault="00073B6C" w:rsidP="00073B6C">
      <w:pPr>
        <w:pStyle w:val="18"/>
        <w:jc w:val="both"/>
        <w:rPr>
          <w:rFonts w:ascii="Times New Roman" w:hAnsi="Times New Roman" w:cs="Times New Roman"/>
          <w:sz w:val="24"/>
          <w:szCs w:val="24"/>
        </w:rPr>
      </w:pPr>
      <w:r w:rsidRPr="008343E1">
        <w:rPr>
          <w:rStyle w:val="11"/>
          <w:rFonts w:ascii="Times New Roman" w:hAnsi="Times New Roman" w:cs="Times New Roman"/>
          <w:b/>
          <w:i/>
          <w:iCs/>
          <w:sz w:val="24"/>
          <w:szCs w:val="24"/>
          <w:u w:val="single"/>
        </w:rPr>
        <w:t>подведение под понятие на основе распознавания объектов, выделения существенных признаков</w:t>
      </w:r>
      <w:r w:rsidRPr="008343E1">
        <w:rPr>
          <w:rStyle w:val="11"/>
          <w:rFonts w:ascii="Times New Roman" w:hAnsi="Times New Roman" w:cs="Times New Roman"/>
          <w:i/>
          <w:iCs/>
          <w:sz w:val="24"/>
          <w:szCs w:val="24"/>
        </w:rPr>
        <w:t>:</w:t>
      </w:r>
    </w:p>
    <w:p w:rsidR="00073B6C" w:rsidRPr="008343E1" w:rsidRDefault="00073B6C" w:rsidP="00073B6C">
      <w:pPr>
        <w:pStyle w:val="18"/>
        <w:jc w:val="both"/>
        <w:rPr>
          <w:rFonts w:ascii="Times New Roman" w:hAnsi="Times New Roman" w:cs="Times New Roman"/>
          <w:sz w:val="24"/>
          <w:szCs w:val="24"/>
        </w:rPr>
      </w:pPr>
      <w:r w:rsidRPr="008343E1">
        <w:rPr>
          <w:rFonts w:ascii="Times New Roman" w:hAnsi="Times New Roman" w:cs="Times New Roman"/>
          <w:sz w:val="24"/>
          <w:szCs w:val="24"/>
        </w:rPr>
        <w:t xml:space="preserve">* формирование понятия «звук» через анализ моделей;  </w:t>
      </w:r>
    </w:p>
    <w:p w:rsidR="00073B6C" w:rsidRPr="008343E1" w:rsidRDefault="00073B6C" w:rsidP="00073B6C">
      <w:pPr>
        <w:pStyle w:val="18"/>
        <w:jc w:val="both"/>
        <w:rPr>
          <w:rFonts w:ascii="Times New Roman" w:hAnsi="Times New Roman" w:cs="Times New Roman"/>
          <w:sz w:val="24"/>
          <w:szCs w:val="24"/>
        </w:rPr>
      </w:pPr>
      <w:r w:rsidRPr="008343E1">
        <w:rPr>
          <w:rFonts w:ascii="Times New Roman" w:hAnsi="Times New Roman" w:cs="Times New Roman"/>
          <w:sz w:val="24"/>
          <w:szCs w:val="24"/>
        </w:rPr>
        <w:t>* поэтапное формирование понятия «парный звонкий-глухой согласный»  через систему сопоставлений;</w:t>
      </w:r>
    </w:p>
    <w:p w:rsidR="00073B6C" w:rsidRPr="008343E1" w:rsidRDefault="00073B6C" w:rsidP="00073B6C">
      <w:pPr>
        <w:pStyle w:val="18"/>
        <w:jc w:val="both"/>
        <w:rPr>
          <w:rFonts w:ascii="Times New Roman" w:hAnsi="Times New Roman" w:cs="Times New Roman"/>
          <w:sz w:val="24"/>
          <w:szCs w:val="24"/>
        </w:rPr>
      </w:pPr>
      <w:r w:rsidRPr="008343E1">
        <w:rPr>
          <w:rFonts w:ascii="Times New Roman" w:hAnsi="Times New Roman" w:cs="Times New Roman"/>
          <w:sz w:val="24"/>
          <w:szCs w:val="24"/>
        </w:rPr>
        <w:t xml:space="preserve">* формирование понятия «смыслоразличительная роль звука» через анализ  пар слов на цветном фоне;  </w:t>
      </w:r>
    </w:p>
    <w:p w:rsidR="00073B6C" w:rsidRPr="008343E1" w:rsidRDefault="00073B6C" w:rsidP="00073B6C">
      <w:pPr>
        <w:pStyle w:val="18"/>
        <w:jc w:val="both"/>
        <w:rPr>
          <w:rStyle w:val="11"/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343E1">
        <w:rPr>
          <w:rFonts w:ascii="Times New Roman" w:hAnsi="Times New Roman" w:cs="Times New Roman"/>
          <w:sz w:val="24"/>
          <w:szCs w:val="24"/>
        </w:rPr>
        <w:t>* формирование понятия «буква – знак для звука» посредством сопоставления разных знаково-символических обозначений звуков в двухъярусных и трехъярусных схемах-моделях слов;</w:t>
      </w:r>
    </w:p>
    <w:p w:rsidR="00073B6C" w:rsidRPr="008343E1" w:rsidRDefault="00073B6C" w:rsidP="00073B6C">
      <w:pPr>
        <w:pStyle w:val="18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3E1">
        <w:rPr>
          <w:rStyle w:val="11"/>
          <w:rFonts w:ascii="Times New Roman" w:hAnsi="Times New Roman" w:cs="Times New Roman"/>
          <w:b/>
          <w:i/>
          <w:iCs/>
          <w:sz w:val="24"/>
          <w:szCs w:val="24"/>
          <w:u w:val="single"/>
        </w:rPr>
        <w:t>установление причинно-следственных связей</w:t>
      </w:r>
      <w:r w:rsidRPr="008343E1">
        <w:rPr>
          <w:rStyle w:val="11"/>
          <w:rFonts w:ascii="Times New Roman" w:hAnsi="Times New Roman" w:cs="Times New Roman"/>
          <w:iCs/>
          <w:sz w:val="24"/>
          <w:szCs w:val="24"/>
        </w:rPr>
        <w:t>:</w:t>
      </w:r>
    </w:p>
    <w:p w:rsidR="00073B6C" w:rsidRPr="008343E1" w:rsidRDefault="00073B6C" w:rsidP="00073B6C">
      <w:pPr>
        <w:pStyle w:val="18"/>
        <w:numPr>
          <w:ilvl w:val="0"/>
          <w:numId w:val="22"/>
        </w:numPr>
        <w:tabs>
          <w:tab w:val="left" w:pos="-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3E1">
        <w:rPr>
          <w:rFonts w:ascii="Times New Roman" w:hAnsi="Times New Roman" w:cs="Times New Roman"/>
          <w:sz w:val="24"/>
          <w:szCs w:val="24"/>
        </w:rPr>
        <w:t>между разным звучанием мягкого-твердого согласного и использованием разных букв для гласного звука;</w:t>
      </w:r>
    </w:p>
    <w:p w:rsidR="00073B6C" w:rsidRPr="008343E1" w:rsidRDefault="00073B6C" w:rsidP="00073B6C">
      <w:pPr>
        <w:pStyle w:val="18"/>
        <w:numPr>
          <w:ilvl w:val="0"/>
          <w:numId w:val="22"/>
        </w:numPr>
        <w:tabs>
          <w:tab w:val="left" w:pos="-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3E1">
        <w:rPr>
          <w:rFonts w:ascii="Times New Roman" w:hAnsi="Times New Roman" w:cs="Times New Roman"/>
          <w:sz w:val="24"/>
          <w:szCs w:val="24"/>
        </w:rPr>
        <w:t>между использованием в именах собственных прописных букв и выводом о том, что это особое средство обозначения имен, названий стран, городов, рек, кличек животных; между обнаружением связи между словами в предложении и выводом о том, что предложение нужно особым образом отмечать в письменной речи, чтобы можно было понять текст.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8343E1">
      <w:pPr>
        <w:autoSpaceDE w:val="0"/>
        <w:ind w:firstLine="0"/>
        <w:jc w:val="center"/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b/>
          <w:iCs/>
          <w:sz w:val="24"/>
          <w:szCs w:val="24"/>
        </w:rPr>
        <w:t xml:space="preserve">Планируемые результаты </w:t>
      </w:r>
      <w:r w:rsidRPr="008343E1">
        <w:rPr>
          <w:rStyle w:val="11"/>
          <w:rFonts w:cs="Times New Roman"/>
          <w:b/>
          <w:sz w:val="24"/>
          <w:szCs w:val="24"/>
        </w:rPr>
        <w:t>освоения учебной программы</w:t>
      </w: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 xml:space="preserve">       по курсу «Русский язык» к концу 1-го года обучения</w:t>
      </w:r>
    </w:p>
    <w:p w:rsidR="00073B6C" w:rsidRPr="008343E1" w:rsidRDefault="00073B6C" w:rsidP="00073B6C">
      <w:pPr>
        <w:autoSpaceDE w:val="0"/>
        <w:rPr>
          <w:rFonts w:cs="Times New Roman"/>
          <w:b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>Содержательная линия «Система языка»</w:t>
      </w:r>
    </w:p>
    <w:p w:rsidR="00073B6C" w:rsidRPr="008343E1" w:rsidRDefault="00073B6C" w:rsidP="00073B6C">
      <w:pPr>
        <w:autoSpaceDE w:val="0"/>
        <w:rPr>
          <w:rStyle w:val="11"/>
          <w:rFonts w:cs="Times New Roman"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«Фонетика и графика»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различать звуки и буквы;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различать буквы и их основные звуковые значения;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различать гласные и согласные звуки; звонкие и глухие согласные; мягкие  твёрдые согласные; парные звонкие-глухие согласные; только твёрдые и только мягкие согласные;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делить слова на слоги, определять ударный слог;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 xml:space="preserve">пользоваться способом обозначения твёрдых согласных с помощью гласных первого ряда и </w:t>
      </w:r>
      <w:r w:rsidRPr="008343E1">
        <w:rPr>
          <w:rFonts w:cs="Times New Roman"/>
          <w:szCs w:val="24"/>
        </w:rPr>
        <w:lastRenderedPageBreak/>
        <w:t>способами обозначения мягких согласных с помощью гласных второго ряда и мягкого знака;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пользоваться способом обозначения звука [й’] в начале слова;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073B6C" w:rsidRPr="008343E1" w:rsidRDefault="00073B6C" w:rsidP="00073B6C">
      <w:pPr>
        <w:autoSpaceDE w:val="0"/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Fonts w:cs="Times New Roman"/>
          <w:b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>Раздел «Орфоэпия»</w:t>
      </w:r>
    </w:p>
    <w:p w:rsidR="008343E1" w:rsidRPr="008343E1" w:rsidRDefault="008343E1" w:rsidP="00073B6C">
      <w:pPr>
        <w:autoSpaceDE w:val="0"/>
        <w:rPr>
          <w:rStyle w:val="Zag11"/>
          <w:rFonts w:eastAsia="@Arial Unicode MS" w:cs="Times New Roman"/>
          <w:b/>
          <w:iCs/>
          <w:sz w:val="24"/>
          <w:szCs w:val="24"/>
          <w:u w:val="single"/>
        </w:rPr>
      </w:pP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соблюдать известные орфоэпические нормы речи;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b/>
          <w:szCs w:val="24"/>
        </w:rPr>
      </w:pPr>
      <w:r w:rsidRPr="008343E1">
        <w:rPr>
          <w:rFonts w:cs="Times New Roman"/>
          <w:szCs w:val="24"/>
        </w:rPr>
        <w:t>устному повседневному общению со сверстниками и взрослыми с соблюдением норм речевого этикета.</w:t>
      </w:r>
    </w:p>
    <w:p w:rsidR="00073B6C" w:rsidRPr="008343E1" w:rsidRDefault="00073B6C" w:rsidP="00073B6C">
      <w:pPr>
        <w:autoSpaceDE w:val="0"/>
        <w:rPr>
          <w:rFonts w:cs="Times New Roman"/>
          <w:b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Style w:val="11"/>
          <w:rFonts w:cs="Times New Roman"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«Синтаксис»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различать предложение и слово;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определять характер предложения по цели высказывания как в устной, так и в письменной речи (без применения терминологии).</w:t>
      </w:r>
    </w:p>
    <w:p w:rsidR="00073B6C" w:rsidRPr="008343E1" w:rsidRDefault="00073B6C" w:rsidP="00073B6C">
      <w:pPr>
        <w:autoSpaceDE w:val="0"/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Содержательная линия «Орфография и пунктуация»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определять границы предложения как в устной, так и в письменной речи; правильно обозначать на письме границы предложения;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писать прописную букву в именах собственных;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 xml:space="preserve">делить слова на слоги, определять ударный слог, правильно переносить слова по слогам </w:t>
      </w:r>
      <w:r w:rsidR="007A4D69">
        <w:rPr>
          <w:rFonts w:cs="Times New Roman"/>
          <w:szCs w:val="24"/>
        </w:rPr>
        <w:t xml:space="preserve">                 </w:t>
      </w:r>
      <w:r w:rsidRPr="008343E1">
        <w:rPr>
          <w:rFonts w:cs="Times New Roman"/>
          <w:szCs w:val="24"/>
        </w:rPr>
        <w:t>с одной строки на другую;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писать слова с сочетаниями жи-ши, ча-ща, чу-щу, ци-це под ударением;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писать словарные слова определённые программой;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писать под диктовку текст объёмом 18-20 слов в соответствии с изученными правилами правописания;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списывать небольшой текст по правилам списывания;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читать и составлять простейшую графическую схему слова и предложения.</w:t>
      </w:r>
    </w:p>
    <w:p w:rsidR="00073B6C" w:rsidRPr="008343E1" w:rsidRDefault="00073B6C" w:rsidP="00073B6C">
      <w:pPr>
        <w:tabs>
          <w:tab w:val="left" w:pos="1500"/>
        </w:tabs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tabs>
          <w:tab w:val="left" w:pos="1500"/>
        </w:tabs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sz w:val="24"/>
          <w:szCs w:val="24"/>
        </w:rPr>
      </w:pPr>
      <w:r w:rsidRPr="008343E1">
        <w:rPr>
          <w:rStyle w:val="11"/>
          <w:rFonts w:cs="Times New Roman"/>
          <w:b/>
          <w:iCs/>
          <w:sz w:val="24"/>
          <w:szCs w:val="24"/>
        </w:rPr>
        <w:t xml:space="preserve">       Ожидаемые результаты </w:t>
      </w:r>
      <w:r w:rsidRPr="008343E1">
        <w:rPr>
          <w:rStyle w:val="11"/>
          <w:rFonts w:cs="Times New Roman"/>
          <w:b/>
          <w:sz w:val="24"/>
          <w:szCs w:val="24"/>
        </w:rPr>
        <w:t>освоения учебной программы</w:t>
      </w:r>
    </w:p>
    <w:p w:rsidR="00073B6C" w:rsidRPr="008343E1" w:rsidRDefault="00073B6C" w:rsidP="00073B6C">
      <w:pPr>
        <w:autoSpaceDE w:val="0"/>
        <w:jc w:val="center"/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 xml:space="preserve">         по курсу «Русский язык» к концу 1-го года обучения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iCs/>
          <w:sz w:val="24"/>
          <w:szCs w:val="24"/>
        </w:rPr>
        <w:t>В области познавательных УУД (общеучебных)</w:t>
      </w:r>
    </w:p>
    <w:p w:rsidR="00073B6C" w:rsidRPr="008343E1" w:rsidRDefault="00073B6C" w:rsidP="00073B6C">
      <w:pPr>
        <w:rPr>
          <w:rStyle w:val="11"/>
          <w:rFonts w:cs="Times New Roman"/>
          <w:sz w:val="24"/>
          <w:szCs w:val="24"/>
          <w:u w:val="single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Style w:val="11"/>
          <w:rFonts w:cs="Times New Roman"/>
          <w:szCs w:val="24"/>
          <w:u w:val="single"/>
        </w:rPr>
      </w:pPr>
      <w:r w:rsidRPr="008343E1">
        <w:rPr>
          <w:rStyle w:val="11"/>
          <w:rFonts w:cs="Times New Roman"/>
          <w:szCs w:val="24"/>
          <w:u w:val="single"/>
        </w:rPr>
        <w:t>ориентироваться в учебной книге</w:t>
      </w:r>
      <w:r w:rsidRPr="008343E1">
        <w:rPr>
          <w:rStyle w:val="11"/>
          <w:rFonts w:cs="Times New Roman"/>
          <w:szCs w:val="24"/>
        </w:rPr>
        <w:t>: читать язык условных обозначений; находить выделенный фрагмент текста, выделенные строчки и слова  на странице и развороте; находить нужную дидактическую иллюстрацию;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Style w:val="11"/>
          <w:rFonts w:cs="Times New Roman"/>
          <w:szCs w:val="24"/>
          <w:u w:val="single"/>
        </w:rPr>
      </w:pPr>
      <w:r w:rsidRPr="008343E1">
        <w:rPr>
          <w:rStyle w:val="11"/>
          <w:rFonts w:cs="Times New Roman"/>
          <w:szCs w:val="24"/>
          <w:u w:val="single"/>
        </w:rPr>
        <w:t>получить первоначальные навыки инструментального освоения алфавита</w:t>
      </w:r>
      <w:r w:rsidRPr="008343E1">
        <w:rPr>
          <w:rStyle w:val="11"/>
          <w:rFonts w:cs="Times New Roman"/>
          <w:szCs w:val="24"/>
        </w:rPr>
        <w:t>: представлять на уровне прикидки, какие знаки и группы знаков находятся в его начале, конце, середине;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/>
          <w:iCs/>
          <w:szCs w:val="24"/>
        </w:rPr>
      </w:pPr>
      <w:r w:rsidRPr="008343E1">
        <w:rPr>
          <w:rStyle w:val="11"/>
          <w:rFonts w:cs="Times New Roman"/>
          <w:szCs w:val="24"/>
          <w:u w:val="single"/>
        </w:rPr>
        <w:t>работать с двумя источниками информации</w:t>
      </w:r>
      <w:r w:rsidRPr="008343E1">
        <w:rPr>
          <w:rStyle w:val="11"/>
          <w:rFonts w:cs="Times New Roman"/>
          <w:szCs w:val="24"/>
        </w:rPr>
        <w:t xml:space="preserve"> (учебной книгой и "рабочей тетрадью"): сопоставлять условные обозначения учебника и рабочей тетради;</w:t>
      </w:r>
    </w:p>
    <w:p w:rsidR="00073B6C" w:rsidRPr="008343E1" w:rsidRDefault="00073B6C" w:rsidP="00073B6C">
      <w:pPr>
        <w:rPr>
          <w:rFonts w:cs="Times New Roman"/>
          <w:i/>
          <w:iCs/>
          <w:sz w:val="24"/>
          <w:szCs w:val="24"/>
        </w:rPr>
      </w:pPr>
    </w:p>
    <w:p w:rsidR="00073B6C" w:rsidRPr="008343E1" w:rsidRDefault="00073B6C" w:rsidP="00073B6C">
      <w:pPr>
        <w:rPr>
          <w:rFonts w:cs="Times New Roman"/>
          <w:b/>
          <w:iCs/>
          <w:sz w:val="24"/>
          <w:szCs w:val="24"/>
        </w:rPr>
      </w:pPr>
      <w:r w:rsidRPr="008343E1">
        <w:rPr>
          <w:rFonts w:cs="Times New Roman"/>
          <w:b/>
          <w:iCs/>
          <w:sz w:val="24"/>
          <w:szCs w:val="24"/>
        </w:rPr>
        <w:t>В области коммуникативных УУД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iCs/>
          <w:sz w:val="24"/>
          <w:szCs w:val="24"/>
          <w:u w:val="single"/>
        </w:rPr>
        <w:t>В рамках инициативного сотрудничества</w:t>
      </w:r>
      <w:r w:rsidRPr="008343E1">
        <w:rPr>
          <w:rStyle w:val="11"/>
          <w:rFonts w:cs="Times New Roman"/>
          <w:i/>
          <w:iCs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Style w:val="11"/>
          <w:rFonts w:cs="Times New Roman"/>
          <w:szCs w:val="24"/>
        </w:rPr>
      </w:pPr>
      <w:r w:rsidRPr="008343E1">
        <w:rPr>
          <w:rFonts w:cs="Times New Roman"/>
          <w:szCs w:val="24"/>
        </w:rPr>
        <w:lastRenderedPageBreak/>
        <w:t>работать с соседом по парте (договариваться о распределении  работы между собой и соседом,  выполнять свою часть работы, пробовать проверять часть работы, выполненную соседом);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Style w:val="11"/>
          <w:rFonts w:cs="Times New Roman"/>
          <w:iCs/>
          <w:szCs w:val="24"/>
          <w:u w:val="single"/>
        </w:rPr>
      </w:pPr>
      <w:r w:rsidRPr="008343E1">
        <w:rPr>
          <w:rStyle w:val="11"/>
          <w:rFonts w:cs="Times New Roman"/>
          <w:szCs w:val="24"/>
        </w:rPr>
        <w:t>выполнять работу поцепочке;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iCs/>
          <w:sz w:val="24"/>
          <w:szCs w:val="24"/>
          <w:u w:val="single"/>
        </w:rPr>
        <w:t>В  рамках коммуникации  как взаимодействия</w:t>
      </w:r>
      <w:r w:rsidRPr="008343E1">
        <w:rPr>
          <w:rStyle w:val="11"/>
          <w:rFonts w:cs="Times New Roman"/>
          <w:i/>
          <w:iCs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/>
          <w:iCs/>
          <w:szCs w:val="24"/>
        </w:rPr>
      </w:pPr>
      <w:r w:rsidRPr="008343E1">
        <w:rPr>
          <w:rFonts w:cs="Times New Roman"/>
          <w:szCs w:val="24"/>
        </w:rPr>
        <w:t>видеть разницу двух заявленных точек зрения, двух позиций и понимать необходимость присоединиться к одной из них;</w:t>
      </w:r>
    </w:p>
    <w:p w:rsidR="00073B6C" w:rsidRPr="008343E1" w:rsidRDefault="00073B6C" w:rsidP="00073B6C">
      <w:pPr>
        <w:rPr>
          <w:rFonts w:cs="Times New Roman"/>
          <w:i/>
          <w:iCs/>
          <w:sz w:val="24"/>
          <w:szCs w:val="24"/>
        </w:rPr>
      </w:pPr>
    </w:p>
    <w:p w:rsidR="00073B6C" w:rsidRPr="008343E1" w:rsidRDefault="00073B6C" w:rsidP="00073B6C">
      <w:pPr>
        <w:rPr>
          <w:rStyle w:val="Zag11"/>
          <w:rFonts w:eastAsia="@Arial Unicode MS" w:cs="Times New Roman"/>
          <w:b/>
          <w:sz w:val="24"/>
          <w:szCs w:val="24"/>
          <w:u w:val="single"/>
        </w:rPr>
      </w:pPr>
      <w:r w:rsidRPr="008343E1">
        <w:rPr>
          <w:rStyle w:val="11"/>
          <w:rFonts w:cs="Times New Roman"/>
          <w:b/>
          <w:iCs/>
          <w:sz w:val="24"/>
          <w:szCs w:val="24"/>
        </w:rPr>
        <w:t>Вобласти регулятивных УУД (контроль и самоконтроль учебных действий)</w:t>
      </w:r>
    </w:p>
    <w:p w:rsidR="00073B6C" w:rsidRPr="008343E1" w:rsidRDefault="00073B6C" w:rsidP="00073B6C">
      <w:pPr>
        <w:pStyle w:val="Osnova"/>
        <w:tabs>
          <w:tab w:val="left" w:leader="dot" w:pos="624"/>
        </w:tabs>
        <w:spacing w:line="1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понимать, что нужно и можно выполнять работу над ошибками;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b/>
          <w:i/>
          <w:iCs/>
          <w:szCs w:val="24"/>
        </w:rPr>
      </w:pPr>
      <w:r w:rsidRPr="008343E1">
        <w:rPr>
          <w:rFonts w:cs="Times New Roman"/>
          <w:szCs w:val="24"/>
        </w:rPr>
        <w:t xml:space="preserve"> выполнять работу над ошибками с помощью взрослого.</w:t>
      </w:r>
    </w:p>
    <w:p w:rsidR="0087087F" w:rsidRDefault="0087087F" w:rsidP="00FE2964">
      <w:pPr>
        <w:tabs>
          <w:tab w:val="left" w:pos="360"/>
        </w:tabs>
        <w:autoSpaceDE w:val="0"/>
        <w:jc w:val="center"/>
        <w:rPr>
          <w:rFonts w:cs="Times New Roman"/>
          <w:b/>
          <w:iCs/>
          <w:sz w:val="24"/>
          <w:szCs w:val="24"/>
        </w:rPr>
      </w:pPr>
    </w:p>
    <w:p w:rsidR="00073B6C" w:rsidRPr="00FE2964" w:rsidRDefault="00FE2964" w:rsidP="00FE2964">
      <w:pPr>
        <w:tabs>
          <w:tab w:val="left" w:pos="360"/>
        </w:tabs>
        <w:autoSpaceDE w:val="0"/>
        <w:jc w:val="center"/>
        <w:rPr>
          <w:rFonts w:cs="Times New Roman"/>
          <w:b/>
          <w:iCs/>
          <w:sz w:val="24"/>
          <w:szCs w:val="24"/>
        </w:rPr>
      </w:pPr>
      <w:r w:rsidRPr="00FE2964">
        <w:rPr>
          <w:rFonts w:cs="Times New Roman"/>
          <w:b/>
          <w:iCs/>
          <w:sz w:val="24"/>
          <w:szCs w:val="24"/>
        </w:rPr>
        <w:t>2 класс</w:t>
      </w:r>
    </w:p>
    <w:p w:rsidR="00FE2964" w:rsidRDefault="00FE2964" w:rsidP="00073B6C">
      <w:pPr>
        <w:autoSpaceDE w:val="0"/>
        <w:jc w:val="center"/>
        <w:rPr>
          <w:rStyle w:val="11"/>
          <w:rFonts w:cs="Times New Roman"/>
          <w:b/>
          <w:iCs/>
          <w:sz w:val="24"/>
          <w:szCs w:val="24"/>
        </w:rPr>
      </w:pP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sz w:val="24"/>
          <w:szCs w:val="24"/>
        </w:rPr>
      </w:pPr>
      <w:r w:rsidRPr="008343E1">
        <w:rPr>
          <w:rStyle w:val="11"/>
          <w:rFonts w:cs="Times New Roman"/>
          <w:b/>
          <w:iCs/>
          <w:sz w:val="24"/>
          <w:szCs w:val="24"/>
        </w:rPr>
        <w:t xml:space="preserve">     Планируемые результаты </w:t>
      </w:r>
      <w:r w:rsidRPr="008343E1">
        <w:rPr>
          <w:rStyle w:val="11"/>
          <w:rFonts w:cs="Times New Roman"/>
          <w:b/>
          <w:sz w:val="24"/>
          <w:szCs w:val="24"/>
        </w:rPr>
        <w:t>освоения учебной программы</w:t>
      </w: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 xml:space="preserve">        по курсу «Русский язык» к концу 2-го года обучения</w:t>
      </w:r>
    </w:p>
    <w:p w:rsidR="00073B6C" w:rsidRPr="008343E1" w:rsidRDefault="00073B6C" w:rsidP="00073B6C">
      <w:pPr>
        <w:autoSpaceDE w:val="0"/>
        <w:rPr>
          <w:rFonts w:cs="Times New Roman"/>
          <w:b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>Содержательная линия «Система языка»</w:t>
      </w:r>
    </w:p>
    <w:p w:rsidR="00073B6C" w:rsidRPr="008343E1" w:rsidRDefault="00073B6C" w:rsidP="00073B6C">
      <w:pPr>
        <w:autoSpaceDE w:val="0"/>
        <w:rPr>
          <w:rStyle w:val="11"/>
          <w:rFonts w:cs="Times New Roman"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«Фонетика и графика»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определять в слове количество слогов, находить ударные и безударные слоги;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073B6C" w:rsidRPr="008343E1" w:rsidRDefault="00073B6C" w:rsidP="00073B6C">
      <w:pPr>
        <w:tabs>
          <w:tab w:val="left" w:pos="360"/>
        </w:tabs>
        <w:autoSpaceDE w:val="0"/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Style w:val="Zag11"/>
          <w:rFonts w:eastAsia="@Arial Unicode MS"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«Орфоэпия»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правильно употреблять приставки на- и о- в словах: надеть, надевать, одеть, одевать;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073B6C" w:rsidRPr="008343E1" w:rsidRDefault="00073B6C" w:rsidP="00073B6C">
      <w:pPr>
        <w:tabs>
          <w:tab w:val="left" w:pos="360"/>
        </w:tabs>
        <w:autoSpaceDE w:val="0"/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«Состав слова (морфемика)»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различать изменяемые и неизменяемые слова;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различать родственные слова и формы слова;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находить значимые части слова;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выделять в слове окончание и основу; противопоставлять слова, имеющие окончания, словам без окончаний;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выделять в слове корень, подбирая однокоренные слова;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мотивированно выполнять разбор слова по составу на основе словообразовательного анализа;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обнаруживать регулярные исторические чередования, видимые на письме;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разграничивать разные слова и разные формы одного слова.</w:t>
      </w:r>
    </w:p>
    <w:p w:rsidR="00073B6C" w:rsidRPr="008343E1" w:rsidRDefault="00073B6C" w:rsidP="00073B6C">
      <w:pPr>
        <w:tabs>
          <w:tab w:val="left" w:pos="360"/>
        </w:tabs>
        <w:autoSpaceDE w:val="0"/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«Лексика»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выявлять слова, значение которых требует уточнения;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b/>
          <w:szCs w:val="24"/>
        </w:rPr>
      </w:pPr>
      <w:r w:rsidRPr="008343E1">
        <w:rPr>
          <w:rFonts w:cs="Times New Roman"/>
          <w:iCs/>
          <w:szCs w:val="24"/>
        </w:rPr>
        <w:t>определять значение слова по тексту или уточнять с помощью толкового словаря учебника.</w:t>
      </w:r>
    </w:p>
    <w:p w:rsidR="00073B6C" w:rsidRPr="008343E1" w:rsidRDefault="00073B6C" w:rsidP="00073B6C">
      <w:pPr>
        <w:autoSpaceDE w:val="0"/>
        <w:rPr>
          <w:rStyle w:val="11"/>
          <w:rFonts w:cs="Times New Roman"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lastRenderedPageBreak/>
        <w:t>Раздел «Морфология»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определять начальную форму существительных, прилагательных, глаголов;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изменять слова-названия предметов по числам и команде вопросов; определять их род;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изменять слова-названия признаков по числам, команде вопросов и родам.</w:t>
      </w:r>
    </w:p>
    <w:p w:rsidR="00073B6C" w:rsidRPr="008343E1" w:rsidRDefault="00073B6C" w:rsidP="00073B6C">
      <w:pPr>
        <w:tabs>
          <w:tab w:val="left" w:pos="360"/>
        </w:tabs>
        <w:autoSpaceDE w:val="0"/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«Синтаксис»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различать предложение, словосочетание и слово;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определять тип предложения по цели высказывания и эмоциональной окраске;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находить в предложении основу и второстепенные члены;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задавать вопросы к разным членам предложения.</w:t>
      </w:r>
    </w:p>
    <w:p w:rsidR="00073B6C" w:rsidRPr="008343E1" w:rsidRDefault="00073B6C" w:rsidP="00073B6C">
      <w:pPr>
        <w:tabs>
          <w:tab w:val="left" w:pos="360"/>
        </w:tabs>
        <w:autoSpaceDE w:val="0"/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tabs>
          <w:tab w:val="left" w:pos="360"/>
        </w:tabs>
        <w:autoSpaceDE w:val="0"/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iCs/>
          <w:sz w:val="24"/>
          <w:szCs w:val="24"/>
        </w:rPr>
        <w:t>Содержательная линия «Орфография и пунктуация»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Style w:val="11"/>
          <w:rFonts w:cs="Times New Roman"/>
          <w:szCs w:val="24"/>
        </w:rPr>
      </w:pPr>
      <w:r w:rsidRPr="008343E1">
        <w:rPr>
          <w:rFonts w:cs="Times New Roman"/>
          <w:iCs/>
          <w:szCs w:val="24"/>
        </w:rPr>
        <w:t>проверять сомнительные написания (безударные гласные в корне, парные по глухости-звонкости согласные, непроизносимые согласные); жи-ши, ча-ща, чу-щу в разных частях слова;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Style w:val="11"/>
          <w:rFonts w:cs="Times New Roman"/>
          <w:iCs/>
          <w:szCs w:val="24"/>
        </w:rPr>
        <w:t>выбирать букву</w:t>
      </w:r>
      <w:r w:rsidRPr="008343E1">
        <w:rPr>
          <w:rStyle w:val="11"/>
          <w:rFonts w:cs="Times New Roman"/>
          <w:b/>
          <w:bCs/>
          <w:iCs/>
          <w:szCs w:val="24"/>
        </w:rPr>
        <w:t xml:space="preserve"> и</w:t>
      </w:r>
      <w:r w:rsidRPr="008343E1">
        <w:rPr>
          <w:rStyle w:val="11"/>
          <w:rFonts w:cs="Times New Roman"/>
          <w:iCs/>
          <w:szCs w:val="24"/>
        </w:rPr>
        <w:t xml:space="preserve"> или </w:t>
      </w:r>
      <w:r w:rsidRPr="008343E1">
        <w:rPr>
          <w:rStyle w:val="11"/>
          <w:rFonts w:cs="Times New Roman"/>
          <w:b/>
          <w:bCs/>
          <w:iCs/>
          <w:szCs w:val="24"/>
        </w:rPr>
        <w:t xml:space="preserve">ы </w:t>
      </w:r>
      <w:r w:rsidRPr="008343E1">
        <w:rPr>
          <w:rStyle w:val="11"/>
          <w:rFonts w:cs="Times New Roman"/>
          <w:iCs/>
          <w:szCs w:val="24"/>
        </w:rPr>
        <w:t>в позиции после ц в разных частях слова;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писать словарные слова в соответствии с заложенным в программе минимумом;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определять (уточнять) написание слова по орфографическому словарю учебника;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различать на письме предлоги и приставки;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употреблять разделительные ь и ъ знаки;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находить в тексте обращения и выделять их пунктуационно.</w:t>
      </w:r>
    </w:p>
    <w:p w:rsidR="00073B6C" w:rsidRPr="008343E1" w:rsidRDefault="00073B6C" w:rsidP="00073B6C">
      <w:pPr>
        <w:tabs>
          <w:tab w:val="left" w:pos="720"/>
        </w:tabs>
        <w:autoSpaceDE w:val="0"/>
        <w:ind w:left="360"/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tabs>
          <w:tab w:val="left" w:pos="360"/>
        </w:tabs>
        <w:autoSpaceDE w:val="0"/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iCs/>
          <w:sz w:val="24"/>
          <w:szCs w:val="24"/>
        </w:rPr>
        <w:t>Содержательная линия «Развитие речи»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определять тему и основную мысль текста, составлять план текста и использовать его при устном и письменном изложении;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делить текст на абзацы, оформляя это членение на письме;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грамотно написать и оформить письмо элементарного содержания;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владеть нормами речевого этикета в типизированных речевых ситуациях;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соблюдать орфоэпические нормы речи;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устному повседневному общению со сверстниками и взрослыми с соблюдением норм речевого этикета;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писать записки, письма, поздравительные открытки с соблюдением норм речевого этикета.</w:t>
      </w:r>
    </w:p>
    <w:p w:rsidR="00073B6C" w:rsidRPr="008343E1" w:rsidRDefault="00073B6C" w:rsidP="00073B6C">
      <w:pPr>
        <w:tabs>
          <w:tab w:val="left" w:pos="360"/>
        </w:tabs>
        <w:autoSpaceDE w:val="0"/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sz w:val="24"/>
          <w:szCs w:val="24"/>
        </w:rPr>
      </w:pPr>
      <w:r w:rsidRPr="008343E1">
        <w:rPr>
          <w:rStyle w:val="11"/>
          <w:rFonts w:cs="Times New Roman"/>
          <w:b/>
          <w:iCs/>
          <w:sz w:val="24"/>
          <w:szCs w:val="24"/>
        </w:rPr>
        <w:t xml:space="preserve">       Ожидаемые результаты </w:t>
      </w:r>
      <w:r w:rsidRPr="008343E1">
        <w:rPr>
          <w:rStyle w:val="11"/>
          <w:rFonts w:cs="Times New Roman"/>
          <w:b/>
          <w:sz w:val="24"/>
          <w:szCs w:val="24"/>
        </w:rPr>
        <w:t>освоения учебной программы</w:t>
      </w:r>
    </w:p>
    <w:p w:rsidR="00073B6C" w:rsidRPr="008343E1" w:rsidRDefault="00073B6C" w:rsidP="00073B6C">
      <w:pPr>
        <w:autoSpaceDE w:val="0"/>
        <w:jc w:val="center"/>
        <w:rPr>
          <w:rFonts w:cs="Times New Roman"/>
          <w:i/>
          <w:iCs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 xml:space="preserve">         по курсу «Русский язык» к концу 2-го года обучения</w:t>
      </w:r>
    </w:p>
    <w:p w:rsidR="00073B6C" w:rsidRPr="008343E1" w:rsidRDefault="00073B6C" w:rsidP="00073B6C">
      <w:pPr>
        <w:jc w:val="center"/>
        <w:rPr>
          <w:rFonts w:cs="Times New Roman"/>
          <w:b/>
          <w:iCs/>
          <w:sz w:val="24"/>
          <w:szCs w:val="24"/>
        </w:rPr>
      </w:pPr>
      <w:r w:rsidRPr="008343E1">
        <w:rPr>
          <w:rFonts w:cs="Times New Roman"/>
          <w:i/>
          <w:iCs/>
          <w:sz w:val="24"/>
          <w:szCs w:val="24"/>
        </w:rPr>
        <w:tab/>
      </w:r>
    </w:p>
    <w:p w:rsidR="00073B6C" w:rsidRPr="008343E1" w:rsidRDefault="00073B6C" w:rsidP="00073B6C">
      <w:pPr>
        <w:rPr>
          <w:rStyle w:val="11"/>
          <w:rFonts w:cs="Times New Roman"/>
          <w:sz w:val="24"/>
          <w:szCs w:val="24"/>
          <w:u w:val="single"/>
        </w:rPr>
      </w:pPr>
      <w:r w:rsidRPr="008343E1">
        <w:rPr>
          <w:rFonts w:cs="Times New Roman"/>
          <w:b/>
          <w:iCs/>
          <w:sz w:val="24"/>
          <w:szCs w:val="24"/>
        </w:rPr>
        <w:t>В области познавательных УУД (общеучебных)</w:t>
      </w:r>
    </w:p>
    <w:p w:rsidR="00073B6C" w:rsidRPr="008343E1" w:rsidRDefault="00073B6C" w:rsidP="00073B6C">
      <w:pPr>
        <w:rPr>
          <w:rStyle w:val="11"/>
          <w:rFonts w:cs="Times New Roman"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Style w:val="11"/>
          <w:rFonts w:cs="Times New Roman"/>
          <w:szCs w:val="24"/>
          <w:u w:val="single"/>
        </w:rPr>
      </w:pPr>
      <w:r w:rsidRPr="008343E1">
        <w:rPr>
          <w:rStyle w:val="11"/>
          <w:rFonts w:cs="Times New Roman"/>
          <w:szCs w:val="24"/>
        </w:rPr>
        <w:t>и</w:t>
      </w:r>
      <w:r w:rsidRPr="008343E1">
        <w:rPr>
          <w:rStyle w:val="11"/>
          <w:rFonts w:cs="Times New Roman"/>
          <w:szCs w:val="24"/>
          <w:u w:val="single"/>
        </w:rPr>
        <w:t>нструментально освоить алфавит</w:t>
      </w:r>
      <w:r w:rsidRPr="008343E1">
        <w:rPr>
          <w:rStyle w:val="11"/>
          <w:rFonts w:cs="Times New Roman"/>
          <w:szCs w:val="24"/>
        </w:rPr>
        <w:t xml:space="preserve"> для свободной ориентации в корпусе учебных словарей: быстрого поиска нужной группы слов или словарной статьи;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Style w:val="11"/>
          <w:rFonts w:cs="Times New Roman"/>
          <w:szCs w:val="24"/>
          <w:u w:val="single"/>
        </w:rPr>
      </w:pPr>
      <w:r w:rsidRPr="008343E1">
        <w:rPr>
          <w:rStyle w:val="11"/>
          <w:rFonts w:cs="Times New Roman"/>
          <w:szCs w:val="24"/>
          <w:u w:val="single"/>
        </w:rPr>
        <w:t>ориентироваться в учебной книге</w:t>
      </w:r>
      <w:r w:rsidRPr="008343E1">
        <w:rPr>
          <w:rStyle w:val="11"/>
          <w:rFonts w:cs="Times New Roman"/>
          <w:szCs w:val="24"/>
        </w:rPr>
        <w:t xml:space="preserve">: читать язык условных обозначений; находить нужный </w:t>
      </w:r>
      <w:r w:rsidRPr="008343E1">
        <w:rPr>
          <w:rStyle w:val="11"/>
          <w:rFonts w:cs="Times New Roman"/>
          <w:szCs w:val="24"/>
        </w:rPr>
        <w:lastRenderedPageBreak/>
        <w:t>текст упражнения, правило или таблицу; находить выделенный фрагмент текста, выделенные строчки и слова  на странице и развороте;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b/>
          <w:szCs w:val="24"/>
        </w:rPr>
      </w:pPr>
      <w:r w:rsidRPr="008343E1">
        <w:rPr>
          <w:rStyle w:val="11"/>
          <w:rFonts w:cs="Times New Roman"/>
          <w:szCs w:val="24"/>
          <w:u w:val="single"/>
        </w:rPr>
        <w:t>работать с несколькими  источниками информации</w:t>
      </w:r>
      <w:r w:rsidRPr="008343E1">
        <w:rPr>
          <w:rStyle w:val="11"/>
          <w:rFonts w:cs="Times New Roman"/>
          <w:szCs w:val="24"/>
        </w:rPr>
        <w:t xml:space="preserve"> (двумя частями учебной книги и "Рабочей тетрадью"; учебной книгой и учебными словарями; текстом и иллюстрацией к тексту)</w:t>
      </w:r>
    </w:p>
    <w:p w:rsidR="00073B6C" w:rsidRPr="008343E1" w:rsidRDefault="00073B6C" w:rsidP="00073B6C">
      <w:pPr>
        <w:rPr>
          <w:rFonts w:cs="Times New Roman"/>
          <w:b/>
          <w:sz w:val="24"/>
          <w:szCs w:val="24"/>
        </w:rPr>
      </w:pP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b/>
          <w:iCs/>
          <w:sz w:val="24"/>
          <w:szCs w:val="24"/>
        </w:rPr>
        <w:t>В области коммуникативных УУД</w:t>
      </w:r>
    </w:p>
    <w:p w:rsidR="00073B6C" w:rsidRPr="008343E1" w:rsidRDefault="00073B6C" w:rsidP="00073B6C">
      <w:pPr>
        <w:pStyle w:val="Osnova"/>
        <w:tabs>
          <w:tab w:val="left" w:leader="dot" w:pos="624"/>
        </w:tabs>
        <w:spacing w:line="100" w:lineRule="exac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iCs/>
          <w:sz w:val="24"/>
          <w:szCs w:val="24"/>
          <w:u w:val="single"/>
        </w:rPr>
        <w:t>В рамках инициативного сотрудничества</w:t>
      </w:r>
      <w:r w:rsidRPr="008343E1">
        <w:rPr>
          <w:rStyle w:val="11"/>
          <w:rFonts w:cs="Times New Roman"/>
          <w:iCs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Style w:val="11"/>
          <w:rFonts w:cs="Times New Roman"/>
          <w:szCs w:val="24"/>
        </w:rPr>
      </w:pPr>
      <w:r w:rsidRPr="008343E1">
        <w:rPr>
          <w:rFonts w:cs="Times New Roman"/>
          <w:szCs w:val="24"/>
        </w:rPr>
        <w:t xml:space="preserve">работать с соседом по парте (распределять работу между собой и соседом,  выполнять свою часть работы, осуществлять взаимопроверку выполненной работы);  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Style w:val="11"/>
          <w:rFonts w:cs="Times New Roman"/>
          <w:iCs/>
          <w:szCs w:val="24"/>
          <w:u w:val="single"/>
        </w:rPr>
      </w:pPr>
      <w:r w:rsidRPr="008343E1">
        <w:rPr>
          <w:rStyle w:val="11"/>
          <w:rFonts w:cs="Times New Roman"/>
          <w:szCs w:val="24"/>
        </w:rPr>
        <w:t>выполнять работу по цепочке</w:t>
      </w:r>
      <w:r w:rsidRPr="008343E1">
        <w:rPr>
          <w:rStyle w:val="11"/>
          <w:rFonts w:cs="Times New Roman"/>
          <w:szCs w:val="24"/>
          <w:u w:val="single"/>
        </w:rPr>
        <w:t>;</w:t>
      </w:r>
      <w:r w:rsidRPr="008343E1">
        <w:rPr>
          <w:rStyle w:val="11"/>
          <w:rFonts w:cs="Times New Roman"/>
          <w:b/>
          <w:szCs w:val="24"/>
        </w:rPr>
        <w:tab/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iCs/>
          <w:sz w:val="24"/>
          <w:szCs w:val="24"/>
          <w:u w:val="single"/>
        </w:rPr>
        <w:t>В рамках коммуникации  как взаимодействия: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видеть разницу двух заявленных точек зрения, двух позиций и мотивированно присоединяться к одной из них;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/>
          <w:iCs/>
          <w:szCs w:val="24"/>
        </w:rPr>
      </w:pPr>
      <w:r w:rsidRPr="008343E1">
        <w:rPr>
          <w:rFonts w:cs="Times New Roman"/>
          <w:szCs w:val="24"/>
        </w:rPr>
        <w:t>использовать правила, таблицы, модели для подтверждения своей позиции или высказанных героями точек зрения.</w:t>
      </w:r>
    </w:p>
    <w:p w:rsidR="00073B6C" w:rsidRPr="008343E1" w:rsidRDefault="00073B6C" w:rsidP="00073B6C">
      <w:pPr>
        <w:rPr>
          <w:rFonts w:cs="Times New Roman"/>
          <w:i/>
          <w:iCs/>
          <w:sz w:val="24"/>
          <w:szCs w:val="24"/>
        </w:rPr>
      </w:pPr>
    </w:p>
    <w:p w:rsidR="00073B6C" w:rsidRPr="008343E1" w:rsidRDefault="00073B6C" w:rsidP="00073B6C">
      <w:pPr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iCs/>
          <w:sz w:val="24"/>
          <w:szCs w:val="24"/>
        </w:rPr>
        <w:t>В области регулятивных УУД (контроль и самоконтроль учебных действий)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rPr>
          <w:rFonts w:cs="Times New Roman"/>
          <w:b/>
          <w:iCs/>
          <w:sz w:val="24"/>
          <w:szCs w:val="24"/>
        </w:rPr>
      </w:pP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 xml:space="preserve">понимать, что можно апеллировать к правилу для подтверждения своего ответа или того решения, с которым он соглашается;  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87087F" w:rsidRDefault="0087087F" w:rsidP="0087087F">
      <w:pPr>
        <w:autoSpaceDE w:val="0"/>
        <w:jc w:val="center"/>
        <w:rPr>
          <w:rFonts w:cs="Times New Roman"/>
          <w:b/>
          <w:sz w:val="24"/>
          <w:szCs w:val="24"/>
        </w:rPr>
      </w:pPr>
    </w:p>
    <w:p w:rsidR="0087087F" w:rsidRDefault="0087087F" w:rsidP="0087087F">
      <w:pPr>
        <w:autoSpaceDE w:val="0"/>
        <w:jc w:val="center"/>
        <w:rPr>
          <w:rFonts w:cs="Times New Roman"/>
          <w:b/>
          <w:sz w:val="24"/>
          <w:szCs w:val="24"/>
        </w:rPr>
      </w:pPr>
    </w:p>
    <w:p w:rsidR="00073B6C" w:rsidRPr="0087087F" w:rsidRDefault="0087087F" w:rsidP="0087087F">
      <w:pPr>
        <w:autoSpaceDE w:val="0"/>
        <w:jc w:val="center"/>
        <w:rPr>
          <w:rFonts w:cs="Times New Roman"/>
          <w:b/>
          <w:sz w:val="24"/>
          <w:szCs w:val="24"/>
        </w:rPr>
      </w:pPr>
      <w:r w:rsidRPr="0087087F">
        <w:rPr>
          <w:rFonts w:cs="Times New Roman"/>
          <w:b/>
          <w:sz w:val="24"/>
          <w:szCs w:val="24"/>
        </w:rPr>
        <w:t>3 класс</w:t>
      </w: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sz w:val="24"/>
          <w:szCs w:val="24"/>
        </w:rPr>
      </w:pPr>
      <w:r w:rsidRPr="008343E1">
        <w:rPr>
          <w:rStyle w:val="11"/>
          <w:rFonts w:cs="Times New Roman"/>
          <w:b/>
          <w:iCs/>
          <w:sz w:val="24"/>
          <w:szCs w:val="24"/>
        </w:rPr>
        <w:t xml:space="preserve">Планируемые результаты </w:t>
      </w:r>
      <w:r w:rsidRPr="008343E1">
        <w:rPr>
          <w:rStyle w:val="11"/>
          <w:rFonts w:cs="Times New Roman"/>
          <w:b/>
          <w:sz w:val="24"/>
          <w:szCs w:val="24"/>
        </w:rPr>
        <w:t>освоения учебной программы</w:t>
      </w: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iCs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 xml:space="preserve">          по курсу «Русский язык» к концу 3-го года обучения</w:t>
      </w:r>
    </w:p>
    <w:p w:rsidR="00073B6C" w:rsidRPr="008343E1" w:rsidRDefault="00073B6C" w:rsidP="00073B6C">
      <w:pPr>
        <w:tabs>
          <w:tab w:val="left" w:pos="360"/>
        </w:tabs>
        <w:autoSpaceDE w:val="0"/>
        <w:rPr>
          <w:rFonts w:cs="Times New Roman"/>
          <w:b/>
          <w:iCs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Fonts w:cs="Times New Roman"/>
          <w:b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>Содержательная линия «Система языка»</w:t>
      </w:r>
    </w:p>
    <w:p w:rsidR="00073B6C" w:rsidRPr="008343E1" w:rsidRDefault="00073B6C" w:rsidP="00073B6C">
      <w:pPr>
        <w:autoSpaceDE w:val="0"/>
        <w:rPr>
          <w:rStyle w:val="11"/>
          <w:rFonts w:cs="Times New Roman"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«Фонетика и графика»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выполнять звукобуквенный анализ слова.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«Орфоэпия»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правильно употреблять приставки на- и о-;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«Состав слова (морфемика)»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сравнивать слова, связанные отношениями производности: объяснять какое из них от какого образовано, указывая способ словообразования;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мотивированно выполнять разбор слова по составу на основе словообразовательного анализа;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обнаруживать регулярные исторические чередования видимые на письме.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«Лексика»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lastRenderedPageBreak/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отличать прямое и переносное значение слова;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находить в тексте синонимы и антонимы;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отличать однокоренные слова от омонимов и синонимов.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«Морфология»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различать части речи: существительное, прилагательное, глагол, местоимение, предлог;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различать на письме приставки и предлоги;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изменять существительные по числам и падежам; определять их род;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различать названия падежей;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изменять прилагательные по числам, падежам, родам;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b/>
          <w:szCs w:val="24"/>
        </w:rPr>
      </w:pPr>
      <w:r w:rsidRPr="008343E1">
        <w:rPr>
          <w:rFonts w:cs="Times New Roman"/>
          <w:iCs/>
          <w:szCs w:val="24"/>
        </w:rPr>
        <w:t>изменять глаголы по временам и числам; в прошедшем времени – по родам; в настоящем и будущем – по лицам.</w:t>
      </w:r>
    </w:p>
    <w:p w:rsidR="00073B6C" w:rsidRPr="008343E1" w:rsidRDefault="00073B6C" w:rsidP="00073B6C">
      <w:pPr>
        <w:autoSpaceDE w:val="0"/>
        <w:rPr>
          <w:rStyle w:val="11"/>
          <w:rFonts w:cs="Times New Roman"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«Синтаксис»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находить в составе предложения все словосочетания; в словосочетании находить главное и зависимое слово; ставить от первого ко второму вопрос;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находить в предложении основу и второстепенные члены предложения;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задавать смысловые и падежные вопросы к разным членам предложения.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iCs/>
          <w:sz w:val="24"/>
          <w:szCs w:val="24"/>
        </w:rPr>
        <w:t>Содержательная линия «Орфография и пунктуация»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определять орфограммы;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использовать разные способы проверок орфограмм;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писать словарные слова в соответствии с заложенным в программе минимумом;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писать о-ё после шипящих в окончаниях существительных;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писать слова с наиболее употребительными приставками, с приставкой с-, приставками на –с, -з;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писать слова с суффиксами – ек и – ик; писать безударные падежные окончания существительных и прилагательных;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писать о-ё после шипящих и ц в падежных окончаниях существительных;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iCs/>
          <w:sz w:val="24"/>
          <w:szCs w:val="24"/>
        </w:rPr>
        <w:t>Содержательная линия «Развитие речи»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Определять тему и основную мысль текста, составлять план текста и использовать его при устном и письменном изложении, при устном и письменном сочинении;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Членить текст на абзацы, оформляя это членение на письме;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Грамотно писать и оформлять письма  элементарного содержания;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Владеть нормами речевого этикета в типизированных речевых ситуациях;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Работать со словарями;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Соблюдать орфоэпические нормы речи;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>Устному повседневному общению со сверстниками и взрослыми с соблюдением норм речевого этикета;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iCs/>
          <w:szCs w:val="24"/>
        </w:rPr>
      </w:pPr>
      <w:r w:rsidRPr="008343E1">
        <w:rPr>
          <w:rFonts w:cs="Times New Roman"/>
          <w:iCs/>
          <w:szCs w:val="24"/>
        </w:rPr>
        <w:t xml:space="preserve">Писать записки, письма, поздравительные открытки с соблюдением норм речевого </w:t>
      </w:r>
      <w:r w:rsidRPr="008343E1">
        <w:rPr>
          <w:rFonts w:cs="Times New Roman"/>
          <w:iCs/>
          <w:szCs w:val="24"/>
        </w:rPr>
        <w:lastRenderedPageBreak/>
        <w:t>этикета.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sz w:val="24"/>
          <w:szCs w:val="24"/>
        </w:rPr>
      </w:pPr>
      <w:r w:rsidRPr="008343E1">
        <w:rPr>
          <w:rStyle w:val="11"/>
          <w:rFonts w:cs="Times New Roman"/>
          <w:b/>
          <w:iCs/>
          <w:sz w:val="24"/>
          <w:szCs w:val="24"/>
        </w:rPr>
        <w:t xml:space="preserve">       Ожидаемые результаты </w:t>
      </w:r>
      <w:r w:rsidRPr="008343E1">
        <w:rPr>
          <w:rStyle w:val="11"/>
          <w:rFonts w:cs="Times New Roman"/>
          <w:b/>
          <w:sz w:val="24"/>
          <w:szCs w:val="24"/>
        </w:rPr>
        <w:t>освоения учебной программы</w:t>
      </w:r>
    </w:p>
    <w:p w:rsidR="00073B6C" w:rsidRPr="008343E1" w:rsidRDefault="00073B6C" w:rsidP="00073B6C">
      <w:pPr>
        <w:autoSpaceDE w:val="0"/>
        <w:jc w:val="center"/>
        <w:rPr>
          <w:rFonts w:cs="Times New Roman"/>
          <w:iCs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 xml:space="preserve">         по курсу «Русский язык» к концу 3-го года обучения</w:t>
      </w:r>
    </w:p>
    <w:p w:rsidR="00073B6C" w:rsidRPr="008343E1" w:rsidRDefault="00073B6C" w:rsidP="00073B6C">
      <w:pPr>
        <w:tabs>
          <w:tab w:val="left" w:pos="360"/>
        </w:tabs>
        <w:autoSpaceDE w:val="0"/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tabs>
          <w:tab w:val="left" w:pos="360"/>
        </w:tabs>
        <w:autoSpaceDE w:val="0"/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Style w:val="11"/>
          <w:rFonts w:cs="Times New Roman"/>
          <w:b/>
          <w:iCs/>
          <w:sz w:val="24"/>
          <w:szCs w:val="24"/>
        </w:rPr>
        <w:t>В области познавательных УУД (общеучебных)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свободно ориентироваться в корпусе учебных словарей, быстро находить  нужную словарную статью;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свободно ориентироваться в учебной книге: уметь читать язык условных обозначений, находить нужный текст по страницам "Содержание" и "Оглавление",  быстро находить выделенный фрагмент текста, выделенные строчки и слова  на странице и развороте,  находить в специально выделенных разделах  нужную информацию;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 xml:space="preserve">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tabs>
          <w:tab w:val="left" w:pos="1080"/>
        </w:tabs>
        <w:suppressAutoHyphens/>
        <w:autoSpaceDE w:val="0"/>
        <w:spacing w:line="100" w:lineRule="atLeast"/>
        <w:rPr>
          <w:rFonts w:cs="Times New Roman"/>
          <w:b/>
          <w:szCs w:val="24"/>
        </w:rPr>
      </w:pPr>
      <w:r w:rsidRPr="008343E1">
        <w:rPr>
          <w:rFonts w:cs="Times New Roman"/>
          <w:szCs w:val="24"/>
        </w:rPr>
        <w:t xml:space="preserve">работать с несколькими  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текстам.  </w:t>
      </w:r>
    </w:p>
    <w:p w:rsidR="00073B6C" w:rsidRPr="008343E1" w:rsidRDefault="00073B6C" w:rsidP="00073B6C">
      <w:pPr>
        <w:rPr>
          <w:rFonts w:cs="Times New Roman"/>
          <w:b/>
          <w:sz w:val="24"/>
          <w:szCs w:val="24"/>
        </w:rPr>
      </w:pPr>
    </w:p>
    <w:p w:rsidR="00073B6C" w:rsidRPr="008343E1" w:rsidRDefault="00073B6C" w:rsidP="00073B6C">
      <w:pPr>
        <w:rPr>
          <w:rStyle w:val="11"/>
          <w:rFonts w:cs="Times New Roman"/>
          <w:sz w:val="24"/>
          <w:szCs w:val="24"/>
          <w:u w:val="single"/>
        </w:rPr>
      </w:pPr>
      <w:r w:rsidRPr="008343E1">
        <w:rPr>
          <w:rStyle w:val="11"/>
          <w:rFonts w:cs="Times New Roman"/>
          <w:b/>
          <w:iCs/>
          <w:sz w:val="24"/>
          <w:szCs w:val="24"/>
        </w:rPr>
        <w:t>В области коммуникативных УУД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iCs/>
          <w:sz w:val="24"/>
          <w:szCs w:val="24"/>
          <w:u w:val="single"/>
        </w:rPr>
        <w:t>В рамках инициативного сотрудничества: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Style w:val="11"/>
          <w:rFonts w:cs="Times New Roman"/>
          <w:iCs/>
          <w:szCs w:val="24"/>
          <w:u w:val="single"/>
        </w:rPr>
      </w:pPr>
      <w:r w:rsidRPr="008343E1">
        <w:rPr>
          <w:rFonts w:cs="Times New Roman"/>
          <w:szCs w:val="24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iCs/>
          <w:sz w:val="24"/>
          <w:szCs w:val="24"/>
          <w:u w:val="single"/>
        </w:rPr>
        <w:t>В рамках коммуникации  как взаимодействия</w:t>
      </w:r>
      <w:r w:rsidRPr="008343E1">
        <w:rPr>
          <w:rStyle w:val="11"/>
          <w:rFonts w:cs="Times New Roman"/>
          <w:i/>
          <w:iCs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i/>
          <w:iCs/>
          <w:szCs w:val="24"/>
        </w:rPr>
      </w:pPr>
      <w:r w:rsidRPr="008343E1">
        <w:rPr>
          <w:rFonts w:cs="Times New Roman"/>
          <w:szCs w:val="24"/>
        </w:rPr>
        <w:t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073B6C" w:rsidRPr="008343E1" w:rsidRDefault="00073B6C" w:rsidP="00073B6C">
      <w:pPr>
        <w:rPr>
          <w:rFonts w:cs="Times New Roman"/>
          <w:i/>
          <w:iCs/>
          <w:sz w:val="24"/>
          <w:szCs w:val="24"/>
        </w:rPr>
      </w:pPr>
    </w:p>
    <w:p w:rsidR="00073B6C" w:rsidRPr="008343E1" w:rsidRDefault="00073B6C" w:rsidP="00073B6C">
      <w:pPr>
        <w:rPr>
          <w:rStyle w:val="11"/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iCs/>
          <w:sz w:val="24"/>
          <w:szCs w:val="24"/>
        </w:rPr>
        <w:t>В области регулятивных УУД (контроль и самоконтроль учебных действий)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  <w:r w:rsidRPr="008343E1">
        <w:rPr>
          <w:rStyle w:val="11"/>
          <w:rFonts w:cs="Times New Roman"/>
          <w:b/>
          <w:sz w:val="24"/>
          <w:szCs w:val="24"/>
          <w:u w:val="single"/>
        </w:rPr>
        <w:t>Обучающиеся  научатся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осуществлять самоконтроль и контроль полученного результата.</w:t>
      </w:r>
    </w:p>
    <w:p w:rsidR="0087087F" w:rsidRDefault="0087087F" w:rsidP="0087087F">
      <w:pPr>
        <w:pStyle w:val="af3"/>
        <w:jc w:val="center"/>
        <w:rPr>
          <w:rFonts w:cs="Times New Roman"/>
          <w:b/>
          <w:szCs w:val="24"/>
        </w:rPr>
      </w:pPr>
    </w:p>
    <w:p w:rsidR="00073B6C" w:rsidRPr="0087087F" w:rsidRDefault="0087087F" w:rsidP="0087087F">
      <w:pPr>
        <w:pStyle w:val="af3"/>
        <w:jc w:val="center"/>
        <w:rPr>
          <w:rFonts w:cs="Times New Roman"/>
          <w:b/>
          <w:szCs w:val="24"/>
        </w:rPr>
      </w:pPr>
      <w:r w:rsidRPr="0087087F">
        <w:rPr>
          <w:rFonts w:cs="Times New Roman"/>
          <w:b/>
          <w:szCs w:val="24"/>
        </w:rPr>
        <w:t>4 класс</w:t>
      </w: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sz w:val="24"/>
          <w:szCs w:val="24"/>
        </w:rPr>
      </w:pPr>
      <w:r w:rsidRPr="008343E1">
        <w:rPr>
          <w:rStyle w:val="11"/>
          <w:rFonts w:cs="Times New Roman"/>
          <w:b/>
          <w:iCs/>
          <w:sz w:val="24"/>
          <w:szCs w:val="24"/>
        </w:rPr>
        <w:t xml:space="preserve">      Планируемые результаты </w:t>
      </w:r>
      <w:r w:rsidRPr="008343E1">
        <w:rPr>
          <w:rStyle w:val="11"/>
          <w:rFonts w:cs="Times New Roman"/>
          <w:b/>
          <w:sz w:val="24"/>
          <w:szCs w:val="24"/>
        </w:rPr>
        <w:t>освоения учебной программы</w:t>
      </w: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iCs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 xml:space="preserve">          по курсу «Русский язык» к концу 4-го года обучения</w:t>
      </w:r>
    </w:p>
    <w:p w:rsidR="00073B6C" w:rsidRPr="008343E1" w:rsidRDefault="00073B6C" w:rsidP="00073B6C">
      <w:pPr>
        <w:tabs>
          <w:tab w:val="left" w:pos="360"/>
        </w:tabs>
        <w:autoSpaceDE w:val="0"/>
        <w:rPr>
          <w:rFonts w:cs="Times New Roman"/>
          <w:b/>
          <w:iCs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Fonts w:cs="Times New Roman"/>
          <w:b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>Содержательная линия «Система языка»</w:t>
      </w:r>
    </w:p>
    <w:p w:rsidR="00073B6C" w:rsidRPr="008343E1" w:rsidRDefault="00073B6C" w:rsidP="00073B6C">
      <w:pPr>
        <w:autoSpaceDE w:val="0"/>
        <w:rPr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«Фонетика и графика»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различать звуки и буквы;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характеризовать звуки русского языка;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lastRenderedPageBreak/>
        <w:t>Выпускник получит возможность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проводить фонетико-графический разбор слова самостоятельно по предложенному в учебнике алгоритму, оценивать правильность проведения фонетико-графического разбора слов.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«Орфоэпия»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получит возможность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правильно произносить орфоэпически трудные слова из орфоэпического минимума, отобранного для изучения в 4 классе;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правильно употреблять предлоги о и об перед существительными, прилагательными, местоимениями;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правильно употреблять числительные ОБА и ОБЕ в разных падежных формах;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Style w:val="11"/>
          <w:rFonts w:cs="Times New Roman"/>
          <w:szCs w:val="24"/>
        </w:rPr>
      </w:pPr>
      <w:r w:rsidRPr="008343E1">
        <w:rPr>
          <w:rFonts w:cs="Times New Roman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Style w:val="11"/>
          <w:rFonts w:cs="Times New Roman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родителям).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«Состав слова (морфемика)»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проводить морфемный анализ слова (по составу); элементарный словообразовательный анализ;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«Лексика»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выявлять слова, значение которых требует уточнения;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определять значение слова по тексту или уточнять с помощью толкового словаря учебника.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получит возможность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подбирать синонимы для устранения повторов в речи; использовать их для объяснения значения слов;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подбирать антонимы для точной характеристики предметов при их сравнении;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различать употребление в тексте слов в прямом и переносном значении (простые случаи);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выбирать слова из ряда предложенных для успешного решения коммуникативной задачи.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«Морфология»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определять часть речи: существительное, прилагательное, глагол, местоимение, предлог, союз;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определять три типа склонения существительных;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определять название падежей и способы их определения;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b/>
          <w:szCs w:val="24"/>
          <w:u w:val="single"/>
        </w:rPr>
      </w:pPr>
      <w:r w:rsidRPr="008343E1">
        <w:rPr>
          <w:rFonts w:cs="Times New Roman"/>
          <w:szCs w:val="24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073B6C" w:rsidRPr="008343E1" w:rsidRDefault="00073B6C" w:rsidP="00073B6C">
      <w:pPr>
        <w:rPr>
          <w:rFonts w:cs="Times New Roman"/>
          <w:b/>
          <w:sz w:val="24"/>
          <w:szCs w:val="24"/>
          <w:u w:val="single"/>
        </w:rPr>
      </w:pP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получит возможность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Style w:val="11"/>
          <w:rFonts w:cs="Times New Roman"/>
          <w:szCs w:val="24"/>
        </w:rPr>
      </w:pPr>
      <w:r w:rsidRPr="008343E1">
        <w:rPr>
          <w:rFonts w:cs="Times New Roman"/>
          <w:szCs w:val="24"/>
        </w:rPr>
        <w:lastRenderedPageBreak/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Style w:val="11"/>
          <w:rFonts w:cs="Times New Roman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</w:t>
      </w:r>
      <w:r w:rsidRPr="008343E1">
        <w:rPr>
          <w:rStyle w:val="11"/>
          <w:rFonts w:cs="Times New Roman"/>
          <w:b/>
          <w:szCs w:val="24"/>
        </w:rPr>
        <w:t>и</w:t>
      </w:r>
      <w:r w:rsidRPr="008343E1">
        <w:rPr>
          <w:rStyle w:val="11"/>
          <w:rFonts w:cs="Times New Roman"/>
          <w:szCs w:val="24"/>
        </w:rPr>
        <w:t xml:space="preserve">, </w:t>
      </w:r>
      <w:r w:rsidRPr="008343E1">
        <w:rPr>
          <w:rStyle w:val="11"/>
          <w:rFonts w:cs="Times New Roman"/>
          <w:b/>
          <w:szCs w:val="24"/>
        </w:rPr>
        <w:t>а</w:t>
      </w:r>
      <w:r w:rsidRPr="008343E1">
        <w:rPr>
          <w:rStyle w:val="11"/>
          <w:rFonts w:cs="Times New Roman"/>
          <w:szCs w:val="24"/>
        </w:rPr>
        <w:t xml:space="preserve">, </w:t>
      </w:r>
      <w:r w:rsidRPr="008343E1">
        <w:rPr>
          <w:rStyle w:val="11"/>
          <w:rFonts w:cs="Times New Roman"/>
          <w:b/>
          <w:szCs w:val="24"/>
        </w:rPr>
        <w:t>но</w:t>
      </w:r>
      <w:r w:rsidRPr="008343E1">
        <w:rPr>
          <w:rStyle w:val="11"/>
          <w:rFonts w:cs="Times New Roman"/>
          <w:szCs w:val="24"/>
        </w:rPr>
        <w:t xml:space="preserve">, частицу </w:t>
      </w:r>
      <w:r w:rsidRPr="008343E1">
        <w:rPr>
          <w:rStyle w:val="11"/>
          <w:rFonts w:cs="Times New Roman"/>
          <w:b/>
          <w:szCs w:val="24"/>
        </w:rPr>
        <w:t>не</w:t>
      </w:r>
      <w:r w:rsidRPr="008343E1">
        <w:rPr>
          <w:rStyle w:val="11"/>
          <w:rFonts w:cs="Times New Roman"/>
          <w:szCs w:val="24"/>
        </w:rPr>
        <w:t xml:space="preserve"> при глаголах.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autoSpaceDE w:val="0"/>
        <w:rPr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Раздел «Синтаксис»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определять члены предложения: главные и второстепенные;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определять однородные члены предложения;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составлять схемы предложений с однородными членами и строить предложения по заданным моделям.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получит возможность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различать второстепенные члены предложения – дополнение, определение, обстоятельство;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различать простые и сложные предложения.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rPr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Содержательная линия «Орфография и пунктуация»</w:t>
      </w:r>
    </w:p>
    <w:p w:rsidR="00073B6C" w:rsidRPr="008343E1" w:rsidRDefault="00073B6C" w:rsidP="00073B6C">
      <w:pPr>
        <w:rPr>
          <w:rStyle w:val="11"/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Style w:val="11"/>
          <w:rFonts w:cs="Times New Roman"/>
          <w:szCs w:val="24"/>
        </w:rPr>
        <w:t xml:space="preserve">применять общее правило написания: </w:t>
      </w:r>
      <w:r w:rsidRPr="008343E1">
        <w:rPr>
          <w:rStyle w:val="11"/>
          <w:rFonts w:cs="Times New Roman"/>
          <w:b/>
          <w:szCs w:val="24"/>
        </w:rPr>
        <w:t>о</w:t>
      </w:r>
      <w:r w:rsidRPr="008343E1">
        <w:rPr>
          <w:rStyle w:val="11"/>
          <w:rFonts w:cs="Times New Roman"/>
          <w:szCs w:val="24"/>
        </w:rPr>
        <w:t>-</w:t>
      </w:r>
      <w:r w:rsidRPr="008343E1">
        <w:rPr>
          <w:rStyle w:val="11"/>
          <w:rFonts w:cs="Times New Roman"/>
          <w:b/>
          <w:szCs w:val="24"/>
        </w:rPr>
        <w:t>е</w:t>
      </w:r>
      <w:r w:rsidRPr="008343E1">
        <w:rPr>
          <w:rStyle w:val="11"/>
          <w:rFonts w:cs="Times New Roman"/>
          <w:szCs w:val="24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слова; безударных окончаний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применять правила правописания: безударных окончаний имён существительных трёх склонений в единственном и множественном числе и способ их проверки; безударных личных окончаний глаголов 1 и 2 спряжения; суффиксов глаголов прошедшего времени; суффиксов глаголов в повелительном наклонении;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использовать разные способы проверок орфограмм (путём подбора родственных слов, изменения формы слова, разбор слова по составу, определения принадлежности слова к определённой части речи, использование словаря);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Style w:val="11"/>
          <w:rFonts w:cs="Times New Roman"/>
          <w:szCs w:val="24"/>
        </w:rPr>
      </w:pPr>
      <w:r w:rsidRPr="008343E1">
        <w:rPr>
          <w:rFonts w:cs="Times New Roman"/>
          <w:szCs w:val="24"/>
        </w:rPr>
        <w:t>определять (уточнять, проверять) правописание определённых программой словарных слов по орфографическому словарю учебника;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Style w:val="11"/>
          <w:rFonts w:cs="Times New Roman"/>
          <w:szCs w:val="24"/>
        </w:rPr>
        <w:t xml:space="preserve">определять и выделять на письме однородные члены предложения в бессоюзных предложениях и с союзами </w:t>
      </w:r>
      <w:r w:rsidRPr="008343E1">
        <w:rPr>
          <w:rStyle w:val="11"/>
          <w:rFonts w:cs="Times New Roman"/>
          <w:b/>
          <w:szCs w:val="24"/>
        </w:rPr>
        <w:t>а</w:t>
      </w:r>
      <w:r w:rsidRPr="008343E1">
        <w:rPr>
          <w:rStyle w:val="11"/>
          <w:rFonts w:cs="Times New Roman"/>
          <w:szCs w:val="24"/>
        </w:rPr>
        <w:t xml:space="preserve">, </w:t>
      </w:r>
      <w:r w:rsidRPr="008343E1">
        <w:rPr>
          <w:rStyle w:val="11"/>
          <w:rFonts w:cs="Times New Roman"/>
          <w:b/>
          <w:szCs w:val="24"/>
        </w:rPr>
        <w:t>и</w:t>
      </w:r>
      <w:r w:rsidRPr="008343E1">
        <w:rPr>
          <w:rStyle w:val="11"/>
          <w:rFonts w:cs="Times New Roman"/>
          <w:szCs w:val="24"/>
        </w:rPr>
        <w:t xml:space="preserve">, </w:t>
      </w:r>
      <w:r w:rsidRPr="008343E1">
        <w:rPr>
          <w:rStyle w:val="11"/>
          <w:rFonts w:cs="Times New Roman"/>
          <w:b/>
          <w:szCs w:val="24"/>
        </w:rPr>
        <w:t>но</w:t>
      </w:r>
      <w:r w:rsidRPr="008343E1">
        <w:rPr>
          <w:rStyle w:val="11"/>
          <w:rFonts w:cs="Times New Roman"/>
          <w:szCs w:val="24"/>
        </w:rPr>
        <w:t>.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получит возможность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Осознавать место возможного возникновения орфографической ошибки;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Подбирать примеры с определённой орфограммой;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rPr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Содержательная линия «Развитие речи»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Различать особенности разных типов текста (повествование, описание, рассуждение);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lastRenderedPageBreak/>
        <w:t>Обнаруживать в реальном художественном тексте его составляющие: описание, повествование, рассуждение;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Доказательно различать художественный и научно-популярный тексты;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Составить аннотацию на отдельное литературное произведение и на сборник произведений;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Писать письма с соблюдением норм речевого этикета.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получит возможность научится: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Создавать тексты по предложенному заголовку;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Подробно или выборочно пересказывать текст;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Корректировать тексты, в которых допущены нарушения культуры речи;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Оценивать правильность выполнения учебной задачи: соотносить собственный текст с исходным (для изложений) и с назначением , задачами, условиями общения (для самостоятельно создаваемых текстов).</w:t>
      </w:r>
    </w:p>
    <w:p w:rsidR="00073B6C" w:rsidRPr="008343E1" w:rsidRDefault="00073B6C" w:rsidP="00073B6C">
      <w:pPr>
        <w:pStyle w:val="af3"/>
        <w:rPr>
          <w:rFonts w:cs="Times New Roman"/>
          <w:szCs w:val="24"/>
        </w:rPr>
      </w:pPr>
    </w:p>
    <w:p w:rsidR="00073B6C" w:rsidRPr="008343E1" w:rsidRDefault="00073B6C" w:rsidP="00073B6C">
      <w:pPr>
        <w:autoSpaceDE w:val="0"/>
        <w:jc w:val="center"/>
        <w:rPr>
          <w:rFonts w:cs="Times New Roman"/>
          <w:b/>
          <w:sz w:val="24"/>
          <w:szCs w:val="24"/>
        </w:rPr>
      </w:pPr>
      <w:r w:rsidRPr="008343E1">
        <w:rPr>
          <w:rStyle w:val="11"/>
          <w:rFonts w:cs="Times New Roman"/>
          <w:b/>
          <w:iCs/>
          <w:sz w:val="24"/>
          <w:szCs w:val="24"/>
        </w:rPr>
        <w:t xml:space="preserve">        Ожидаемые результаты </w:t>
      </w:r>
      <w:r w:rsidRPr="008343E1">
        <w:rPr>
          <w:rStyle w:val="11"/>
          <w:rFonts w:cs="Times New Roman"/>
          <w:b/>
          <w:sz w:val="24"/>
          <w:szCs w:val="24"/>
        </w:rPr>
        <w:t>освоения учебной программы</w:t>
      </w:r>
    </w:p>
    <w:p w:rsidR="00073B6C" w:rsidRPr="008343E1" w:rsidRDefault="00073B6C" w:rsidP="00073B6C">
      <w:pPr>
        <w:jc w:val="center"/>
        <w:rPr>
          <w:rFonts w:cs="Times New Roman"/>
          <w:iCs/>
          <w:sz w:val="24"/>
          <w:szCs w:val="24"/>
        </w:rPr>
      </w:pPr>
      <w:r w:rsidRPr="008343E1">
        <w:rPr>
          <w:rFonts w:cs="Times New Roman"/>
          <w:b/>
          <w:sz w:val="24"/>
          <w:szCs w:val="24"/>
        </w:rPr>
        <w:t xml:space="preserve">         по курсу «Русский язык» к концу 4-го года обучения</w:t>
      </w:r>
    </w:p>
    <w:p w:rsidR="00073B6C" w:rsidRPr="008343E1" w:rsidRDefault="00073B6C" w:rsidP="00073B6C">
      <w:pPr>
        <w:rPr>
          <w:rFonts w:cs="Times New Roman"/>
          <w:iCs/>
          <w:sz w:val="24"/>
          <w:szCs w:val="24"/>
        </w:rPr>
      </w:pPr>
    </w:p>
    <w:p w:rsidR="00073B6C" w:rsidRPr="008343E1" w:rsidRDefault="00073B6C" w:rsidP="00073B6C">
      <w:pPr>
        <w:rPr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В области познавательных УУД (общеучебных)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научится: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работать с разными  видами информации (представленными в текстовой форме, в виде таблиц, правил, моделей и схем, дидактических иллюстраций);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 xml:space="preserve"> работать с учебным текстом: выделять информацию, заданную аспектом, менять аспект рассмотрения в зависимости от учебной задачи;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rPr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В области коммуникативных УУД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научится: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rPr>
          <w:rStyle w:val="11"/>
          <w:rFonts w:cs="Times New Roman"/>
          <w:sz w:val="24"/>
          <w:szCs w:val="24"/>
        </w:rPr>
      </w:pPr>
      <w:r w:rsidRPr="008343E1">
        <w:rPr>
          <w:rStyle w:val="11"/>
          <w:rFonts w:cs="Times New Roman"/>
          <w:sz w:val="24"/>
          <w:szCs w:val="24"/>
          <w:u w:val="single"/>
        </w:rPr>
        <w:t>В  рамках инициативного сотрудничества</w:t>
      </w:r>
      <w:r w:rsidRPr="008343E1">
        <w:rPr>
          <w:rStyle w:val="11"/>
          <w:rFonts w:cs="Times New Roman"/>
          <w:sz w:val="24"/>
          <w:szCs w:val="24"/>
        </w:rPr>
        <w:t>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  <w:u w:val="single"/>
        </w:rPr>
      </w:pPr>
      <w:r w:rsidRPr="008343E1">
        <w:rPr>
          <w:rStyle w:val="11"/>
          <w:rFonts w:cs="Times New Roman"/>
          <w:szCs w:val="24"/>
        </w:rPr>
        <w:t>освоить разные формы учебной кооперации(работа вдвоем, в малой группе, в большой группе)</w:t>
      </w:r>
      <w:r w:rsidRPr="008343E1">
        <w:rPr>
          <w:rStyle w:val="11"/>
          <w:rFonts w:cs="Times New Roman"/>
          <w:szCs w:val="24"/>
          <w:u w:val="single"/>
        </w:rPr>
        <w:t xml:space="preserve"> и разные социальные роли </w:t>
      </w:r>
      <w:r w:rsidRPr="008343E1">
        <w:rPr>
          <w:rStyle w:val="11"/>
          <w:rFonts w:cs="Times New Roman"/>
          <w:szCs w:val="24"/>
        </w:rPr>
        <w:t>(ведущего и исполнителя);</w:t>
      </w:r>
    </w:p>
    <w:p w:rsidR="00073B6C" w:rsidRPr="008343E1" w:rsidRDefault="00073B6C" w:rsidP="00073B6C">
      <w:pPr>
        <w:rPr>
          <w:rFonts w:cs="Times New Roman"/>
          <w:sz w:val="24"/>
          <w:szCs w:val="24"/>
          <w:u w:val="single"/>
        </w:rPr>
      </w:pP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sz w:val="24"/>
          <w:szCs w:val="24"/>
          <w:u w:val="single"/>
        </w:rPr>
        <w:t>В рамках коммуникации  как взаимодействия: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</w:t>
      </w: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b/>
          <w:szCs w:val="24"/>
        </w:rPr>
      </w:pPr>
      <w:r w:rsidRPr="008343E1">
        <w:rPr>
          <w:rFonts w:cs="Times New Roman"/>
          <w:szCs w:val="24"/>
        </w:rPr>
        <w:lastRenderedPageBreak/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073B6C" w:rsidRPr="008343E1" w:rsidRDefault="00073B6C" w:rsidP="00073B6C">
      <w:pPr>
        <w:rPr>
          <w:rFonts w:cs="Times New Roman"/>
          <w:b/>
          <w:sz w:val="24"/>
          <w:szCs w:val="24"/>
        </w:rPr>
      </w:pPr>
    </w:p>
    <w:p w:rsidR="00073B6C" w:rsidRPr="008343E1" w:rsidRDefault="00073B6C" w:rsidP="00073B6C">
      <w:pPr>
        <w:rPr>
          <w:rFonts w:cs="Times New Roman"/>
          <w:b/>
          <w:sz w:val="24"/>
          <w:szCs w:val="24"/>
          <w:u w:val="single"/>
        </w:rPr>
      </w:pPr>
      <w:r w:rsidRPr="008343E1">
        <w:rPr>
          <w:rFonts w:cs="Times New Roman"/>
          <w:b/>
          <w:sz w:val="24"/>
          <w:szCs w:val="24"/>
        </w:rPr>
        <w:t>В области регулятивных УУД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  <w:r w:rsidRPr="008343E1">
        <w:rPr>
          <w:rFonts w:cs="Times New Roman"/>
          <w:b/>
          <w:sz w:val="24"/>
          <w:szCs w:val="24"/>
          <w:u w:val="single"/>
        </w:rPr>
        <w:t>Выпускник научится:</w:t>
      </w:r>
    </w:p>
    <w:p w:rsidR="00073B6C" w:rsidRPr="008343E1" w:rsidRDefault="00073B6C" w:rsidP="00073B6C">
      <w:pPr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pStyle w:val="af3"/>
        <w:widowControl w:val="0"/>
        <w:numPr>
          <w:ilvl w:val="0"/>
          <w:numId w:val="22"/>
        </w:numPr>
        <w:suppressAutoHyphens/>
        <w:spacing w:line="100" w:lineRule="atLeast"/>
        <w:rPr>
          <w:rFonts w:cs="Times New Roman"/>
          <w:szCs w:val="24"/>
        </w:rPr>
      </w:pPr>
      <w:r w:rsidRPr="008343E1">
        <w:rPr>
          <w:rFonts w:cs="Times New Roman"/>
          <w:szCs w:val="24"/>
        </w:rPr>
        <w:t>осуществлять самоконтроль и контроль хода выполнения работы и полученного результата.</w:t>
      </w:r>
    </w:p>
    <w:p w:rsidR="00073B6C" w:rsidRPr="008343E1" w:rsidRDefault="00073B6C" w:rsidP="00073B6C">
      <w:pPr>
        <w:ind w:left="720"/>
        <w:rPr>
          <w:rFonts w:cs="Times New Roman"/>
          <w:sz w:val="24"/>
          <w:szCs w:val="24"/>
        </w:rPr>
      </w:pPr>
    </w:p>
    <w:p w:rsidR="00073B6C" w:rsidRPr="008343E1" w:rsidRDefault="00073B6C" w:rsidP="00073B6C">
      <w:pPr>
        <w:shd w:val="clear" w:color="auto" w:fill="FFFFFF"/>
        <w:tabs>
          <w:tab w:val="left" w:pos="9900"/>
        </w:tabs>
        <w:ind w:firstLine="5"/>
        <w:rPr>
          <w:rStyle w:val="11"/>
          <w:rFonts w:cs="Times New Roman"/>
          <w:color w:val="000000"/>
          <w:sz w:val="24"/>
          <w:szCs w:val="24"/>
        </w:rPr>
      </w:pPr>
      <w:r w:rsidRPr="008343E1">
        <w:rPr>
          <w:rStyle w:val="11"/>
          <w:rFonts w:cs="Times New Roman"/>
          <w:color w:val="000000"/>
          <w:spacing w:val="2"/>
          <w:sz w:val="24"/>
          <w:szCs w:val="24"/>
        </w:rPr>
        <w:t xml:space="preserve">К концу обучения в начальной школе будет обеспечена готовность обучающихся к дальнейшему образованию, достигнут </w:t>
      </w:r>
      <w:r w:rsidRPr="008343E1">
        <w:rPr>
          <w:rStyle w:val="11"/>
          <w:rFonts w:cs="Times New Roman"/>
          <w:color w:val="000000"/>
          <w:spacing w:val="3"/>
          <w:sz w:val="24"/>
          <w:szCs w:val="24"/>
        </w:rPr>
        <w:t xml:space="preserve">необходимый уровень их лингвистического образования и речевого   </w:t>
      </w:r>
      <w:r w:rsidRPr="008343E1">
        <w:rPr>
          <w:rStyle w:val="11"/>
          <w:rFonts w:cs="Times New Roman"/>
          <w:color w:val="000000"/>
          <w:spacing w:val="5"/>
          <w:sz w:val="24"/>
          <w:szCs w:val="24"/>
        </w:rPr>
        <w:t>развития, которое включает:</w:t>
      </w:r>
    </w:p>
    <w:p w:rsidR="00073B6C" w:rsidRPr="008343E1" w:rsidRDefault="00073B6C" w:rsidP="00073B6C">
      <w:pPr>
        <w:shd w:val="clear" w:color="auto" w:fill="FFFFFF"/>
        <w:tabs>
          <w:tab w:val="left" w:pos="9900"/>
        </w:tabs>
        <w:ind w:right="19" w:firstLine="5"/>
        <w:rPr>
          <w:rStyle w:val="11"/>
          <w:rFonts w:cs="Times New Roman"/>
          <w:color w:val="000000"/>
          <w:spacing w:val="2"/>
          <w:sz w:val="24"/>
          <w:szCs w:val="24"/>
        </w:rPr>
      </w:pPr>
      <w:r w:rsidRPr="008343E1">
        <w:rPr>
          <w:rStyle w:val="11"/>
          <w:rFonts w:cs="Times New Roman"/>
          <w:color w:val="000000"/>
          <w:sz w:val="24"/>
          <w:szCs w:val="24"/>
        </w:rPr>
        <w:t>- достаточный уровень знаний о системе и структуре русско</w:t>
      </w:r>
      <w:r w:rsidRPr="008343E1">
        <w:rPr>
          <w:rStyle w:val="11"/>
          <w:rFonts w:cs="Times New Roman"/>
          <w:color w:val="000000"/>
          <w:spacing w:val="-3"/>
          <w:sz w:val="24"/>
          <w:szCs w:val="24"/>
        </w:rPr>
        <w:t>го языка, умения использовать знания в стандартных и нестандарт</w:t>
      </w:r>
      <w:r w:rsidRPr="008343E1">
        <w:rPr>
          <w:rStyle w:val="11"/>
          <w:rFonts w:cs="Times New Roman"/>
          <w:color w:val="000000"/>
          <w:spacing w:val="-2"/>
          <w:sz w:val="24"/>
          <w:szCs w:val="24"/>
        </w:rPr>
        <w:t>ных учебных ситуациях; умения осуществлять поиск в разных ис</w:t>
      </w:r>
      <w:r w:rsidRPr="008343E1">
        <w:rPr>
          <w:rStyle w:val="11"/>
          <w:rFonts w:cs="Times New Roman"/>
          <w:color w:val="000000"/>
          <w:spacing w:val="-1"/>
          <w:sz w:val="24"/>
          <w:szCs w:val="24"/>
        </w:rPr>
        <w:t>точниках (учебник, объяснение учителя, дополнительная литерату</w:t>
      </w:r>
      <w:r w:rsidRPr="008343E1">
        <w:rPr>
          <w:rStyle w:val="11"/>
          <w:rFonts w:cs="Times New Roman"/>
          <w:color w:val="000000"/>
          <w:spacing w:val="4"/>
          <w:sz w:val="24"/>
          <w:szCs w:val="24"/>
        </w:rPr>
        <w:t>ра) необходимой информации, анализировать и обобщать ее;</w:t>
      </w:r>
    </w:p>
    <w:p w:rsidR="00073B6C" w:rsidRPr="008343E1" w:rsidRDefault="00073B6C" w:rsidP="00073B6C">
      <w:pPr>
        <w:widowControl w:val="0"/>
        <w:numPr>
          <w:ilvl w:val="0"/>
          <w:numId w:val="27"/>
        </w:numPr>
        <w:shd w:val="clear" w:color="auto" w:fill="FFFFFF"/>
        <w:tabs>
          <w:tab w:val="left" w:pos="1339"/>
          <w:tab w:val="left" w:pos="10620"/>
        </w:tabs>
        <w:suppressAutoHyphens/>
        <w:autoSpaceDE w:val="0"/>
        <w:spacing w:line="100" w:lineRule="atLeast"/>
        <w:ind w:left="720" w:hanging="360"/>
        <w:rPr>
          <w:rStyle w:val="11"/>
          <w:rFonts w:cs="Times New Roman"/>
          <w:color w:val="000000"/>
          <w:spacing w:val="13"/>
          <w:sz w:val="24"/>
          <w:szCs w:val="24"/>
        </w:rPr>
      </w:pPr>
      <w:r w:rsidRPr="008343E1">
        <w:rPr>
          <w:rStyle w:val="11"/>
          <w:rFonts w:cs="Times New Roman"/>
          <w:color w:val="000000"/>
          <w:spacing w:val="2"/>
          <w:sz w:val="24"/>
          <w:szCs w:val="24"/>
        </w:rPr>
        <w:t>умения участвовать в диалоге, строить беседу с учетом си</w:t>
      </w:r>
      <w:r w:rsidRPr="008343E1">
        <w:rPr>
          <w:rStyle w:val="11"/>
          <w:rFonts w:cs="Times New Roman"/>
          <w:color w:val="000000"/>
          <w:spacing w:val="11"/>
          <w:sz w:val="24"/>
          <w:szCs w:val="24"/>
        </w:rPr>
        <w:t>туации общения при соблюдении норм речевого этикета, со</w:t>
      </w:r>
      <w:r w:rsidRPr="008343E1">
        <w:rPr>
          <w:rStyle w:val="11"/>
          <w:rFonts w:cs="Times New Roman"/>
          <w:color w:val="000000"/>
          <w:spacing w:val="6"/>
          <w:sz w:val="24"/>
          <w:szCs w:val="24"/>
        </w:rPr>
        <w:t>ставлять несложные устные монологические высказывания, сос</w:t>
      </w:r>
      <w:r w:rsidRPr="008343E1">
        <w:rPr>
          <w:rStyle w:val="11"/>
          <w:rFonts w:cs="Times New Roman"/>
          <w:color w:val="000000"/>
          <w:spacing w:val="3"/>
          <w:sz w:val="24"/>
          <w:szCs w:val="24"/>
        </w:rPr>
        <w:t>тавлять несложные письменные тексты;</w:t>
      </w:r>
    </w:p>
    <w:p w:rsidR="00073B6C" w:rsidRPr="008343E1" w:rsidRDefault="00073B6C" w:rsidP="00073B6C">
      <w:pPr>
        <w:widowControl w:val="0"/>
        <w:numPr>
          <w:ilvl w:val="0"/>
          <w:numId w:val="27"/>
        </w:numPr>
        <w:shd w:val="clear" w:color="auto" w:fill="FFFFFF"/>
        <w:tabs>
          <w:tab w:val="left" w:pos="1339"/>
          <w:tab w:val="left" w:pos="10620"/>
        </w:tabs>
        <w:suppressAutoHyphens/>
        <w:autoSpaceDE w:val="0"/>
        <w:spacing w:line="100" w:lineRule="atLeast"/>
        <w:ind w:left="720" w:hanging="360"/>
        <w:rPr>
          <w:rStyle w:val="11"/>
          <w:rFonts w:cs="Times New Roman"/>
          <w:color w:val="000000"/>
          <w:spacing w:val="3"/>
          <w:sz w:val="24"/>
          <w:szCs w:val="24"/>
        </w:rPr>
      </w:pPr>
      <w:r w:rsidRPr="008343E1">
        <w:rPr>
          <w:rStyle w:val="11"/>
          <w:rFonts w:cs="Times New Roman"/>
          <w:color w:val="000000"/>
          <w:spacing w:val="13"/>
          <w:sz w:val="24"/>
          <w:szCs w:val="24"/>
        </w:rPr>
        <w:t xml:space="preserve">умения писать в соответствии с орфографическими и </w:t>
      </w:r>
      <w:r w:rsidRPr="008343E1">
        <w:rPr>
          <w:rStyle w:val="11"/>
          <w:rFonts w:cs="Times New Roman"/>
          <w:color w:val="000000"/>
          <w:spacing w:val="4"/>
          <w:sz w:val="24"/>
          <w:szCs w:val="24"/>
        </w:rPr>
        <w:t>пунктуационными правилами, анализировать прочитанный учеб</w:t>
      </w:r>
      <w:r w:rsidRPr="008343E1">
        <w:rPr>
          <w:rStyle w:val="11"/>
          <w:rFonts w:cs="Times New Roman"/>
          <w:color w:val="000000"/>
          <w:spacing w:val="7"/>
          <w:sz w:val="24"/>
          <w:szCs w:val="24"/>
        </w:rPr>
        <w:t>ный текст, пользоваться словарями и справочными источника</w:t>
      </w:r>
      <w:r w:rsidRPr="008343E1">
        <w:rPr>
          <w:rStyle w:val="11"/>
          <w:rFonts w:cs="Times New Roman"/>
          <w:color w:val="000000"/>
          <w:spacing w:val="6"/>
          <w:sz w:val="24"/>
          <w:szCs w:val="24"/>
        </w:rPr>
        <w:t>ми, предназначенными для детей этого возраста;</w:t>
      </w:r>
    </w:p>
    <w:p w:rsidR="00073B6C" w:rsidRPr="008343E1" w:rsidRDefault="00073B6C" w:rsidP="00073B6C">
      <w:pPr>
        <w:widowControl w:val="0"/>
        <w:numPr>
          <w:ilvl w:val="0"/>
          <w:numId w:val="27"/>
        </w:numPr>
        <w:shd w:val="clear" w:color="auto" w:fill="FFFFFF"/>
        <w:tabs>
          <w:tab w:val="left" w:pos="1339"/>
          <w:tab w:val="left" w:pos="10620"/>
        </w:tabs>
        <w:suppressAutoHyphens/>
        <w:autoSpaceDE w:val="0"/>
        <w:spacing w:line="100" w:lineRule="atLeast"/>
        <w:ind w:left="720" w:hanging="360"/>
        <w:rPr>
          <w:rFonts w:cs="Times New Roman"/>
          <w:sz w:val="24"/>
          <w:szCs w:val="24"/>
        </w:rPr>
      </w:pPr>
      <w:r w:rsidRPr="008343E1">
        <w:rPr>
          <w:rStyle w:val="11"/>
          <w:rFonts w:cs="Times New Roman"/>
          <w:color w:val="000000"/>
          <w:spacing w:val="3"/>
          <w:sz w:val="24"/>
          <w:szCs w:val="24"/>
        </w:rPr>
        <w:t xml:space="preserve">сформированностьобщеучебных умений и универсальных </w:t>
      </w:r>
      <w:r w:rsidRPr="008343E1">
        <w:rPr>
          <w:rStyle w:val="11"/>
          <w:rFonts w:cs="Times New Roman"/>
          <w:color w:val="000000"/>
          <w:sz w:val="24"/>
          <w:szCs w:val="24"/>
        </w:rPr>
        <w:t>действий, отражающих учебную самостоятельность и познаватель</w:t>
      </w:r>
      <w:r w:rsidRPr="008343E1">
        <w:rPr>
          <w:rStyle w:val="11"/>
          <w:rFonts w:cs="Times New Roman"/>
          <w:color w:val="000000"/>
          <w:spacing w:val="-1"/>
          <w:sz w:val="24"/>
          <w:szCs w:val="24"/>
        </w:rPr>
        <w:t>ные интересы обучающихся (принятие учебной задачи, мотив учеб</w:t>
      </w:r>
      <w:r w:rsidRPr="008343E1">
        <w:rPr>
          <w:rStyle w:val="11"/>
          <w:rFonts w:cs="Times New Roman"/>
          <w:color w:val="000000"/>
          <w:sz w:val="24"/>
          <w:szCs w:val="24"/>
        </w:rPr>
        <w:t>ного действия, умение подбирать способ решения учебной задачи, адекватный поставленной цели; контроль и самоконтроль).</w:t>
      </w:r>
    </w:p>
    <w:p w:rsidR="00073B6C" w:rsidRDefault="00073B6C" w:rsidP="00073B6C">
      <w:pPr>
        <w:rPr>
          <w:rFonts w:cs="Times New Roman"/>
        </w:rPr>
      </w:pPr>
    </w:p>
    <w:p w:rsidR="0021624B" w:rsidRDefault="0021624B" w:rsidP="00073B6C">
      <w:pPr>
        <w:autoSpaceDE w:val="0"/>
        <w:ind w:left="720" w:firstLine="0"/>
        <w:rPr>
          <w:rFonts w:eastAsia="Lucida Sans Unicode" w:cs="Times New Roman"/>
        </w:rPr>
      </w:pPr>
    </w:p>
    <w:p w:rsidR="00420254" w:rsidRDefault="00420254" w:rsidP="00420254">
      <w:pPr>
        <w:shd w:val="clear" w:color="auto" w:fill="FFFFFF"/>
        <w:ind w:left="720" w:firstLine="0"/>
        <w:rPr>
          <w:rFonts w:cs="Times New Roman"/>
          <w:b/>
          <w:iCs/>
          <w:color w:val="000000"/>
          <w:sz w:val="24"/>
          <w:szCs w:val="24"/>
          <w:lang w:eastAsia="ru-RU"/>
        </w:rPr>
      </w:pPr>
    </w:p>
    <w:p w:rsidR="00073B6C" w:rsidRDefault="00073B6C" w:rsidP="00420254">
      <w:pPr>
        <w:shd w:val="clear" w:color="auto" w:fill="FFFFFF"/>
        <w:ind w:left="720" w:firstLine="0"/>
        <w:jc w:val="center"/>
        <w:rPr>
          <w:rFonts w:cs="Times New Roman"/>
          <w:b/>
          <w:iCs/>
          <w:color w:val="000000"/>
          <w:sz w:val="24"/>
          <w:szCs w:val="24"/>
          <w:lang w:eastAsia="ru-RU"/>
        </w:rPr>
      </w:pPr>
    </w:p>
    <w:p w:rsidR="00073B6C" w:rsidRDefault="00073B6C" w:rsidP="00420254">
      <w:pPr>
        <w:shd w:val="clear" w:color="auto" w:fill="FFFFFF"/>
        <w:ind w:left="720" w:firstLine="0"/>
        <w:jc w:val="center"/>
        <w:rPr>
          <w:rFonts w:cs="Times New Roman"/>
          <w:b/>
          <w:iCs/>
          <w:color w:val="000000"/>
          <w:sz w:val="24"/>
          <w:szCs w:val="24"/>
          <w:lang w:eastAsia="ru-RU"/>
        </w:rPr>
      </w:pPr>
    </w:p>
    <w:p w:rsidR="00073B6C" w:rsidRDefault="00073B6C" w:rsidP="00420254">
      <w:pPr>
        <w:shd w:val="clear" w:color="auto" w:fill="FFFFFF"/>
        <w:ind w:left="720" w:firstLine="0"/>
        <w:jc w:val="center"/>
        <w:rPr>
          <w:rFonts w:cs="Times New Roman"/>
          <w:b/>
          <w:iCs/>
          <w:color w:val="000000"/>
          <w:sz w:val="24"/>
          <w:szCs w:val="24"/>
          <w:lang w:eastAsia="ru-RU"/>
        </w:rPr>
      </w:pPr>
    </w:p>
    <w:p w:rsidR="00073B6C" w:rsidRDefault="00073B6C" w:rsidP="00420254">
      <w:pPr>
        <w:shd w:val="clear" w:color="auto" w:fill="FFFFFF"/>
        <w:ind w:left="720" w:firstLine="0"/>
        <w:jc w:val="center"/>
        <w:rPr>
          <w:rFonts w:cs="Times New Roman"/>
          <w:b/>
          <w:iCs/>
          <w:color w:val="000000"/>
          <w:sz w:val="24"/>
          <w:szCs w:val="24"/>
          <w:lang w:eastAsia="ru-RU"/>
        </w:rPr>
      </w:pPr>
    </w:p>
    <w:p w:rsidR="005D05E2" w:rsidRPr="005D05E2" w:rsidRDefault="00420254" w:rsidP="005D05E2">
      <w:pPr>
        <w:pStyle w:val="af2"/>
        <w:shd w:val="clear" w:color="auto" w:fill="FFFFFF"/>
        <w:spacing w:before="0" w:after="0"/>
        <w:jc w:val="center"/>
        <w:rPr>
          <w:rFonts w:cs="Times New Roman"/>
          <w:b/>
          <w:iCs/>
          <w:color w:val="000000"/>
          <w:lang w:eastAsia="ru-RU"/>
        </w:rPr>
      </w:pPr>
      <w:r w:rsidRPr="005D05E2">
        <w:rPr>
          <w:rFonts w:cs="Times New Roman"/>
          <w:b/>
          <w:iCs/>
          <w:color w:val="000000"/>
          <w:lang w:eastAsia="ru-RU"/>
        </w:rPr>
        <w:t>СОДЕРЖАНИЕ  УЧЕБНОГО ПРЕДМЕТА</w:t>
      </w:r>
    </w:p>
    <w:p w:rsidR="005D05E2" w:rsidRPr="005D05E2" w:rsidRDefault="005D05E2" w:rsidP="005D05E2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Содержание курса «Обучение грамоте. Письмо»</w:t>
      </w:r>
    </w:p>
    <w:p w:rsidR="005D05E2" w:rsidRPr="005D05E2" w:rsidRDefault="005D05E2" w:rsidP="005D05E2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1 класс (115 ч.)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ПОДГОТОВИТЕЛЬНЫЙ ПЕРИОД (12 ч)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Правила посадки и пользования письменными принадлежностями во время письма. Гигиенические правила письма. Пространственная ориентировка на странице тетради, ее разлиновка. Рабочая строка. Понятие о вертикальных, горизонтальных и наклонных (вправо) линейках. 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ОСНОВНОЙ, ЗВУКОБУКВЕННЫЙ ПЕРИОД (88 ч.)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Правила посадки и пользования письменными принадлежностями. Повторение звука (звуков), изученного на уроке чтения. Соотнесение изученного звука (звуков) с условно-графическими и буквенными символами. Формирование зрительного образа изучаемой буквы (знакомство с шаблонами элементов письменных букв). Алгоритм начертания изучаемых письменных букв. Знакомство с тремя видами соединений букв при письме (верхнее, среднеплавное, нижнее). Письмо под счет.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ЗАКЛЮЧИТЕЛЬНЫЙ ПЕРИОД (15 ч)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lastRenderedPageBreak/>
        <w:t>Закрепление технологии написания всех письменных букв и их соединений в графических слогах и цельных словах по алгоритмам. Работа по исправлению графических ошибок и совершенствованию каллиграфического качества письма: четкости, устойчивости и удобочитаемости.</w:t>
      </w:r>
    </w:p>
    <w:p w:rsidR="005D05E2" w:rsidRPr="005D05E2" w:rsidRDefault="005D05E2" w:rsidP="005D05E2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Содержание курса «Русский язык»</w:t>
      </w:r>
    </w:p>
    <w:p w:rsidR="005D05E2" w:rsidRPr="005D05E2" w:rsidRDefault="005D05E2" w:rsidP="005D05E2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1 класс (50 ч)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Фонетика и графика (28 ч.)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Алфавит. Правильное название букв. Расположение слов в алфавитном порядке. Практическое использование последовательности букв алфавита.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Знакомство со звуковым столбиком. Гласные и согласные звуки. Различение звука и буквы. Ударные и безударные гласные. Слог. Ударение. Согласные звуки: звонкие и глухие согласные; твердые и мягкие. Звуковой анализ слова. Звуковая схема слова. Звук [й'] и буква й. Работа букв е, ё, ю, я. Работа букв е, ё, ю, я в начале слова. Твердые и мягкие согласные звуки. Мягкие и твердые согласные в начале и середине слова. Буквы гласных как показатель твердости – мягкости согласных звуков. Обозначение на письме твердых и мягких согласных звуков. Распознавание твердых и мягких согласных. Особенности звуков [ж], [ш].сочетания жи-ши, же-ше. Особенности звука [ц].сочетания це, ци, цы. Особенности звуков [ч’], [щ’].сочетания ча-ща, чу-щу. Работа букв ь и ъ. мягкий знак в конце и середине слова. Парные по звонкости – глухости согласные в конце слова.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Орфоэпия (кол-во часов не указывается, т.к. содержательная линия реализуется в рамках других разделов)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Орфоэпические нормы речи. Нормы речевого этикета. Нормы речевого этикета в ситуациях общения (приветствие, прощание и т.д.)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Морфология (4 ч.)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Слова-названия</w:t>
      </w: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  <w:r w:rsidRPr="005D05E2">
        <w:rPr>
          <w:rFonts w:cs="Times New Roman"/>
          <w:color w:val="000000"/>
          <w:sz w:val="24"/>
          <w:szCs w:val="24"/>
          <w:lang w:eastAsia="ru-RU"/>
        </w:rPr>
        <w:t>предметов, признаков, действий. Слово – предмет, на которое направлено действие. Слова-помощники (предлоги). Графическая схема слова.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Синтаксис (6ч.)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Предложение.</w:t>
      </w: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  <w:r w:rsidRPr="005D05E2">
        <w:rPr>
          <w:rFonts w:cs="Times New Roman"/>
          <w:color w:val="000000"/>
          <w:sz w:val="24"/>
          <w:szCs w:val="24"/>
          <w:lang w:eastAsia="ru-RU"/>
        </w:rPr>
        <w:t>Речь письменная и устная. 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Предложение по цели высказывания и по интонации. Прописная буква в начале предложения. Знаки в конце предложения. Графическая схема предложения.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Орфография и пунктуация (6ч.)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Прописная буква в именах собственных. Правило переноса слов: по слогам с одной строчки на другую. Правописание слов с сочетаниями </w:t>
      </w: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жи-ши, же-ше, ци – це–цы</w:t>
      </w:r>
      <w:r w:rsidRPr="005D05E2">
        <w:rPr>
          <w:rFonts w:cs="Times New Roman"/>
          <w:color w:val="000000"/>
          <w:sz w:val="24"/>
          <w:szCs w:val="24"/>
          <w:lang w:eastAsia="ru-RU"/>
        </w:rPr>
        <w:t>. Правописание слов с сочетаниями </w:t>
      </w: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ча-ща, чу-щу</w:t>
      </w:r>
      <w:r w:rsidRPr="005D05E2">
        <w:rPr>
          <w:rFonts w:cs="Times New Roman"/>
          <w:color w:val="000000"/>
          <w:sz w:val="24"/>
          <w:szCs w:val="24"/>
          <w:lang w:eastAsia="ru-RU"/>
        </w:rPr>
        <w:t>. Правило написания буквы парного согласного на конце слова. Написание </w:t>
      </w: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ь</w:t>
      </w:r>
      <w:r w:rsidRPr="005D05E2">
        <w:rPr>
          <w:rFonts w:cs="Times New Roman"/>
          <w:color w:val="000000"/>
          <w:sz w:val="24"/>
          <w:szCs w:val="24"/>
          <w:lang w:eastAsia="ru-RU"/>
        </w:rPr>
        <w:t> как обозначающего мягкость согласных в конце слов и в середине слов перед согласными. Правильное обозначение на письме границы предложения (прописная буква в начале предложения и знаки препинания в конце предложения). Правописание словарных слов. Правила списывания текста.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Развитие речи (6 ч.)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u w:val="single"/>
          <w:lang w:eastAsia="ru-RU"/>
        </w:rPr>
        <w:t>«Азбука вежливости»</w:t>
      </w:r>
      <w:r w:rsidRPr="005D05E2">
        <w:rPr>
          <w:rFonts w:cs="Times New Roman"/>
          <w:color w:val="000000"/>
          <w:sz w:val="24"/>
          <w:szCs w:val="24"/>
          <w:lang w:eastAsia="ru-RU"/>
        </w:rPr>
        <w:t>: несколько формул речевого этикета (ситуации встречи, расставания, просьбы, поведения за столом, совершенного поступка), их использование в устной речи при общении со сверстниками и взрослыми.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Словарь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AE771F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Содержание курса «Русский язык»</w:t>
      </w:r>
    </w:p>
    <w:p w:rsidR="005D05E2" w:rsidRPr="005D05E2" w:rsidRDefault="005D05E2" w:rsidP="005D05E2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2 класс (170 ч)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Фонетика и орфография (67 ч.)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Чередования звуков, не отражаемые на письме (фонетические чередования): чередования ударных и безударных гласных (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в</w:t>
      </w:r>
      <w:r w:rsidRPr="005D05E2">
        <w:rPr>
          <w:rFonts w:cs="Times New Roman"/>
          <w:color w:val="000000"/>
          <w:sz w:val="24"/>
          <w:szCs w:val="24"/>
          <w:lang w:eastAsia="ru-RU"/>
        </w:rPr>
        <w:t>[о]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ды </w:t>
      </w:r>
      <w:r w:rsidRPr="005D05E2">
        <w:rPr>
          <w:rFonts w:cs="Times New Roman"/>
          <w:color w:val="000000"/>
          <w:sz w:val="24"/>
          <w:szCs w:val="24"/>
          <w:lang w:eastAsia="ru-RU"/>
        </w:rPr>
        <w:t>-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в</w:t>
      </w:r>
      <w:r w:rsidRPr="005D05E2">
        <w:rPr>
          <w:rFonts w:cs="Times New Roman"/>
          <w:color w:val="000000"/>
          <w:sz w:val="24"/>
          <w:szCs w:val="24"/>
          <w:lang w:eastAsia="ru-RU"/>
        </w:rPr>
        <w:t>[а]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да</w:t>
      </w:r>
      <w:r w:rsidRPr="005D05E2">
        <w:rPr>
          <w:rFonts w:cs="Times New Roman"/>
          <w:color w:val="000000"/>
          <w:sz w:val="24"/>
          <w:szCs w:val="24"/>
          <w:lang w:eastAsia="ru-RU"/>
        </w:rPr>
        <w:t>); парных глухих и звонких согласных на конце слова и в корне перед шумным согласным (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подру</w:t>
      </w:r>
      <w:r w:rsidRPr="005D05E2">
        <w:rPr>
          <w:rFonts w:cs="Times New Roman"/>
          <w:color w:val="000000"/>
          <w:sz w:val="24"/>
          <w:szCs w:val="24"/>
          <w:lang w:eastAsia="ru-RU"/>
        </w:rPr>
        <w:t>[г]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а </w:t>
      </w:r>
      <w:r w:rsidRPr="005D05E2">
        <w:rPr>
          <w:rFonts w:cs="Times New Roman"/>
          <w:color w:val="000000"/>
          <w:sz w:val="24"/>
          <w:szCs w:val="24"/>
          <w:lang w:eastAsia="ru-RU"/>
        </w:rPr>
        <w:t>—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дру</w:t>
      </w:r>
      <w:r w:rsidRPr="005D05E2">
        <w:rPr>
          <w:rFonts w:cs="Times New Roman"/>
          <w:color w:val="000000"/>
          <w:sz w:val="24"/>
          <w:szCs w:val="24"/>
          <w:lang w:eastAsia="ru-RU"/>
        </w:rPr>
        <w:t>[к],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ло</w:t>
      </w:r>
      <w:r w:rsidRPr="005D05E2">
        <w:rPr>
          <w:rFonts w:cs="Times New Roman"/>
          <w:color w:val="000000"/>
          <w:sz w:val="24"/>
          <w:szCs w:val="24"/>
          <w:lang w:eastAsia="ru-RU"/>
        </w:rPr>
        <w:t>[ж]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ечка </w:t>
      </w:r>
      <w:r w:rsidRPr="005D05E2">
        <w:rPr>
          <w:rFonts w:cs="Times New Roman"/>
          <w:color w:val="000000"/>
          <w:sz w:val="24"/>
          <w:szCs w:val="24"/>
          <w:lang w:eastAsia="ru-RU"/>
        </w:rPr>
        <w:t>—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ло</w:t>
      </w:r>
      <w:r w:rsidRPr="005D05E2">
        <w:rPr>
          <w:rFonts w:cs="Times New Roman"/>
          <w:color w:val="000000"/>
          <w:sz w:val="24"/>
          <w:szCs w:val="24"/>
          <w:lang w:eastAsia="ru-RU"/>
        </w:rPr>
        <w:t>[ш]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ка</w:t>
      </w:r>
      <w:r w:rsidRPr="005D05E2">
        <w:rPr>
          <w:rFonts w:cs="Times New Roman"/>
          <w:color w:val="000000"/>
          <w:sz w:val="24"/>
          <w:szCs w:val="24"/>
          <w:lang w:eastAsia="ru-RU"/>
        </w:rPr>
        <w:t>); согласных с нулевым звуком (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мес</w:t>
      </w:r>
      <w:r w:rsidRPr="005D05E2">
        <w:rPr>
          <w:rFonts w:cs="Times New Roman"/>
          <w:color w:val="000000"/>
          <w:sz w:val="24"/>
          <w:szCs w:val="24"/>
          <w:lang w:eastAsia="ru-RU"/>
        </w:rPr>
        <w:t>[т]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о </w:t>
      </w:r>
      <w:r w:rsidRPr="005D05E2">
        <w:rPr>
          <w:rFonts w:cs="Times New Roman"/>
          <w:color w:val="000000"/>
          <w:sz w:val="24"/>
          <w:szCs w:val="24"/>
          <w:lang w:eastAsia="ru-RU"/>
        </w:rPr>
        <w:t>—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ме</w:t>
      </w:r>
      <w:r w:rsidRPr="005D05E2">
        <w:rPr>
          <w:rFonts w:cs="Times New Roman"/>
          <w:color w:val="000000"/>
          <w:sz w:val="24"/>
          <w:szCs w:val="24"/>
          <w:lang w:eastAsia="ru-RU"/>
        </w:rPr>
        <w:t>[сн]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ый</w:t>
      </w:r>
      <w:r w:rsidRPr="005D05E2">
        <w:rPr>
          <w:rFonts w:cs="Times New Roman"/>
          <w:color w:val="000000"/>
          <w:sz w:val="24"/>
          <w:szCs w:val="24"/>
          <w:lang w:eastAsia="ru-RU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 Правописание сочетаний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жи-ши</w:t>
      </w:r>
      <w:r w:rsidRPr="005D05E2">
        <w:rPr>
          <w:rFonts w:cs="Times New Roman"/>
          <w:color w:val="000000"/>
          <w:sz w:val="24"/>
          <w:szCs w:val="24"/>
          <w:lang w:eastAsia="ru-RU"/>
        </w:rPr>
        <w:t>,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ча-ща</w:t>
      </w:r>
      <w:r w:rsidRPr="005D05E2">
        <w:rPr>
          <w:rFonts w:cs="Times New Roman"/>
          <w:color w:val="000000"/>
          <w:sz w:val="24"/>
          <w:szCs w:val="24"/>
          <w:lang w:eastAsia="ru-RU"/>
        </w:rPr>
        <w:t>,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чу-щу</w:t>
      </w:r>
      <w:r w:rsidRPr="005D05E2">
        <w:rPr>
          <w:rFonts w:cs="Times New Roman"/>
          <w:color w:val="000000"/>
          <w:sz w:val="24"/>
          <w:szCs w:val="24"/>
          <w:lang w:eastAsia="ru-RU"/>
        </w:rPr>
        <w:t>. Правописание сочетаний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чк</w:t>
      </w:r>
      <w:r w:rsidRPr="005D05E2">
        <w:rPr>
          <w:rFonts w:cs="Times New Roman"/>
          <w:color w:val="000000"/>
          <w:sz w:val="24"/>
          <w:szCs w:val="24"/>
          <w:lang w:eastAsia="ru-RU"/>
        </w:rPr>
        <w:t>,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чн</w:t>
      </w:r>
      <w:r w:rsidRPr="005D05E2">
        <w:rPr>
          <w:rFonts w:cs="Times New Roman"/>
          <w:color w:val="000000"/>
          <w:sz w:val="24"/>
          <w:szCs w:val="24"/>
          <w:lang w:eastAsia="ru-RU"/>
        </w:rPr>
        <w:t>,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нч</w:t>
      </w:r>
      <w:r w:rsidRPr="005D05E2">
        <w:rPr>
          <w:rFonts w:cs="Times New Roman"/>
          <w:color w:val="000000"/>
          <w:sz w:val="24"/>
          <w:szCs w:val="24"/>
          <w:lang w:eastAsia="ru-RU"/>
        </w:rPr>
        <w:t>. Написание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ы </w:t>
      </w:r>
      <w:r w:rsidRPr="005D05E2">
        <w:rPr>
          <w:rFonts w:cs="Times New Roman"/>
          <w:color w:val="000000"/>
          <w:sz w:val="24"/>
          <w:szCs w:val="24"/>
          <w:lang w:eastAsia="ru-RU"/>
        </w:rPr>
        <w:t>или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и </w:t>
      </w:r>
      <w:r w:rsidRPr="005D05E2">
        <w:rPr>
          <w:rFonts w:cs="Times New Roman"/>
          <w:color w:val="000000"/>
          <w:sz w:val="24"/>
          <w:szCs w:val="24"/>
          <w:lang w:eastAsia="ru-RU"/>
        </w:rPr>
        <w:t>после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ц </w:t>
      </w:r>
      <w:r w:rsidRPr="005D05E2">
        <w:rPr>
          <w:rFonts w:cs="Times New Roman"/>
          <w:color w:val="000000"/>
          <w:sz w:val="24"/>
          <w:szCs w:val="24"/>
          <w:lang w:eastAsia="ru-RU"/>
        </w:rPr>
        <w:t>в разных частях слова. Написание частицы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не </w:t>
      </w:r>
      <w:r w:rsidRPr="005D05E2">
        <w:rPr>
          <w:rFonts w:cs="Times New Roman"/>
          <w:color w:val="000000"/>
          <w:sz w:val="24"/>
          <w:szCs w:val="24"/>
          <w:lang w:eastAsia="ru-RU"/>
        </w:rPr>
        <w:t>со словами, называющими действия. Разграничение на письме приставок и предлогов. Написание разделительных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ь </w:t>
      </w:r>
      <w:r w:rsidRPr="005D05E2">
        <w:rPr>
          <w:rFonts w:cs="Times New Roman"/>
          <w:color w:val="000000"/>
          <w:sz w:val="24"/>
          <w:szCs w:val="24"/>
          <w:lang w:eastAsia="ru-RU"/>
        </w:rPr>
        <w:t>и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ъ</w:t>
      </w:r>
      <w:r w:rsidRPr="005D05E2">
        <w:rPr>
          <w:rFonts w:cs="Times New Roman"/>
          <w:color w:val="000000"/>
          <w:sz w:val="24"/>
          <w:szCs w:val="24"/>
          <w:lang w:eastAsia="ru-RU"/>
        </w:rPr>
        <w:t>. Написание слов-названий предметов с основой на шипящий звук.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Лексика (4 ч.)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Понятие о слове как основной номинативной единице языка. Многозначность слова. Понятие об омонимах (без введения термина).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Понятие о происхождении слов. Слова и их дальние родственники. Использование сведений о происхождении слова при решении орфографических задач.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Морфемика и словообразование (4 ч.)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Понятие об окончании слова и его основе. Окончания слов-названий предметов, слов-названий признаков и слов-названий действий. 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Корень слова. Понятие о родственных словах. Как делаются слова (элементарные представления о словообразовании). Образование слов с помощью суффиксов. Образование слов с помощью приставок.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Образование слов с помощью приставки и суффикса одновременно. Сложные слова с соединительными гласными. Понятие о составе слова. Основные морфемы русского языка, их функции и способы вычленения. 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Морфология (50 ч.)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Разграничение разных слов и разных форм одного и того же слова (словообразование и словоизменение). Понятие о начальной форме слова. Начальная форма слов-названий предметов, слов-названий признаков и слов-названий действий. Изменение слов-названий предметов по числам и по команде вопросов (по падежам, без введения термина). Род слов-названий предметов. Изменение слов-названий признаков по числу, по команде вопросов (по падежам) и по родам.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Синтаксис (15 ч.)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Понятие о словосочетании. Различие между грамматической связью слов в словосочетании и слов, входящих в основу предложения. 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 Понятие о главных и неглавных членах предложения. Формирование умения ставить вопросы к разным членам предложения. Понятие об обращении и способах его оформления на письме.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Лексикография (</w:t>
      </w:r>
      <w:r w:rsidRPr="005D05E2">
        <w:rPr>
          <w:rFonts w:cs="Times New Roman"/>
          <w:color w:val="000000"/>
          <w:sz w:val="24"/>
          <w:szCs w:val="24"/>
          <w:lang w:eastAsia="ru-RU"/>
        </w:rPr>
        <w:t>изучается во всех разделах в течение года)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Развитие речи с элементами культуры речи (30 ч.)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Построение текста. Выделение в тексте смысловых частей. Оформление записи следующей части текста с помощью нового абзаца. Текст-описание и текст-повествование. 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взрослыми); освоение жанра письма и поздравительной открытки с точки зрения композиции и выбора языковых средств в зависимости от адресата и содержания.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Правила употребления приставок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на</w:t>
      </w:r>
      <w:r w:rsidRPr="005D05E2">
        <w:rPr>
          <w:rFonts w:cs="Times New Roman"/>
          <w:color w:val="000000"/>
          <w:sz w:val="24"/>
          <w:szCs w:val="24"/>
          <w:lang w:eastAsia="ru-RU"/>
        </w:rPr>
        <w:t>- и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о</w:t>
      </w:r>
      <w:r w:rsidRPr="005D05E2">
        <w:rPr>
          <w:rFonts w:cs="Times New Roman"/>
          <w:color w:val="000000"/>
          <w:sz w:val="24"/>
          <w:szCs w:val="24"/>
          <w:lang w:eastAsia="ru-RU"/>
        </w:rPr>
        <w:t>- в словах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надеть</w:t>
      </w:r>
      <w:r w:rsidRPr="005D05E2">
        <w:rPr>
          <w:rFonts w:cs="Times New Roman"/>
          <w:color w:val="000000"/>
          <w:sz w:val="24"/>
          <w:szCs w:val="24"/>
          <w:lang w:eastAsia="ru-RU"/>
        </w:rPr>
        <w:t>,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надевать</w:t>
      </w:r>
      <w:r w:rsidRPr="005D05E2">
        <w:rPr>
          <w:rFonts w:cs="Times New Roman"/>
          <w:color w:val="000000"/>
          <w:sz w:val="24"/>
          <w:szCs w:val="24"/>
          <w:lang w:eastAsia="ru-RU"/>
        </w:rPr>
        <w:t>,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одеть</w:t>
      </w:r>
      <w:r w:rsidRPr="005D05E2">
        <w:rPr>
          <w:rFonts w:cs="Times New Roman"/>
          <w:color w:val="000000"/>
          <w:sz w:val="24"/>
          <w:szCs w:val="24"/>
          <w:lang w:eastAsia="ru-RU"/>
        </w:rPr>
        <w:t>,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одевать</w:t>
      </w:r>
      <w:r w:rsidRPr="005D05E2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Словарь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урожай,. Ученик, учитель, фамилия, хорошо, ягода, язык (55 слов).</w:t>
      </w:r>
    </w:p>
    <w:p w:rsidR="00275737" w:rsidRDefault="00275737" w:rsidP="005D05E2">
      <w:pPr>
        <w:shd w:val="clear" w:color="auto" w:fill="FFFFFF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AE771F" w:rsidRDefault="00AE771F" w:rsidP="005D05E2">
      <w:pPr>
        <w:shd w:val="clear" w:color="auto" w:fill="FFFFFF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AE771F" w:rsidRDefault="00AE771F" w:rsidP="005D05E2">
      <w:pPr>
        <w:shd w:val="clear" w:color="auto" w:fill="FFFFFF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AE771F" w:rsidRDefault="00AE771F" w:rsidP="005D05E2">
      <w:pPr>
        <w:shd w:val="clear" w:color="auto" w:fill="FFFFFF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Содержание курса «Русский язык»</w:t>
      </w:r>
    </w:p>
    <w:p w:rsidR="005D05E2" w:rsidRPr="005D05E2" w:rsidRDefault="005D05E2" w:rsidP="005D05E2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3 класс (170 ч)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Фонетика и орфография (20 часов)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 Понятие об орфограмме. Виды изученных орфограмм.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Написание двойных согласных в корне слова и на стыках морфем. Правописание наиболее употребительных приставок, приставки –с, приставок на -с, -з-. Правописание предлогов. Разграничение на письме приставок и предлогов. Представление о «беглом гласном» звуке. Написание суффиксов –ик-/-ек- с учетом беглого гласного. Написание суффикса –ок- после шипящих. Звукобуквенный разбор слова.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Лексика (15 ч.)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Многозначность слова. Прямое и переносное значение слова. 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Происхождение слов. Использование сведений о происхождении слов при решении орфографических задач.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Морфемика и словообразование (20 часов)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 Чередования звуков, видимые на письме (исторические чередования). Системность подобных чередований при словообразовании и словоизменении. Разбор слова по составу.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Морфология (70 часов)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i/>
          <w:iCs/>
          <w:color w:val="000000"/>
          <w:sz w:val="24"/>
          <w:szCs w:val="24"/>
          <w:lang w:eastAsia="ru-RU"/>
        </w:rPr>
        <w:t>Понятие о частях речи.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u w:val="single"/>
          <w:lang w:eastAsia="ru-RU"/>
        </w:rPr>
        <w:t>Имя существительное</w:t>
      </w:r>
      <w:r w:rsidRPr="005D05E2">
        <w:rPr>
          <w:rFonts w:cs="Times New Roman"/>
          <w:color w:val="000000"/>
          <w:sz w:val="24"/>
          <w:szCs w:val="24"/>
          <w:lang w:eastAsia="ru-RU"/>
        </w:rPr>
        <w:t> как часть речи. Категориальное значение.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 Синтаксическая функция имен существительных в предложении. Три склонения существительных. Правописание безударных падежных окончаний. Морфологический разбор имени существительного.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u w:val="single"/>
          <w:lang w:eastAsia="ru-RU"/>
        </w:rPr>
        <w:t>Имя прилагательное</w:t>
      </w:r>
      <w:r w:rsidRPr="005D05E2">
        <w:rPr>
          <w:rFonts w:cs="Times New Roman"/>
          <w:color w:val="000000"/>
          <w:sz w:val="24"/>
          <w:szCs w:val="24"/>
          <w:lang w:eastAsia="ru-RU"/>
        </w:rPr>
        <w:t> как часть речи. Категориальное значение.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 Синтаксическая функция имен прилагательных в предложении.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Правописание безударных падежных окончаний. Написание о-ё после шипящих и «ц» в падежных окончаниях существительных. Написание существительных с суффиксом -ищ-.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u w:val="single"/>
          <w:lang w:eastAsia="ru-RU"/>
        </w:rPr>
        <w:t>Местоимение</w:t>
      </w:r>
      <w:r w:rsidRPr="005D05E2">
        <w:rPr>
          <w:rFonts w:cs="Times New Roman"/>
          <w:color w:val="000000"/>
          <w:sz w:val="24"/>
          <w:szCs w:val="24"/>
          <w:lang w:eastAsia="ru-RU"/>
        </w:rPr>
        <w:t> как часть речи (общее представление). Категориальное значение. Личные местоимения. Изменение по лицам и числам.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u w:val="single"/>
          <w:lang w:eastAsia="ru-RU"/>
        </w:rPr>
        <w:t>Глагол</w:t>
      </w:r>
      <w:r w:rsidRPr="005D05E2">
        <w:rPr>
          <w:rFonts w:cs="Times New Roman"/>
          <w:color w:val="000000"/>
          <w:sz w:val="24"/>
          <w:szCs w:val="24"/>
          <w:lang w:eastAsia="ru-RU"/>
        </w:rPr>
        <w:t> как часть речи. Категориальное значение. Неопределенная форма глагола как его начальная форма. Суффикс неопределенной формы -ть (-ти, -чь). Суффикс -л- глагола прошедшего времени. Другие глагольные суффиксы -а, -е, -и, -о, -у, -я, постфиксы -ся (сь).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 Синтаксическая функция глаголов в предложении. Различение написания -ться и тся в глаголах, стоящих в неопределенной форме и в формах 3 л. ед. и мн. ч.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Синтаксис (15 часов)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 Формирование умения составлять схему предложения.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Разбор простого предложения по членам предложения.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Лексикография (</w:t>
      </w:r>
      <w:r w:rsidRPr="005D05E2">
        <w:rPr>
          <w:rFonts w:cs="Times New Roman"/>
          <w:color w:val="000000"/>
          <w:sz w:val="24"/>
          <w:szCs w:val="24"/>
          <w:lang w:eastAsia="ru-RU"/>
        </w:rPr>
        <w:t>изучается во всех разделах в течение года</w:t>
      </w: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Развитие речи с элементами культуры речи (30 часов)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Построение текста. Выделение в тексте смысловых частей. 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 Освоение изложения как жанра письменной речи. 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 Сравнение научно-популярных и художественных текстов. Различение развернутого научного сообщения на заданную тему и словарной статьи на эту же тему. Определение темы и основной мысли живописного произведения. Сочинение по картине с ис</w:t>
      </w:r>
      <w:r w:rsidRPr="005D05E2">
        <w:rPr>
          <w:rFonts w:cs="Times New Roman"/>
          <w:color w:val="000000"/>
          <w:sz w:val="24"/>
          <w:szCs w:val="24"/>
          <w:lang w:eastAsia="ru-RU"/>
        </w:rPr>
        <w:lastRenderedPageBreak/>
        <w:t>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 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Словарь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(75 слов)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Содержание курса «Русский язык»</w:t>
      </w:r>
    </w:p>
    <w:p w:rsidR="005D05E2" w:rsidRPr="005D05E2" w:rsidRDefault="005D05E2" w:rsidP="005D05E2">
      <w:pPr>
        <w:shd w:val="clear" w:color="auto" w:fill="FFFFFF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4 класс (170 ч)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Фонетика и орфография (25ч)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Место ударения в слове. Разноместность и подвижность словесного ударения. 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Правописание гласных в приставках (на примере приставок за-, про-, на-). Правописание гласных в суффиксах (на примере суффиксов -лив- и -ов-). Написание двойных согласных в словах иноязычного происхождения. Чередования гласных с нулевым звуком («беглый гласный»). Написание суффиксов -ик-/-ек- с учетом наличия/отсутствия беглого гласного (повторение). Написание о-ё после шипящих в разных частях слова: корнях, суффиксах и окончаниях (повторение). Написание букв и-ы после приставки перед корнем, начинающимся на -и-. Звукобуквенный разбор слова.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Лексика (содержательная линия реализуется в рамках других разделов)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 Тематические классы слов. Омонимия, антонимия, синонимия как лексические явления. Система парадигматических отношений между словами. Параномия (без введения термина) в связи с вопросами культуры речи. Активный и пассивный словарный запас. Наблюдения над устаревшими словами и неологизмами. Общенародная и не общенародная лексика. Наблюдения над терминами русского происхождения и заимствованными; над диалектными языковыми различиями. Использование сведений о происхождении слов при решении орфографических задач. 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М</w:t>
      </w:r>
      <w:r w:rsidRPr="000D6C70">
        <w:rPr>
          <w:rFonts w:cs="Times New Roman"/>
          <w:b/>
          <w:bCs/>
          <w:color w:val="000000"/>
          <w:sz w:val="24"/>
          <w:szCs w:val="24"/>
          <w:lang w:eastAsia="ru-RU"/>
        </w:rPr>
        <w:t>орфемик</w:t>
      </w: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а и словообразование (15ч)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Система способов словообразования в русском языке. Представление о словообразовательном аффиксе (без введения термина). Словообразование и орфография. Решение элементарных словооб</w:t>
      </w:r>
      <w:r w:rsidRPr="005D05E2">
        <w:rPr>
          <w:rFonts w:cs="Times New Roman"/>
          <w:color w:val="000000"/>
          <w:sz w:val="24"/>
          <w:szCs w:val="24"/>
          <w:lang w:eastAsia="ru-RU"/>
        </w:rPr>
        <w:lastRenderedPageBreak/>
        <w:t>разовательных задач. Наблюдения над индивидуальным словотворчеством в поэзии и детской речи. Морфемная структура русского слова. 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 Разбор слов разных частей речи по составу.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Морфология (70ч)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Система частей речи русского языка: самостоятельные и служебные части речи.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u w:val="single"/>
          <w:lang w:eastAsia="ru-RU"/>
        </w:rPr>
        <w:t>Имя существительное</w:t>
      </w:r>
      <w:r w:rsidRPr="005D05E2">
        <w:rPr>
          <w:rFonts w:cs="Times New Roman"/>
          <w:color w:val="000000"/>
          <w:sz w:val="24"/>
          <w:szCs w:val="24"/>
          <w:lang w:eastAsia="ru-RU"/>
        </w:rPr>
        <w:t>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 Морфологический разбор имени существительного.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u w:val="single"/>
          <w:lang w:eastAsia="ru-RU"/>
        </w:rPr>
        <w:t>Имя прилагательное</w:t>
      </w:r>
      <w:r w:rsidRPr="005D05E2">
        <w:rPr>
          <w:rFonts w:cs="Times New Roman"/>
          <w:color w:val="000000"/>
          <w:sz w:val="24"/>
          <w:szCs w:val="24"/>
          <w:lang w:eastAsia="ru-RU"/>
        </w:rPr>
        <w:t>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 Синтаксическая функция имен прилагательных в предложении.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u w:val="single"/>
          <w:lang w:eastAsia="ru-RU"/>
        </w:rPr>
        <w:t>Местоимение</w:t>
      </w:r>
      <w:r w:rsidRPr="005D05E2">
        <w:rPr>
          <w:rFonts w:cs="Times New Roman"/>
          <w:color w:val="000000"/>
          <w:sz w:val="24"/>
          <w:szCs w:val="24"/>
          <w:lang w:eastAsia="ru-RU"/>
        </w:rPr>
        <w:t>. Категориальное значение местоимений. Личные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u w:val="single"/>
          <w:lang w:eastAsia="ru-RU"/>
        </w:rPr>
        <w:t>Глагол</w:t>
      </w:r>
      <w:r w:rsidRPr="005D05E2">
        <w:rPr>
          <w:rFonts w:cs="Times New Roman"/>
          <w:color w:val="000000"/>
          <w:sz w:val="24"/>
          <w:szCs w:val="24"/>
          <w:lang w:eastAsia="ru-RU"/>
        </w:rPr>
        <w:t>. Категориальное значение глагола. Грамматическое значение глагола и система его словоизменения. 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 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 Правописание глаголов в прошедшем времени. Наблюдения над значением и написанием глаголов в изъявительном и повелительном наклонении (без введения терминов) типа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выпишете </w:t>
      </w:r>
      <w:r w:rsidRPr="005D05E2">
        <w:rPr>
          <w:rFonts w:cs="Times New Roman"/>
          <w:color w:val="000000"/>
          <w:sz w:val="24"/>
          <w:szCs w:val="24"/>
          <w:lang w:eastAsia="ru-RU"/>
        </w:rPr>
        <w:t>—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выпишите</w:t>
      </w:r>
      <w:r w:rsidRPr="005D05E2">
        <w:rPr>
          <w:rFonts w:cs="Times New Roman"/>
          <w:color w:val="000000"/>
          <w:sz w:val="24"/>
          <w:szCs w:val="24"/>
          <w:lang w:eastAsia="ru-RU"/>
        </w:rPr>
        <w:t>. Синтаксическая функция глаголов в предложении.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u w:val="single"/>
          <w:lang w:eastAsia="ru-RU"/>
        </w:rPr>
        <w:t>Союз.</w:t>
      </w:r>
      <w:r w:rsidRPr="005D05E2">
        <w:rPr>
          <w:rFonts w:cs="Times New Roman"/>
          <w:color w:val="000000"/>
          <w:sz w:val="24"/>
          <w:szCs w:val="24"/>
          <w:lang w:eastAsia="ru-RU"/>
        </w:rPr>
        <w:t> 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а</w:t>
      </w:r>
      <w:r w:rsidRPr="005D05E2">
        <w:rPr>
          <w:rFonts w:cs="Times New Roman"/>
          <w:color w:val="000000"/>
          <w:sz w:val="24"/>
          <w:szCs w:val="24"/>
          <w:lang w:eastAsia="ru-RU"/>
        </w:rPr>
        <w:t>,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и</w:t>
      </w:r>
      <w:r w:rsidRPr="005D05E2">
        <w:rPr>
          <w:rFonts w:cs="Times New Roman"/>
          <w:color w:val="000000"/>
          <w:sz w:val="24"/>
          <w:szCs w:val="24"/>
          <w:lang w:eastAsia="ru-RU"/>
        </w:rPr>
        <w:t>,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но </w:t>
      </w:r>
      <w:r w:rsidRPr="005D05E2">
        <w:rPr>
          <w:rFonts w:cs="Times New Roman"/>
          <w:color w:val="000000"/>
          <w:sz w:val="24"/>
          <w:szCs w:val="24"/>
          <w:lang w:eastAsia="ru-RU"/>
        </w:rPr>
        <w:t>в предложении с однородными членами.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Синтаксис и пунктуация (25ч)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 Формирование умения составлять схему предложения с однородными членами. Разбор простого предложения по членам предложения. Представления о сложном предложении (наблюдения). Сопоставление пунктуации в простых и сложных предложениях с союзами.</w:t>
      </w: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AE771F">
      <w:pPr>
        <w:shd w:val="clear" w:color="auto" w:fill="FFFFFF"/>
        <w:ind w:firstLine="0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Лексикография (</w:t>
      </w:r>
      <w:r w:rsidRPr="005D05E2">
        <w:rPr>
          <w:rFonts w:cs="Times New Roman"/>
          <w:color w:val="000000"/>
          <w:sz w:val="24"/>
          <w:szCs w:val="24"/>
          <w:lang w:eastAsia="ru-RU"/>
        </w:rPr>
        <w:t>изучается во всех разделах в течение года</w:t>
      </w: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Создание учебных и внеучебных ситуаций, требующих обращения учащихся к словарям.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Развитие речи с элементами культуры речи (35ч)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Освоение изложения как жанра письменной речи.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Сочинение по наблюдениям с использованием описания и повествования.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 xml:space="preserve"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аннотации. Тематическое описание (выделение подтем) литературного произведения и составление аннотации на конкретное произведение. Составление аннотации на </w:t>
      </w:r>
      <w:r w:rsidRPr="005D05E2">
        <w:rPr>
          <w:rFonts w:cs="Times New Roman"/>
          <w:color w:val="000000"/>
          <w:sz w:val="24"/>
          <w:szCs w:val="24"/>
          <w:lang w:eastAsia="ru-RU"/>
        </w:rPr>
        <w:lastRenderedPageBreak/>
        <w:t>сборник 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 Сочинение по живописному произведению с использованием описания и повествования, с элементами рассуждения.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 Правила употребления предлогов О и ОБ (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о ежике</w:t>
      </w:r>
      <w:r w:rsidRPr="005D05E2">
        <w:rPr>
          <w:rFonts w:cs="Times New Roman"/>
          <w:color w:val="000000"/>
          <w:sz w:val="24"/>
          <w:szCs w:val="24"/>
          <w:lang w:eastAsia="ru-RU"/>
        </w:rPr>
        <w:t>,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об утке</w:t>
      </w:r>
      <w:r w:rsidRPr="005D05E2">
        <w:rPr>
          <w:rFonts w:cs="Times New Roman"/>
          <w:color w:val="000000"/>
          <w:sz w:val="24"/>
          <w:szCs w:val="24"/>
          <w:lang w:eastAsia="ru-RU"/>
        </w:rPr>
        <w:t>;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об этом</w:t>
      </w:r>
      <w:r w:rsidRPr="005D05E2">
        <w:rPr>
          <w:rFonts w:cs="Times New Roman"/>
          <w:color w:val="000000"/>
          <w:sz w:val="24"/>
          <w:szCs w:val="24"/>
          <w:lang w:eastAsia="ru-RU"/>
        </w:rPr>
        <w:t>,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о том</w:t>
      </w:r>
      <w:r w:rsidRPr="005D05E2">
        <w:rPr>
          <w:rFonts w:cs="Times New Roman"/>
          <w:color w:val="000000"/>
          <w:sz w:val="24"/>
          <w:szCs w:val="24"/>
          <w:lang w:eastAsia="ru-RU"/>
        </w:rPr>
        <w:t>;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об изумрудном</w:t>
      </w:r>
      <w:r w:rsidRPr="005D05E2">
        <w:rPr>
          <w:rFonts w:cs="Times New Roman"/>
          <w:color w:val="000000"/>
          <w:sz w:val="24"/>
          <w:szCs w:val="24"/>
          <w:lang w:eastAsia="ru-RU"/>
        </w:rPr>
        <w:t>, </w:t>
      </w:r>
      <w:r w:rsidRPr="005D05E2">
        <w:rPr>
          <w:rFonts w:cs="Times New Roman"/>
          <w:i/>
          <w:iCs/>
          <w:color w:val="000000"/>
          <w:sz w:val="24"/>
          <w:szCs w:val="24"/>
          <w:lang w:eastAsia="ru-RU"/>
        </w:rPr>
        <w:t>о рубиновом</w:t>
      </w:r>
      <w:r w:rsidRPr="005D05E2">
        <w:rPr>
          <w:rFonts w:cs="Times New Roman"/>
          <w:color w:val="000000"/>
          <w:sz w:val="24"/>
          <w:szCs w:val="24"/>
          <w:lang w:eastAsia="ru-RU"/>
        </w:rPr>
        <w:t>). Правила употребления местоимений ОБА и ОБЕ в разных падежных формах.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b/>
          <w:bCs/>
          <w:color w:val="000000"/>
          <w:sz w:val="24"/>
          <w:szCs w:val="24"/>
          <w:lang w:eastAsia="ru-RU"/>
        </w:rPr>
        <w:t>Словарь.</w:t>
      </w:r>
    </w:p>
    <w:p w:rsidR="005D05E2" w:rsidRPr="005D05E2" w:rsidRDefault="005D05E2" w:rsidP="005D05E2">
      <w:pPr>
        <w:shd w:val="clear" w:color="auto" w:fill="FFFFFF"/>
        <w:ind w:firstLine="0"/>
        <w:jc w:val="left"/>
        <w:rPr>
          <w:rFonts w:cs="Times New Roman"/>
          <w:color w:val="000000"/>
          <w:sz w:val="24"/>
          <w:szCs w:val="24"/>
          <w:lang w:eastAsia="ru-RU"/>
        </w:rPr>
      </w:pPr>
      <w:r w:rsidRPr="005D05E2">
        <w:rPr>
          <w:rFonts w:cs="Times New Roman"/>
          <w:color w:val="000000"/>
          <w:sz w:val="24"/>
          <w:szCs w:val="24"/>
          <w:lang w:eastAsia="ru-RU"/>
        </w:rPr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</w:t>
      </w:r>
    </w:p>
    <w:p w:rsidR="005D05E2" w:rsidRPr="005D05E2" w:rsidRDefault="005D05E2" w:rsidP="005D05E2">
      <w:pPr>
        <w:shd w:val="clear" w:color="auto" w:fill="FFFFFF"/>
        <w:spacing w:after="150"/>
        <w:ind w:firstLine="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D05E2" w:rsidRPr="00AE771F" w:rsidRDefault="00AE771F" w:rsidP="005D05E2">
      <w:pPr>
        <w:shd w:val="clear" w:color="auto" w:fill="FFFFFF"/>
        <w:spacing w:after="150"/>
        <w:ind w:firstLine="0"/>
        <w:jc w:val="center"/>
        <w:rPr>
          <w:rFonts w:cs="Times New Roman"/>
          <w:b/>
          <w:color w:val="000000"/>
          <w:sz w:val="24"/>
          <w:szCs w:val="24"/>
          <w:lang w:eastAsia="ru-RU"/>
        </w:rPr>
      </w:pPr>
      <w:r w:rsidRPr="00AE771F">
        <w:rPr>
          <w:rFonts w:cs="Times New Roman"/>
          <w:b/>
          <w:color w:val="000000"/>
          <w:sz w:val="24"/>
          <w:szCs w:val="24"/>
          <w:lang w:eastAsia="ru-RU"/>
        </w:rPr>
        <w:t>Тематическое планирование по русскому языку</w:t>
      </w:r>
    </w:p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7"/>
          <w:szCs w:val="27"/>
        </w:rPr>
      </w:pPr>
    </w:p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Основные разделы дисциплины, количество и формы текущего контроля</w:t>
      </w:r>
    </w:p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2"/>
        <w:gridCol w:w="1417"/>
        <w:gridCol w:w="1565"/>
        <w:gridCol w:w="1525"/>
      </w:tblGrid>
      <w:tr w:rsidR="00AE771F" w:rsidTr="0089436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№ уроков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Формы контроля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AE771F" w:rsidTr="0089436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F" w:rsidRDefault="00AE771F" w:rsidP="0089436A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F" w:rsidRDefault="00AE771F" w:rsidP="0089436A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F" w:rsidRDefault="00AE771F" w:rsidP="0089436A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к/р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проекты</w:t>
            </w:r>
          </w:p>
        </w:tc>
      </w:tr>
      <w:tr w:rsidR="00AE771F" w:rsidTr="008943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1-12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Подготовительный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12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E771F" w:rsidTr="008943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13-100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Основной.звукобуквенный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88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101-115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Заключительный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15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116-143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Фонетика и графика 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28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144-147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Морфология </w:t>
            </w:r>
          </w:p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4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148-153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Синтаксис </w:t>
            </w:r>
          </w:p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6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154-159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Орфография и пунктуация </w:t>
            </w:r>
          </w:p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6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160-165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речи </w:t>
            </w:r>
          </w:p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6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eastAsia="SimSun" w:cs="Times New Roman"/>
          <w:b/>
          <w:kern w:val="2"/>
          <w:sz w:val="24"/>
          <w:szCs w:val="24"/>
          <w:lang w:eastAsia="hi-IN" w:bidi="hi-IN"/>
        </w:rPr>
      </w:pPr>
    </w:p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3232"/>
        <w:gridCol w:w="2180"/>
        <w:gridCol w:w="636"/>
        <w:gridCol w:w="643"/>
        <w:gridCol w:w="699"/>
        <w:gridCol w:w="1099"/>
      </w:tblGrid>
      <w:tr w:rsidR="00AE771F" w:rsidTr="0089436A"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№ уроков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Формы контроля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AE771F" w:rsidTr="00894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F" w:rsidRDefault="00AE771F" w:rsidP="0089436A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F" w:rsidRDefault="00AE771F" w:rsidP="0089436A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F" w:rsidRDefault="00AE771F" w:rsidP="0089436A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кк/р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лк/с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проекты</w:t>
            </w:r>
          </w:p>
        </w:tc>
      </w:tr>
      <w:tr w:rsidR="00AE771F" w:rsidTr="0089436A">
        <w:trPr>
          <w:trHeight w:val="57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1-67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Фонетика и орфография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67 ч.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E771F" w:rsidTr="0089436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68-71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Лексика 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4 ч.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72-75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Морфемика и словообразование 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4 ч.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76-125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Морфология 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50 ч.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126-140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Синтаксис </w:t>
            </w:r>
          </w:p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15 ч.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141-170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речи с элементами культуры речи </w:t>
            </w:r>
          </w:p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30 ч.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eastAsia="SimSun" w:cs="Times New Roman"/>
          <w:b/>
          <w:kern w:val="2"/>
          <w:sz w:val="24"/>
          <w:szCs w:val="24"/>
          <w:lang w:eastAsia="hi-IN" w:bidi="hi-IN"/>
        </w:rPr>
      </w:pPr>
    </w:p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636"/>
        <w:gridCol w:w="626"/>
        <w:gridCol w:w="595"/>
        <w:gridCol w:w="1217"/>
      </w:tblGrid>
      <w:tr w:rsidR="00AE771F" w:rsidTr="0089436A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Формы контроля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AE771F" w:rsidTr="00894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F" w:rsidRDefault="00AE771F" w:rsidP="0089436A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F" w:rsidRDefault="00AE771F" w:rsidP="0089436A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F" w:rsidRDefault="00AE771F" w:rsidP="0089436A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кк/р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лк/с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проекты</w:t>
            </w:r>
          </w:p>
        </w:tc>
      </w:tr>
      <w:tr w:rsidR="00AE771F" w:rsidTr="0089436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1-20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Фонетика и орфография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20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E771F" w:rsidTr="0089436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21-35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Лексика 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15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36-55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Морфемика и словообразование 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20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56-125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Морфология 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70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126-140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Синтаксис </w:t>
            </w:r>
          </w:p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15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141-170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речи с элементами культуры речи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30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AE771F" w:rsidRDefault="00AE771F" w:rsidP="00AE771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636"/>
        <w:gridCol w:w="626"/>
        <w:gridCol w:w="595"/>
        <w:gridCol w:w="1217"/>
      </w:tblGrid>
      <w:tr w:rsidR="00AE771F" w:rsidTr="0089436A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Формы контроля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AE771F" w:rsidTr="00894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F" w:rsidRDefault="00AE771F" w:rsidP="0089436A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F" w:rsidRDefault="00AE771F" w:rsidP="0089436A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F" w:rsidRDefault="00AE771F" w:rsidP="0089436A">
            <w:pPr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кк/р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лк/с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проекты</w:t>
            </w:r>
          </w:p>
        </w:tc>
      </w:tr>
      <w:tr w:rsidR="00AE771F" w:rsidTr="0089436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 w:cs="Times New Roman"/>
                <w:sz w:val="24"/>
                <w:szCs w:val="24"/>
              </w:rPr>
              <w:t>1-25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Фонетика и орфография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25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26-40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Морфемика и словообразование 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15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41-110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Морфология 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70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111-135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Синтаксис и пунктуация </w:t>
            </w:r>
          </w:p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25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E771F" w:rsidTr="0089436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ind w:firstLine="0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136-170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речи с элементами культуры речи </w:t>
            </w:r>
          </w:p>
          <w:p w:rsidR="00AE771F" w:rsidRDefault="00AE771F" w:rsidP="0089436A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1F" w:rsidRDefault="00AE771F" w:rsidP="0089436A">
            <w:pPr>
              <w:widowControl w:val="0"/>
              <w:suppressAutoHyphens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35 ч.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Pr="00673F14" w:rsidRDefault="00AE771F" w:rsidP="0089436A">
            <w:pPr>
              <w:widowControl w:val="0"/>
              <w:suppressAutoHyphens/>
              <w:ind w:firstLine="0"/>
              <w:jc w:val="left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1F" w:rsidRDefault="00AE771F" w:rsidP="0089436A">
            <w:pPr>
              <w:widowControl w:val="0"/>
              <w:suppressAutoHyphens/>
              <w:jc w:val="center"/>
              <w:rPr>
                <w:rFonts w:eastAsia="SimSu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E771F" w:rsidRDefault="00AE771F" w:rsidP="00AE771F">
      <w:pPr>
        <w:rPr>
          <w:rFonts w:cs="Times New Roman"/>
          <w:sz w:val="24"/>
          <w:szCs w:val="24"/>
        </w:rPr>
      </w:pPr>
    </w:p>
    <w:p w:rsidR="00AE771F" w:rsidRDefault="00AE771F" w:rsidP="00AE771F">
      <w:pPr>
        <w:tabs>
          <w:tab w:val="left" w:pos="720"/>
          <w:tab w:val="left" w:pos="900"/>
        </w:tabs>
        <w:rPr>
          <w:rFonts w:cs="Times New Roman"/>
          <w:sz w:val="24"/>
          <w:szCs w:val="24"/>
        </w:rPr>
      </w:pPr>
    </w:p>
    <w:p w:rsidR="00AE771F" w:rsidRDefault="00AE771F" w:rsidP="00AE771F"/>
    <w:p w:rsidR="0003625E" w:rsidRDefault="0003625E" w:rsidP="00A651D4">
      <w:pPr>
        <w:jc w:val="center"/>
        <w:rPr>
          <w:rFonts w:cs="Times New Roman"/>
          <w:b/>
          <w:color w:val="FF0000"/>
          <w:sz w:val="24"/>
          <w:szCs w:val="24"/>
        </w:rPr>
      </w:pPr>
    </w:p>
    <w:p w:rsidR="0003625E" w:rsidRDefault="0003625E" w:rsidP="00A651D4">
      <w:pPr>
        <w:jc w:val="center"/>
        <w:rPr>
          <w:rFonts w:cs="Times New Roman"/>
          <w:b/>
          <w:color w:val="FF0000"/>
          <w:sz w:val="24"/>
          <w:szCs w:val="24"/>
        </w:rPr>
      </w:pPr>
    </w:p>
    <w:p w:rsidR="0003625E" w:rsidRDefault="0003625E" w:rsidP="00A651D4">
      <w:pPr>
        <w:jc w:val="center"/>
        <w:rPr>
          <w:rFonts w:cs="Times New Roman"/>
          <w:b/>
          <w:color w:val="FF0000"/>
          <w:sz w:val="24"/>
          <w:szCs w:val="24"/>
        </w:rPr>
      </w:pPr>
    </w:p>
    <w:p w:rsidR="0003625E" w:rsidRDefault="0003625E" w:rsidP="00A651D4">
      <w:pPr>
        <w:jc w:val="center"/>
        <w:rPr>
          <w:rFonts w:cs="Times New Roman"/>
          <w:b/>
          <w:color w:val="FF0000"/>
          <w:sz w:val="24"/>
          <w:szCs w:val="24"/>
        </w:rPr>
      </w:pPr>
    </w:p>
    <w:p w:rsidR="0003625E" w:rsidRDefault="0003625E" w:rsidP="00A651D4">
      <w:pPr>
        <w:jc w:val="center"/>
        <w:rPr>
          <w:rFonts w:cs="Times New Roman"/>
          <w:b/>
          <w:color w:val="FF0000"/>
          <w:sz w:val="24"/>
          <w:szCs w:val="24"/>
        </w:rPr>
      </w:pPr>
    </w:p>
    <w:p w:rsidR="0003625E" w:rsidRDefault="0003625E" w:rsidP="00A651D4">
      <w:pPr>
        <w:jc w:val="center"/>
        <w:rPr>
          <w:rFonts w:cs="Times New Roman"/>
          <w:b/>
          <w:color w:val="FF0000"/>
          <w:sz w:val="24"/>
          <w:szCs w:val="24"/>
        </w:rPr>
      </w:pPr>
    </w:p>
    <w:p w:rsidR="000F0AFE" w:rsidRPr="00852D30" w:rsidRDefault="000F0AFE" w:rsidP="00AE771F">
      <w:pPr>
        <w:ind w:firstLine="0"/>
        <w:rPr>
          <w:rFonts w:cs="Times New Roman"/>
          <w:sz w:val="24"/>
          <w:szCs w:val="24"/>
        </w:rPr>
        <w:sectPr w:rsidR="000F0AFE" w:rsidRPr="00852D30" w:rsidSect="00AA18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426" w:right="1134" w:bottom="1134" w:left="567" w:header="720" w:footer="709" w:gutter="0"/>
          <w:cols w:space="720"/>
          <w:docGrid w:linePitch="360"/>
        </w:sectPr>
      </w:pPr>
    </w:p>
    <w:p w:rsidR="000F0AFE" w:rsidRPr="00A651D4" w:rsidRDefault="000F0AFE" w:rsidP="00AE771F">
      <w:pPr>
        <w:shd w:val="clear" w:color="auto" w:fill="FFFFFF"/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sectPr w:rsidR="000F0AFE" w:rsidRPr="00A651D4" w:rsidSect="00927552">
      <w:footerReference w:type="even" r:id="rId15"/>
      <w:footerReference w:type="default" r:id="rId16"/>
      <w:footerReference w:type="first" r:id="rId17"/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2F" w:rsidRDefault="00056B2F">
      <w:r>
        <w:separator/>
      </w:r>
    </w:p>
  </w:endnote>
  <w:endnote w:type="continuationSeparator" w:id="0">
    <w:p w:rsidR="00056B2F" w:rsidRDefault="0005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84" w:rsidRDefault="0064798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69" w:rsidRDefault="00056B2F">
    <w:pPr>
      <w:pStyle w:val="af0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42pt;height:15.7pt;z-index:251657216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7A4D69" w:rsidRDefault="00A6658C">
                <w:pPr>
                  <w:pStyle w:val="af0"/>
                </w:pPr>
                <w:r>
                  <w:rPr>
                    <w:rStyle w:val="a4"/>
                  </w:rPr>
                  <w:fldChar w:fldCharType="begin"/>
                </w:r>
                <w:r w:rsidR="007A4D69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47984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69" w:rsidRDefault="007A4D6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69" w:rsidRDefault="007A4D6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69" w:rsidRDefault="00056B2F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.05pt;width:42pt;height:15.7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A4D69" w:rsidRDefault="00A6658C">
                <w:pPr>
                  <w:pStyle w:val="af0"/>
                </w:pPr>
                <w:r>
                  <w:rPr>
                    <w:rStyle w:val="a4"/>
                  </w:rPr>
                  <w:fldChar w:fldCharType="begin"/>
                </w:r>
                <w:r w:rsidR="007A4D69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47984">
                  <w:rPr>
                    <w:rStyle w:val="a4"/>
                    <w:noProof/>
                  </w:rPr>
                  <w:t>25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69" w:rsidRDefault="007A4D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2F" w:rsidRDefault="00056B2F">
      <w:r>
        <w:separator/>
      </w:r>
    </w:p>
  </w:footnote>
  <w:footnote w:type="continuationSeparator" w:id="0">
    <w:p w:rsidR="00056B2F" w:rsidRDefault="0005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84" w:rsidRDefault="0064798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84" w:rsidRDefault="0064798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84" w:rsidRDefault="0064798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8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8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8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616BDE"/>
    <w:multiLevelType w:val="multilevel"/>
    <w:tmpl w:val="D9C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86525A"/>
    <w:multiLevelType w:val="multilevel"/>
    <w:tmpl w:val="3A1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2C6FA9"/>
    <w:multiLevelType w:val="hybridMultilevel"/>
    <w:tmpl w:val="D922732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45FBA"/>
    <w:multiLevelType w:val="multilevel"/>
    <w:tmpl w:val="7780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DB4EE7"/>
    <w:multiLevelType w:val="multilevel"/>
    <w:tmpl w:val="582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21732"/>
    <w:multiLevelType w:val="multilevel"/>
    <w:tmpl w:val="0CF2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B74289"/>
    <w:multiLevelType w:val="multilevel"/>
    <w:tmpl w:val="78B4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70BF6"/>
    <w:multiLevelType w:val="hybridMultilevel"/>
    <w:tmpl w:val="2FDEA490"/>
    <w:lvl w:ilvl="0" w:tplc="29143D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E1145"/>
    <w:multiLevelType w:val="multilevel"/>
    <w:tmpl w:val="6500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0B7E18"/>
    <w:multiLevelType w:val="multilevel"/>
    <w:tmpl w:val="5530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4A0C7D"/>
    <w:multiLevelType w:val="multilevel"/>
    <w:tmpl w:val="AA50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2F2234"/>
    <w:multiLevelType w:val="multilevel"/>
    <w:tmpl w:val="B9F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EF2270"/>
    <w:multiLevelType w:val="hybridMultilevel"/>
    <w:tmpl w:val="D1E85F12"/>
    <w:lvl w:ilvl="0" w:tplc="29143D8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A020494"/>
    <w:multiLevelType w:val="multilevel"/>
    <w:tmpl w:val="8C48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682F93"/>
    <w:multiLevelType w:val="multilevel"/>
    <w:tmpl w:val="B89E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A336F7"/>
    <w:multiLevelType w:val="hybridMultilevel"/>
    <w:tmpl w:val="8A020FEA"/>
    <w:lvl w:ilvl="0" w:tplc="BF0CD1F6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7A827DF"/>
    <w:multiLevelType w:val="multilevel"/>
    <w:tmpl w:val="BA8A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E87EE4"/>
    <w:multiLevelType w:val="multilevel"/>
    <w:tmpl w:val="6590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11657D"/>
    <w:multiLevelType w:val="multilevel"/>
    <w:tmpl w:val="7C4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9"/>
  </w:num>
  <w:num w:numId="6">
    <w:abstractNumId w:val="25"/>
  </w:num>
  <w:num w:numId="7">
    <w:abstractNumId w:val="28"/>
  </w:num>
  <w:num w:numId="8">
    <w:abstractNumId w:val="29"/>
  </w:num>
  <w:num w:numId="9">
    <w:abstractNumId w:val="24"/>
  </w:num>
  <w:num w:numId="10">
    <w:abstractNumId w:val="11"/>
  </w:num>
  <w:num w:numId="11">
    <w:abstractNumId w:val="21"/>
  </w:num>
  <w:num w:numId="12">
    <w:abstractNumId w:val="27"/>
  </w:num>
  <w:num w:numId="13">
    <w:abstractNumId w:val="22"/>
  </w:num>
  <w:num w:numId="14">
    <w:abstractNumId w:val="14"/>
  </w:num>
  <w:num w:numId="15">
    <w:abstractNumId w:val="12"/>
  </w:num>
  <w:num w:numId="16">
    <w:abstractNumId w:val="20"/>
  </w:num>
  <w:num w:numId="17">
    <w:abstractNumId w:val="15"/>
  </w:num>
  <w:num w:numId="18">
    <w:abstractNumId w:val="16"/>
  </w:num>
  <w:num w:numId="19">
    <w:abstractNumId w:val="17"/>
  </w:num>
  <w:num w:numId="20">
    <w:abstractNumId w:val="23"/>
  </w:num>
  <w:num w:numId="21">
    <w:abstractNumId w:val="18"/>
  </w:num>
  <w:num w:numId="22">
    <w:abstractNumId w:val="3"/>
  </w:num>
  <w:num w:numId="23">
    <w:abstractNumId w:val="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23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7CC7"/>
    <w:rsid w:val="0000196A"/>
    <w:rsid w:val="00016082"/>
    <w:rsid w:val="00023D3F"/>
    <w:rsid w:val="00027894"/>
    <w:rsid w:val="0003625E"/>
    <w:rsid w:val="00036706"/>
    <w:rsid w:val="00040BF5"/>
    <w:rsid w:val="00047E4A"/>
    <w:rsid w:val="00056B2F"/>
    <w:rsid w:val="00065B75"/>
    <w:rsid w:val="00071FDB"/>
    <w:rsid w:val="00073B6C"/>
    <w:rsid w:val="000A2F53"/>
    <w:rsid w:val="000B46E9"/>
    <w:rsid w:val="000C19C7"/>
    <w:rsid w:val="000D6C70"/>
    <w:rsid w:val="000E6981"/>
    <w:rsid w:val="000F0AFE"/>
    <w:rsid w:val="00154867"/>
    <w:rsid w:val="0016244F"/>
    <w:rsid w:val="00165EC3"/>
    <w:rsid w:val="00172A4E"/>
    <w:rsid w:val="00173EBA"/>
    <w:rsid w:val="001854F1"/>
    <w:rsid w:val="001B3AB8"/>
    <w:rsid w:val="001F3BD9"/>
    <w:rsid w:val="0021624B"/>
    <w:rsid w:val="00256347"/>
    <w:rsid w:val="00275737"/>
    <w:rsid w:val="002A348D"/>
    <w:rsid w:val="002B1107"/>
    <w:rsid w:val="002C3E06"/>
    <w:rsid w:val="002C7F0A"/>
    <w:rsid w:val="002D0FD6"/>
    <w:rsid w:val="002E3968"/>
    <w:rsid w:val="0031250D"/>
    <w:rsid w:val="003218B4"/>
    <w:rsid w:val="003539DD"/>
    <w:rsid w:val="00363444"/>
    <w:rsid w:val="0037635A"/>
    <w:rsid w:val="003A7F37"/>
    <w:rsid w:val="003E1C8F"/>
    <w:rsid w:val="003E7262"/>
    <w:rsid w:val="004151A0"/>
    <w:rsid w:val="00420254"/>
    <w:rsid w:val="00420C45"/>
    <w:rsid w:val="004535AF"/>
    <w:rsid w:val="00481B5A"/>
    <w:rsid w:val="004A0FDF"/>
    <w:rsid w:val="004C0D6E"/>
    <w:rsid w:val="005068FF"/>
    <w:rsid w:val="00535D28"/>
    <w:rsid w:val="00554C08"/>
    <w:rsid w:val="005A61B9"/>
    <w:rsid w:val="005C7B23"/>
    <w:rsid w:val="005D05A2"/>
    <w:rsid w:val="005D05E2"/>
    <w:rsid w:val="00611AC5"/>
    <w:rsid w:val="00623CAE"/>
    <w:rsid w:val="0062604C"/>
    <w:rsid w:val="006278A4"/>
    <w:rsid w:val="00627CC7"/>
    <w:rsid w:val="0064244D"/>
    <w:rsid w:val="00645017"/>
    <w:rsid w:val="00647984"/>
    <w:rsid w:val="006521C6"/>
    <w:rsid w:val="006670D6"/>
    <w:rsid w:val="00677113"/>
    <w:rsid w:val="0068564F"/>
    <w:rsid w:val="006862FF"/>
    <w:rsid w:val="006A6F2F"/>
    <w:rsid w:val="006B4206"/>
    <w:rsid w:val="006B7702"/>
    <w:rsid w:val="006E191B"/>
    <w:rsid w:val="006F7C3C"/>
    <w:rsid w:val="00706F19"/>
    <w:rsid w:val="00724FE0"/>
    <w:rsid w:val="00726279"/>
    <w:rsid w:val="00735515"/>
    <w:rsid w:val="00753BEA"/>
    <w:rsid w:val="00757159"/>
    <w:rsid w:val="00763D18"/>
    <w:rsid w:val="007A4D69"/>
    <w:rsid w:val="007A7FA6"/>
    <w:rsid w:val="007B01A5"/>
    <w:rsid w:val="007C5FA8"/>
    <w:rsid w:val="0081291D"/>
    <w:rsid w:val="0081459C"/>
    <w:rsid w:val="00814CCA"/>
    <w:rsid w:val="008343E1"/>
    <w:rsid w:val="008465C1"/>
    <w:rsid w:val="00852D30"/>
    <w:rsid w:val="00861649"/>
    <w:rsid w:val="0087087F"/>
    <w:rsid w:val="00875672"/>
    <w:rsid w:val="008A4E66"/>
    <w:rsid w:val="008B2910"/>
    <w:rsid w:val="008F7F93"/>
    <w:rsid w:val="00905720"/>
    <w:rsid w:val="00927552"/>
    <w:rsid w:val="00932EAD"/>
    <w:rsid w:val="00933C6E"/>
    <w:rsid w:val="00941830"/>
    <w:rsid w:val="00951B8C"/>
    <w:rsid w:val="009552CE"/>
    <w:rsid w:val="00974A96"/>
    <w:rsid w:val="00997735"/>
    <w:rsid w:val="009B71EC"/>
    <w:rsid w:val="009C7265"/>
    <w:rsid w:val="009E6E00"/>
    <w:rsid w:val="009F6D69"/>
    <w:rsid w:val="00A06A12"/>
    <w:rsid w:val="00A26994"/>
    <w:rsid w:val="00A26B24"/>
    <w:rsid w:val="00A372F4"/>
    <w:rsid w:val="00A50F1E"/>
    <w:rsid w:val="00A63A55"/>
    <w:rsid w:val="00A651D4"/>
    <w:rsid w:val="00A6658C"/>
    <w:rsid w:val="00A671AC"/>
    <w:rsid w:val="00A71A75"/>
    <w:rsid w:val="00A76DC3"/>
    <w:rsid w:val="00A9170C"/>
    <w:rsid w:val="00AA18AB"/>
    <w:rsid w:val="00AA6DDE"/>
    <w:rsid w:val="00AE771F"/>
    <w:rsid w:val="00B16AFB"/>
    <w:rsid w:val="00B266EA"/>
    <w:rsid w:val="00B34DC1"/>
    <w:rsid w:val="00B9703A"/>
    <w:rsid w:val="00BE5682"/>
    <w:rsid w:val="00BF4249"/>
    <w:rsid w:val="00C04EFF"/>
    <w:rsid w:val="00C11111"/>
    <w:rsid w:val="00C161A0"/>
    <w:rsid w:val="00C56D15"/>
    <w:rsid w:val="00C64D53"/>
    <w:rsid w:val="00C85075"/>
    <w:rsid w:val="00C851B4"/>
    <w:rsid w:val="00C91A46"/>
    <w:rsid w:val="00CD6939"/>
    <w:rsid w:val="00CE6B0B"/>
    <w:rsid w:val="00D10975"/>
    <w:rsid w:val="00D10A9C"/>
    <w:rsid w:val="00D34186"/>
    <w:rsid w:val="00D35A40"/>
    <w:rsid w:val="00D448C5"/>
    <w:rsid w:val="00D81E2E"/>
    <w:rsid w:val="00D9003E"/>
    <w:rsid w:val="00DA152A"/>
    <w:rsid w:val="00DA5937"/>
    <w:rsid w:val="00DB2543"/>
    <w:rsid w:val="00DE55EA"/>
    <w:rsid w:val="00DF02FD"/>
    <w:rsid w:val="00E36320"/>
    <w:rsid w:val="00E40DC2"/>
    <w:rsid w:val="00E817A7"/>
    <w:rsid w:val="00E83DB8"/>
    <w:rsid w:val="00E94210"/>
    <w:rsid w:val="00F039AF"/>
    <w:rsid w:val="00F05F37"/>
    <w:rsid w:val="00F225C2"/>
    <w:rsid w:val="00F40C02"/>
    <w:rsid w:val="00F57125"/>
    <w:rsid w:val="00F767CA"/>
    <w:rsid w:val="00FD6427"/>
    <w:rsid w:val="00FD76DF"/>
    <w:rsid w:val="00FE2964"/>
    <w:rsid w:val="00FF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91368723-873A-439F-8C53-EEE50768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75"/>
    <w:pPr>
      <w:ind w:firstLine="567"/>
      <w:jc w:val="both"/>
    </w:pPr>
    <w:rPr>
      <w:rFonts w:cs="Calibri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50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85075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7A7"/>
    <w:pPr>
      <w:keepNext/>
      <w:keepLines/>
      <w:spacing w:before="200"/>
      <w:ind w:firstLine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7A7"/>
    <w:pPr>
      <w:keepNext/>
      <w:keepLines/>
      <w:spacing w:before="200"/>
      <w:ind w:firstLine="0"/>
      <w:jc w:val="left"/>
      <w:outlineLvl w:val="4"/>
    </w:pPr>
    <w:rPr>
      <w:rFonts w:ascii="Cambria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817A7"/>
    <w:pPr>
      <w:keepNext/>
      <w:keepLines/>
      <w:spacing w:before="200"/>
      <w:ind w:firstLine="0"/>
      <w:jc w:val="left"/>
      <w:outlineLvl w:val="5"/>
    </w:pPr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85075"/>
  </w:style>
  <w:style w:type="character" w:customStyle="1" w:styleId="WW-Absatz-Standardschriftart">
    <w:name w:val="WW-Absatz-Standardschriftart"/>
    <w:rsid w:val="00C85075"/>
  </w:style>
  <w:style w:type="character" w:customStyle="1" w:styleId="WW-Absatz-Standardschriftart1">
    <w:name w:val="WW-Absatz-Standardschriftart1"/>
    <w:rsid w:val="00C85075"/>
  </w:style>
  <w:style w:type="character" w:customStyle="1" w:styleId="WW-Absatz-Standardschriftart11">
    <w:name w:val="WW-Absatz-Standardschriftart11"/>
    <w:rsid w:val="00C85075"/>
  </w:style>
  <w:style w:type="character" w:customStyle="1" w:styleId="WW-Absatz-Standardschriftart111">
    <w:name w:val="WW-Absatz-Standardschriftart111"/>
    <w:rsid w:val="00C85075"/>
  </w:style>
  <w:style w:type="character" w:customStyle="1" w:styleId="WW-Absatz-Standardschriftart1111">
    <w:name w:val="WW-Absatz-Standardschriftart1111"/>
    <w:rsid w:val="00C85075"/>
  </w:style>
  <w:style w:type="character" w:customStyle="1" w:styleId="WW-Absatz-Standardschriftart11111">
    <w:name w:val="WW-Absatz-Standardschriftart11111"/>
    <w:rsid w:val="00C85075"/>
  </w:style>
  <w:style w:type="character" w:customStyle="1" w:styleId="WW8Num2z0">
    <w:name w:val="WW8Num2z0"/>
    <w:rsid w:val="00C85075"/>
    <w:rPr>
      <w:rFonts w:ascii="Symbol" w:hAnsi="Symbol"/>
    </w:rPr>
  </w:style>
  <w:style w:type="character" w:customStyle="1" w:styleId="WW8Num2z1">
    <w:name w:val="WW8Num2z1"/>
    <w:rsid w:val="00C85075"/>
    <w:rPr>
      <w:rFonts w:ascii="Courier New" w:hAnsi="Courier New" w:cs="Courier New"/>
    </w:rPr>
  </w:style>
  <w:style w:type="character" w:customStyle="1" w:styleId="WW8Num2z2">
    <w:name w:val="WW8Num2z2"/>
    <w:rsid w:val="00C85075"/>
    <w:rPr>
      <w:rFonts w:ascii="Wingdings" w:hAnsi="Wingdings"/>
    </w:rPr>
  </w:style>
  <w:style w:type="character" w:customStyle="1" w:styleId="WW8Num5z0">
    <w:name w:val="WW8Num5z0"/>
    <w:rsid w:val="00C85075"/>
    <w:rPr>
      <w:rFonts w:ascii="Symbol" w:hAnsi="Symbol"/>
    </w:rPr>
  </w:style>
  <w:style w:type="character" w:customStyle="1" w:styleId="WW8Num5z1">
    <w:name w:val="WW8Num5z1"/>
    <w:rsid w:val="00C85075"/>
    <w:rPr>
      <w:rFonts w:ascii="Courier New" w:hAnsi="Courier New" w:cs="Courier New"/>
    </w:rPr>
  </w:style>
  <w:style w:type="character" w:customStyle="1" w:styleId="WW8Num5z2">
    <w:name w:val="WW8Num5z2"/>
    <w:rsid w:val="00C85075"/>
    <w:rPr>
      <w:rFonts w:ascii="Wingdings" w:hAnsi="Wingdings"/>
    </w:rPr>
  </w:style>
  <w:style w:type="character" w:customStyle="1" w:styleId="WW8Num6z0">
    <w:name w:val="WW8Num6z0"/>
    <w:rsid w:val="00C85075"/>
    <w:rPr>
      <w:rFonts w:ascii="Symbol" w:hAnsi="Symbol"/>
    </w:rPr>
  </w:style>
  <w:style w:type="character" w:customStyle="1" w:styleId="WW8Num6z1">
    <w:name w:val="WW8Num6z1"/>
    <w:rsid w:val="00C85075"/>
    <w:rPr>
      <w:rFonts w:ascii="Courier New" w:hAnsi="Courier New" w:cs="Courier New"/>
    </w:rPr>
  </w:style>
  <w:style w:type="character" w:customStyle="1" w:styleId="WW8Num6z2">
    <w:name w:val="WW8Num6z2"/>
    <w:rsid w:val="00C85075"/>
    <w:rPr>
      <w:rFonts w:ascii="Wingdings" w:hAnsi="Wingdings"/>
    </w:rPr>
  </w:style>
  <w:style w:type="character" w:customStyle="1" w:styleId="WW8Num8z2">
    <w:name w:val="WW8Num8z2"/>
    <w:rsid w:val="00C85075"/>
    <w:rPr>
      <w:rFonts w:ascii="Wingdings" w:hAnsi="Wingdings"/>
    </w:rPr>
  </w:style>
  <w:style w:type="character" w:customStyle="1" w:styleId="WW8Num8z3">
    <w:name w:val="WW8Num8z3"/>
    <w:rsid w:val="00C85075"/>
    <w:rPr>
      <w:rFonts w:ascii="Symbol" w:hAnsi="Symbol"/>
    </w:rPr>
  </w:style>
  <w:style w:type="character" w:customStyle="1" w:styleId="WW8Num8z4">
    <w:name w:val="WW8Num8z4"/>
    <w:rsid w:val="00C85075"/>
    <w:rPr>
      <w:rFonts w:ascii="Courier New" w:hAnsi="Courier New" w:cs="Courier New"/>
    </w:rPr>
  </w:style>
  <w:style w:type="character" w:customStyle="1" w:styleId="WW8Num9z0">
    <w:name w:val="WW8Num9z0"/>
    <w:rsid w:val="00C85075"/>
    <w:rPr>
      <w:rFonts w:ascii="Symbol" w:hAnsi="Symbol"/>
    </w:rPr>
  </w:style>
  <w:style w:type="character" w:customStyle="1" w:styleId="WW8Num9z1">
    <w:name w:val="WW8Num9z1"/>
    <w:rsid w:val="00C85075"/>
    <w:rPr>
      <w:rFonts w:ascii="Courier New" w:hAnsi="Courier New" w:cs="Courier New"/>
    </w:rPr>
  </w:style>
  <w:style w:type="character" w:customStyle="1" w:styleId="WW8Num9z2">
    <w:name w:val="WW8Num9z2"/>
    <w:rsid w:val="00C85075"/>
    <w:rPr>
      <w:rFonts w:ascii="Wingdings" w:hAnsi="Wingdings"/>
    </w:rPr>
  </w:style>
  <w:style w:type="character" w:customStyle="1" w:styleId="WW8Num10z0">
    <w:name w:val="WW8Num10z0"/>
    <w:rsid w:val="00C85075"/>
    <w:rPr>
      <w:rFonts w:ascii="Symbol" w:hAnsi="Symbol"/>
    </w:rPr>
  </w:style>
  <w:style w:type="character" w:customStyle="1" w:styleId="WW8Num10z1">
    <w:name w:val="WW8Num10z1"/>
    <w:rsid w:val="00C85075"/>
    <w:rPr>
      <w:rFonts w:ascii="Courier New" w:hAnsi="Courier New" w:cs="Courier New"/>
    </w:rPr>
  </w:style>
  <w:style w:type="character" w:customStyle="1" w:styleId="WW8Num10z2">
    <w:name w:val="WW8Num10z2"/>
    <w:rsid w:val="00C85075"/>
    <w:rPr>
      <w:rFonts w:ascii="Wingdings" w:hAnsi="Wingdings"/>
    </w:rPr>
  </w:style>
  <w:style w:type="character" w:customStyle="1" w:styleId="WW8Num11z0">
    <w:name w:val="WW8Num11z0"/>
    <w:rsid w:val="00C85075"/>
    <w:rPr>
      <w:rFonts w:ascii="Symbol" w:hAnsi="Symbol"/>
    </w:rPr>
  </w:style>
  <w:style w:type="character" w:customStyle="1" w:styleId="WW8Num11z1">
    <w:name w:val="WW8Num11z1"/>
    <w:rsid w:val="00C85075"/>
    <w:rPr>
      <w:rFonts w:ascii="Courier New" w:hAnsi="Courier New" w:cs="Courier New"/>
    </w:rPr>
  </w:style>
  <w:style w:type="character" w:customStyle="1" w:styleId="WW8Num11z2">
    <w:name w:val="WW8Num11z2"/>
    <w:rsid w:val="00C85075"/>
    <w:rPr>
      <w:rFonts w:ascii="Wingdings" w:hAnsi="Wingdings"/>
    </w:rPr>
  </w:style>
  <w:style w:type="character" w:customStyle="1" w:styleId="WW8Num12z0">
    <w:name w:val="WW8Num12z0"/>
    <w:rsid w:val="00C85075"/>
    <w:rPr>
      <w:rFonts w:ascii="Symbol" w:hAnsi="Symbol"/>
    </w:rPr>
  </w:style>
  <w:style w:type="character" w:customStyle="1" w:styleId="WW8Num12z1">
    <w:name w:val="WW8Num12z1"/>
    <w:rsid w:val="00C85075"/>
    <w:rPr>
      <w:rFonts w:ascii="Courier New" w:hAnsi="Courier New" w:cs="Courier New"/>
    </w:rPr>
  </w:style>
  <w:style w:type="character" w:customStyle="1" w:styleId="WW8Num12z2">
    <w:name w:val="WW8Num12z2"/>
    <w:rsid w:val="00C85075"/>
    <w:rPr>
      <w:rFonts w:ascii="Wingdings" w:hAnsi="Wingdings"/>
    </w:rPr>
  </w:style>
  <w:style w:type="character" w:customStyle="1" w:styleId="WW8Num13z0">
    <w:name w:val="WW8Num13z0"/>
    <w:rsid w:val="00C85075"/>
    <w:rPr>
      <w:rFonts w:ascii="Symbol" w:hAnsi="Symbol"/>
    </w:rPr>
  </w:style>
  <w:style w:type="character" w:customStyle="1" w:styleId="WW8Num13z1">
    <w:name w:val="WW8Num13z1"/>
    <w:rsid w:val="00C85075"/>
    <w:rPr>
      <w:rFonts w:ascii="Courier New" w:hAnsi="Courier New" w:cs="Courier New"/>
    </w:rPr>
  </w:style>
  <w:style w:type="character" w:customStyle="1" w:styleId="WW8Num13z2">
    <w:name w:val="WW8Num13z2"/>
    <w:rsid w:val="00C85075"/>
    <w:rPr>
      <w:rFonts w:ascii="Wingdings" w:hAnsi="Wingdings"/>
    </w:rPr>
  </w:style>
  <w:style w:type="character" w:customStyle="1" w:styleId="WW8Num14z0">
    <w:name w:val="WW8Num14z0"/>
    <w:rsid w:val="00C85075"/>
    <w:rPr>
      <w:rFonts w:ascii="Symbol" w:hAnsi="Symbol"/>
    </w:rPr>
  </w:style>
  <w:style w:type="character" w:customStyle="1" w:styleId="WW8Num14z1">
    <w:name w:val="WW8Num14z1"/>
    <w:rsid w:val="00C85075"/>
    <w:rPr>
      <w:rFonts w:ascii="Courier New" w:hAnsi="Courier New" w:cs="Courier New"/>
    </w:rPr>
  </w:style>
  <w:style w:type="character" w:customStyle="1" w:styleId="WW8Num14z2">
    <w:name w:val="WW8Num14z2"/>
    <w:rsid w:val="00C85075"/>
    <w:rPr>
      <w:rFonts w:ascii="Wingdings" w:hAnsi="Wingdings"/>
    </w:rPr>
  </w:style>
  <w:style w:type="character" w:customStyle="1" w:styleId="WW8Num15z0">
    <w:name w:val="WW8Num15z0"/>
    <w:rsid w:val="00C85075"/>
    <w:rPr>
      <w:b w:val="0"/>
    </w:rPr>
  </w:style>
  <w:style w:type="character" w:customStyle="1" w:styleId="WW8Num15z1">
    <w:name w:val="WW8Num15z1"/>
    <w:rsid w:val="00C85075"/>
    <w:rPr>
      <w:rFonts w:ascii="Arial" w:eastAsia="Times New Roman" w:hAnsi="Arial" w:cs="Arial"/>
    </w:rPr>
  </w:style>
  <w:style w:type="character" w:customStyle="1" w:styleId="WW8Num16z0">
    <w:name w:val="WW8Num16z0"/>
    <w:rsid w:val="00C85075"/>
    <w:rPr>
      <w:rFonts w:ascii="Symbol" w:hAnsi="Symbol"/>
    </w:rPr>
  </w:style>
  <w:style w:type="character" w:customStyle="1" w:styleId="WW8Num16z1">
    <w:name w:val="WW8Num16z1"/>
    <w:rsid w:val="00C85075"/>
    <w:rPr>
      <w:rFonts w:ascii="Courier New" w:hAnsi="Courier New" w:cs="Courier New"/>
    </w:rPr>
  </w:style>
  <w:style w:type="character" w:customStyle="1" w:styleId="WW8Num16z2">
    <w:name w:val="WW8Num16z2"/>
    <w:rsid w:val="00C85075"/>
    <w:rPr>
      <w:rFonts w:ascii="Wingdings" w:hAnsi="Wingdings"/>
    </w:rPr>
  </w:style>
  <w:style w:type="character" w:customStyle="1" w:styleId="WW8Num18z0">
    <w:name w:val="WW8Num18z0"/>
    <w:rsid w:val="00C85075"/>
    <w:rPr>
      <w:rFonts w:ascii="Symbol" w:hAnsi="Symbol"/>
    </w:rPr>
  </w:style>
  <w:style w:type="character" w:customStyle="1" w:styleId="WW8Num18z1">
    <w:name w:val="WW8Num18z1"/>
    <w:rsid w:val="00C85075"/>
    <w:rPr>
      <w:rFonts w:ascii="Courier New" w:hAnsi="Courier New" w:cs="Courier New"/>
    </w:rPr>
  </w:style>
  <w:style w:type="character" w:customStyle="1" w:styleId="WW8Num18z2">
    <w:name w:val="WW8Num18z2"/>
    <w:rsid w:val="00C85075"/>
    <w:rPr>
      <w:rFonts w:ascii="Wingdings" w:hAnsi="Wingdings"/>
    </w:rPr>
  </w:style>
  <w:style w:type="character" w:customStyle="1" w:styleId="WW8Num19z0">
    <w:name w:val="WW8Num19z0"/>
    <w:rsid w:val="00C85075"/>
    <w:rPr>
      <w:rFonts w:ascii="Symbol" w:hAnsi="Symbol"/>
    </w:rPr>
  </w:style>
  <w:style w:type="character" w:customStyle="1" w:styleId="WW8Num19z1">
    <w:name w:val="WW8Num19z1"/>
    <w:rsid w:val="00C85075"/>
    <w:rPr>
      <w:rFonts w:ascii="Courier New" w:hAnsi="Courier New" w:cs="Courier New"/>
    </w:rPr>
  </w:style>
  <w:style w:type="character" w:customStyle="1" w:styleId="WW8Num19z2">
    <w:name w:val="WW8Num19z2"/>
    <w:rsid w:val="00C85075"/>
    <w:rPr>
      <w:rFonts w:ascii="Wingdings" w:hAnsi="Wingdings"/>
    </w:rPr>
  </w:style>
  <w:style w:type="character" w:customStyle="1" w:styleId="WW8Num20z0">
    <w:name w:val="WW8Num20z0"/>
    <w:rsid w:val="00C85075"/>
    <w:rPr>
      <w:rFonts w:ascii="Symbol" w:hAnsi="Symbol"/>
    </w:rPr>
  </w:style>
  <w:style w:type="character" w:customStyle="1" w:styleId="WW8Num20z1">
    <w:name w:val="WW8Num20z1"/>
    <w:rsid w:val="00C85075"/>
    <w:rPr>
      <w:rFonts w:ascii="Courier New" w:hAnsi="Courier New" w:cs="Courier New"/>
    </w:rPr>
  </w:style>
  <w:style w:type="character" w:customStyle="1" w:styleId="WW8Num20z2">
    <w:name w:val="WW8Num20z2"/>
    <w:rsid w:val="00C85075"/>
    <w:rPr>
      <w:rFonts w:ascii="Wingdings" w:hAnsi="Wingdings"/>
    </w:rPr>
  </w:style>
  <w:style w:type="character" w:customStyle="1" w:styleId="WW8Num21z0">
    <w:name w:val="WW8Num21z0"/>
    <w:rsid w:val="00C85075"/>
    <w:rPr>
      <w:rFonts w:ascii="Symbol" w:hAnsi="Symbol"/>
    </w:rPr>
  </w:style>
  <w:style w:type="character" w:customStyle="1" w:styleId="WW8Num21z1">
    <w:name w:val="WW8Num21z1"/>
    <w:rsid w:val="00C85075"/>
    <w:rPr>
      <w:rFonts w:ascii="Courier New" w:hAnsi="Courier New" w:cs="Courier New"/>
    </w:rPr>
  </w:style>
  <w:style w:type="character" w:customStyle="1" w:styleId="WW8Num21z2">
    <w:name w:val="WW8Num21z2"/>
    <w:rsid w:val="00C85075"/>
    <w:rPr>
      <w:rFonts w:ascii="Wingdings" w:hAnsi="Wingdings"/>
    </w:rPr>
  </w:style>
  <w:style w:type="character" w:customStyle="1" w:styleId="WW8Num22z0">
    <w:name w:val="WW8Num22z0"/>
    <w:rsid w:val="00C85075"/>
    <w:rPr>
      <w:rFonts w:ascii="Symbol" w:hAnsi="Symbol"/>
    </w:rPr>
  </w:style>
  <w:style w:type="character" w:customStyle="1" w:styleId="WW8Num22z1">
    <w:name w:val="WW8Num22z1"/>
    <w:rsid w:val="00C85075"/>
    <w:rPr>
      <w:rFonts w:ascii="Courier New" w:hAnsi="Courier New" w:cs="Courier New"/>
    </w:rPr>
  </w:style>
  <w:style w:type="character" w:customStyle="1" w:styleId="WW8Num22z2">
    <w:name w:val="WW8Num22z2"/>
    <w:rsid w:val="00C85075"/>
    <w:rPr>
      <w:rFonts w:ascii="Wingdings" w:hAnsi="Wingdings"/>
    </w:rPr>
  </w:style>
  <w:style w:type="character" w:customStyle="1" w:styleId="WW8Num23z0">
    <w:name w:val="WW8Num23z0"/>
    <w:rsid w:val="00C85075"/>
    <w:rPr>
      <w:rFonts w:ascii="Symbol" w:hAnsi="Symbol"/>
    </w:rPr>
  </w:style>
  <w:style w:type="character" w:customStyle="1" w:styleId="WW8Num23z1">
    <w:name w:val="WW8Num23z1"/>
    <w:rsid w:val="00C85075"/>
    <w:rPr>
      <w:rFonts w:ascii="Courier New" w:hAnsi="Courier New" w:cs="Courier New"/>
    </w:rPr>
  </w:style>
  <w:style w:type="character" w:customStyle="1" w:styleId="WW8Num23z2">
    <w:name w:val="WW8Num23z2"/>
    <w:rsid w:val="00C85075"/>
    <w:rPr>
      <w:rFonts w:ascii="Wingdings" w:hAnsi="Wingdings"/>
    </w:rPr>
  </w:style>
  <w:style w:type="character" w:customStyle="1" w:styleId="WW8Num24z0">
    <w:name w:val="WW8Num24z0"/>
    <w:rsid w:val="00C85075"/>
    <w:rPr>
      <w:rFonts w:ascii="Symbol" w:hAnsi="Symbol"/>
    </w:rPr>
  </w:style>
  <w:style w:type="character" w:customStyle="1" w:styleId="WW8Num24z1">
    <w:name w:val="WW8Num24z1"/>
    <w:rsid w:val="00C85075"/>
    <w:rPr>
      <w:rFonts w:ascii="Courier New" w:hAnsi="Courier New" w:cs="Courier New"/>
    </w:rPr>
  </w:style>
  <w:style w:type="character" w:customStyle="1" w:styleId="WW8Num24z2">
    <w:name w:val="WW8Num24z2"/>
    <w:rsid w:val="00C85075"/>
    <w:rPr>
      <w:rFonts w:ascii="Wingdings" w:hAnsi="Wingdings"/>
    </w:rPr>
  </w:style>
  <w:style w:type="character" w:customStyle="1" w:styleId="WW8Num26z0">
    <w:name w:val="WW8Num26z0"/>
    <w:rsid w:val="00C85075"/>
    <w:rPr>
      <w:b w:val="0"/>
    </w:rPr>
  </w:style>
  <w:style w:type="character" w:customStyle="1" w:styleId="WW8Num26z1">
    <w:name w:val="WW8Num26z1"/>
    <w:rsid w:val="00C85075"/>
    <w:rPr>
      <w:rFonts w:ascii="Arial" w:eastAsia="Times New Roman" w:hAnsi="Arial" w:cs="Arial"/>
    </w:rPr>
  </w:style>
  <w:style w:type="character" w:customStyle="1" w:styleId="11">
    <w:name w:val="Основной шрифт абзаца1"/>
    <w:rsid w:val="00C85075"/>
  </w:style>
  <w:style w:type="character" w:customStyle="1" w:styleId="41">
    <w:name w:val="Знак Знак4"/>
    <w:rsid w:val="00C850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Знак Знак3"/>
    <w:rsid w:val="00C85075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нак Знак2"/>
    <w:rsid w:val="00C85075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нак Знак1"/>
    <w:rsid w:val="00C85075"/>
    <w:rPr>
      <w:rFonts w:ascii="Times New Roman" w:eastAsia="Times New Roman" w:hAnsi="Times New Roman"/>
      <w:sz w:val="28"/>
      <w:szCs w:val="28"/>
    </w:rPr>
  </w:style>
  <w:style w:type="character" w:customStyle="1" w:styleId="a3">
    <w:name w:val="Знак Знак"/>
    <w:rsid w:val="00C85075"/>
    <w:rPr>
      <w:rFonts w:ascii="Times New Roman" w:eastAsia="Times New Roman" w:hAnsi="Times New Roman"/>
      <w:sz w:val="28"/>
      <w:szCs w:val="28"/>
    </w:rPr>
  </w:style>
  <w:style w:type="character" w:customStyle="1" w:styleId="FontStyle15">
    <w:name w:val="Font Style15"/>
    <w:rsid w:val="00C850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C850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rsid w:val="00C850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8507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">
    <w:name w:val="Font Style14"/>
    <w:rsid w:val="00C8507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rsid w:val="00C85075"/>
    <w:rPr>
      <w:rFonts w:ascii="MS Gothic" w:eastAsia="MS Gothic" w:hAnsi="MS Gothic" w:cs="MS Gothic"/>
      <w:b/>
      <w:bCs/>
      <w:i/>
      <w:iCs/>
      <w:sz w:val="8"/>
      <w:szCs w:val="8"/>
    </w:rPr>
  </w:style>
  <w:style w:type="character" w:customStyle="1" w:styleId="FontStyle39">
    <w:name w:val="Font Style39"/>
    <w:rsid w:val="00C850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rsid w:val="00C8507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C850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C8507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rsid w:val="00C8507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rsid w:val="00C85075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47">
    <w:name w:val="Font Style47"/>
    <w:rsid w:val="00C85075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rsid w:val="00C85075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49">
    <w:name w:val="Font Style49"/>
    <w:rsid w:val="00C8507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rsid w:val="00C8507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1">
    <w:name w:val="Font Style51"/>
    <w:rsid w:val="00C85075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rsid w:val="00C8507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C8507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rsid w:val="00C850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C85075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C85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C850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rsid w:val="00C85075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C850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rsid w:val="00C8507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rsid w:val="00C85075"/>
    <w:rPr>
      <w:rFonts w:ascii="Times New Roman" w:hAnsi="Times New Roman" w:cs="Times New Roman"/>
      <w:sz w:val="16"/>
      <w:szCs w:val="16"/>
    </w:rPr>
  </w:style>
  <w:style w:type="character" w:styleId="a4">
    <w:name w:val="page number"/>
    <w:basedOn w:val="11"/>
    <w:rsid w:val="00C85075"/>
  </w:style>
  <w:style w:type="character" w:customStyle="1" w:styleId="a5">
    <w:name w:val="Символ сноски"/>
    <w:rsid w:val="00C85075"/>
    <w:rPr>
      <w:vertAlign w:val="superscript"/>
    </w:rPr>
  </w:style>
  <w:style w:type="character" w:styleId="a6">
    <w:name w:val="Strong"/>
    <w:qFormat/>
    <w:rsid w:val="00C85075"/>
    <w:rPr>
      <w:b/>
      <w:bCs/>
    </w:rPr>
  </w:style>
  <w:style w:type="character" w:styleId="a7">
    <w:name w:val="Hyperlink"/>
    <w:rsid w:val="00C85075"/>
    <w:rPr>
      <w:color w:val="0000FF"/>
      <w:u w:val="single"/>
    </w:rPr>
  </w:style>
  <w:style w:type="paragraph" w:customStyle="1" w:styleId="13">
    <w:name w:val="Заголовок1"/>
    <w:basedOn w:val="a"/>
    <w:next w:val="a8"/>
    <w:rsid w:val="00C85075"/>
    <w:pPr>
      <w:keepNext/>
      <w:spacing w:before="240" w:after="120"/>
    </w:pPr>
    <w:rPr>
      <w:rFonts w:ascii="Arial" w:eastAsia="SimSun" w:hAnsi="Arial" w:cs="Mangal"/>
    </w:rPr>
  </w:style>
  <w:style w:type="paragraph" w:styleId="a8">
    <w:name w:val="Body Text"/>
    <w:basedOn w:val="a"/>
    <w:link w:val="a9"/>
    <w:uiPriority w:val="99"/>
    <w:rsid w:val="00C85075"/>
    <w:pPr>
      <w:spacing w:after="120"/>
    </w:pPr>
  </w:style>
  <w:style w:type="paragraph" w:styleId="aa">
    <w:name w:val="List"/>
    <w:basedOn w:val="a8"/>
    <w:rsid w:val="00C85075"/>
    <w:rPr>
      <w:rFonts w:ascii="Arial" w:hAnsi="Arial" w:cs="Mangal"/>
    </w:rPr>
  </w:style>
  <w:style w:type="paragraph" w:customStyle="1" w:styleId="14">
    <w:name w:val="Название1"/>
    <w:basedOn w:val="a"/>
    <w:rsid w:val="00C8507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C85075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rsid w:val="00C85075"/>
    <w:pPr>
      <w:ind w:firstLine="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C85075"/>
    <w:pPr>
      <w:spacing w:after="120" w:line="480" w:lineRule="auto"/>
      <w:ind w:left="283"/>
    </w:pPr>
  </w:style>
  <w:style w:type="paragraph" w:styleId="ac">
    <w:name w:val="No Spacing"/>
    <w:link w:val="ad"/>
    <w:uiPriority w:val="1"/>
    <w:qFormat/>
    <w:rsid w:val="00C85075"/>
    <w:pPr>
      <w:suppressAutoHyphens/>
      <w:ind w:firstLine="567"/>
      <w:jc w:val="both"/>
    </w:pPr>
    <w:rPr>
      <w:rFonts w:cs="Calibri"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rsid w:val="00C85075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rsid w:val="00C85075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rsid w:val="00C85075"/>
    <w:pPr>
      <w:widowControl w:val="0"/>
      <w:autoSpaceDE w:val="0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C85075"/>
    <w:pPr>
      <w:widowControl w:val="0"/>
      <w:autoSpaceDE w:val="0"/>
      <w:spacing w:line="278" w:lineRule="exact"/>
      <w:ind w:firstLine="0"/>
      <w:jc w:val="left"/>
    </w:pPr>
    <w:rPr>
      <w:sz w:val="24"/>
      <w:szCs w:val="24"/>
    </w:rPr>
  </w:style>
  <w:style w:type="paragraph" w:customStyle="1" w:styleId="Style11">
    <w:name w:val="Style11"/>
    <w:basedOn w:val="a"/>
    <w:rsid w:val="00C85075"/>
    <w:pPr>
      <w:widowControl w:val="0"/>
      <w:autoSpaceDE w:val="0"/>
      <w:spacing w:line="278" w:lineRule="exact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"/>
    <w:rsid w:val="00C85075"/>
    <w:pPr>
      <w:widowControl w:val="0"/>
      <w:autoSpaceDE w:val="0"/>
      <w:spacing w:line="254" w:lineRule="exact"/>
      <w:ind w:firstLine="0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C85075"/>
    <w:pPr>
      <w:widowControl w:val="0"/>
      <w:autoSpaceDE w:val="0"/>
      <w:spacing w:line="254" w:lineRule="exact"/>
      <w:ind w:firstLine="77"/>
      <w:jc w:val="left"/>
    </w:pPr>
    <w:rPr>
      <w:sz w:val="24"/>
      <w:szCs w:val="24"/>
    </w:rPr>
  </w:style>
  <w:style w:type="paragraph" w:customStyle="1" w:styleId="Style6">
    <w:name w:val="Style6"/>
    <w:basedOn w:val="a"/>
    <w:rsid w:val="00C85075"/>
    <w:pPr>
      <w:widowControl w:val="0"/>
      <w:autoSpaceDE w:val="0"/>
      <w:spacing w:line="253" w:lineRule="exact"/>
      <w:ind w:firstLine="269"/>
      <w:jc w:val="left"/>
    </w:pPr>
    <w:rPr>
      <w:sz w:val="24"/>
      <w:szCs w:val="24"/>
    </w:rPr>
  </w:style>
  <w:style w:type="paragraph" w:customStyle="1" w:styleId="Style3">
    <w:name w:val="Style3"/>
    <w:basedOn w:val="a"/>
    <w:rsid w:val="00C85075"/>
    <w:pPr>
      <w:widowControl w:val="0"/>
      <w:autoSpaceDE w:val="0"/>
      <w:spacing w:line="253" w:lineRule="exact"/>
      <w:ind w:firstLine="149"/>
      <w:jc w:val="left"/>
    </w:pPr>
    <w:rPr>
      <w:sz w:val="24"/>
      <w:szCs w:val="24"/>
    </w:rPr>
  </w:style>
  <w:style w:type="paragraph" w:customStyle="1" w:styleId="Style1">
    <w:name w:val="Style1"/>
    <w:basedOn w:val="a"/>
    <w:rsid w:val="00C85075"/>
    <w:pPr>
      <w:widowControl w:val="0"/>
      <w:autoSpaceDE w:val="0"/>
      <w:ind w:firstLine="0"/>
      <w:jc w:val="left"/>
    </w:pPr>
    <w:rPr>
      <w:sz w:val="24"/>
      <w:szCs w:val="24"/>
    </w:rPr>
  </w:style>
  <w:style w:type="paragraph" w:customStyle="1" w:styleId="Style5">
    <w:name w:val="Style5"/>
    <w:basedOn w:val="a"/>
    <w:rsid w:val="00C85075"/>
    <w:pPr>
      <w:widowControl w:val="0"/>
      <w:autoSpaceDE w:val="0"/>
      <w:spacing w:line="250" w:lineRule="exact"/>
      <w:ind w:firstLine="1022"/>
      <w:jc w:val="left"/>
    </w:pPr>
    <w:rPr>
      <w:sz w:val="24"/>
      <w:szCs w:val="24"/>
    </w:rPr>
  </w:style>
  <w:style w:type="paragraph" w:customStyle="1" w:styleId="Style7">
    <w:name w:val="Style7"/>
    <w:basedOn w:val="a"/>
    <w:rsid w:val="00C85075"/>
    <w:pPr>
      <w:widowControl w:val="0"/>
      <w:autoSpaceDE w:val="0"/>
      <w:ind w:firstLine="0"/>
      <w:jc w:val="left"/>
    </w:pPr>
    <w:rPr>
      <w:sz w:val="24"/>
      <w:szCs w:val="24"/>
    </w:rPr>
  </w:style>
  <w:style w:type="paragraph" w:customStyle="1" w:styleId="Style14">
    <w:name w:val="Style14"/>
    <w:basedOn w:val="a"/>
    <w:rsid w:val="00C85075"/>
    <w:pPr>
      <w:widowControl w:val="0"/>
      <w:autoSpaceDE w:val="0"/>
      <w:spacing w:line="274" w:lineRule="exact"/>
      <w:ind w:firstLine="0"/>
      <w:jc w:val="left"/>
    </w:pPr>
    <w:rPr>
      <w:sz w:val="24"/>
      <w:szCs w:val="24"/>
    </w:rPr>
  </w:style>
  <w:style w:type="paragraph" w:customStyle="1" w:styleId="Style15">
    <w:name w:val="Style15"/>
    <w:basedOn w:val="a"/>
    <w:rsid w:val="00C85075"/>
    <w:pPr>
      <w:widowControl w:val="0"/>
      <w:autoSpaceDE w:val="0"/>
      <w:spacing w:line="288" w:lineRule="exact"/>
      <w:ind w:firstLine="0"/>
      <w:jc w:val="left"/>
    </w:pPr>
    <w:rPr>
      <w:sz w:val="24"/>
      <w:szCs w:val="24"/>
    </w:rPr>
  </w:style>
  <w:style w:type="paragraph" w:customStyle="1" w:styleId="Style17">
    <w:name w:val="Style17"/>
    <w:basedOn w:val="a"/>
    <w:rsid w:val="00C85075"/>
    <w:pPr>
      <w:widowControl w:val="0"/>
      <w:autoSpaceDE w:val="0"/>
      <w:spacing w:line="264" w:lineRule="exact"/>
      <w:ind w:firstLine="0"/>
      <w:jc w:val="left"/>
    </w:pPr>
    <w:rPr>
      <w:sz w:val="24"/>
      <w:szCs w:val="24"/>
    </w:rPr>
  </w:style>
  <w:style w:type="paragraph" w:customStyle="1" w:styleId="Style16">
    <w:name w:val="Style16"/>
    <w:basedOn w:val="a"/>
    <w:rsid w:val="00C85075"/>
    <w:pPr>
      <w:widowControl w:val="0"/>
      <w:autoSpaceDE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C85075"/>
    <w:pPr>
      <w:widowControl w:val="0"/>
      <w:autoSpaceDE w:val="0"/>
      <w:spacing w:line="283" w:lineRule="exact"/>
      <w:ind w:firstLine="0"/>
      <w:jc w:val="left"/>
    </w:pPr>
    <w:rPr>
      <w:sz w:val="24"/>
      <w:szCs w:val="24"/>
    </w:rPr>
  </w:style>
  <w:style w:type="paragraph" w:customStyle="1" w:styleId="Style18">
    <w:name w:val="Style18"/>
    <w:basedOn w:val="a"/>
    <w:rsid w:val="00C85075"/>
    <w:pPr>
      <w:widowControl w:val="0"/>
      <w:autoSpaceDE w:val="0"/>
      <w:ind w:firstLine="0"/>
      <w:jc w:val="left"/>
    </w:pPr>
    <w:rPr>
      <w:sz w:val="24"/>
      <w:szCs w:val="24"/>
    </w:rPr>
  </w:style>
  <w:style w:type="paragraph" w:customStyle="1" w:styleId="Style20">
    <w:name w:val="Style20"/>
    <w:basedOn w:val="a"/>
    <w:rsid w:val="00C85075"/>
    <w:pPr>
      <w:widowControl w:val="0"/>
      <w:autoSpaceDE w:val="0"/>
      <w:spacing w:line="278" w:lineRule="exact"/>
      <w:ind w:firstLine="0"/>
      <w:jc w:val="left"/>
    </w:pPr>
    <w:rPr>
      <w:sz w:val="24"/>
      <w:szCs w:val="24"/>
    </w:rPr>
  </w:style>
  <w:style w:type="paragraph" w:customStyle="1" w:styleId="Style22">
    <w:name w:val="Style22"/>
    <w:basedOn w:val="a"/>
    <w:rsid w:val="00C85075"/>
    <w:pPr>
      <w:widowControl w:val="0"/>
      <w:autoSpaceDE w:val="0"/>
      <w:spacing w:line="259" w:lineRule="exact"/>
      <w:ind w:firstLine="0"/>
      <w:jc w:val="left"/>
    </w:pPr>
    <w:rPr>
      <w:sz w:val="24"/>
      <w:szCs w:val="24"/>
    </w:rPr>
  </w:style>
  <w:style w:type="paragraph" w:customStyle="1" w:styleId="Style26">
    <w:name w:val="Style26"/>
    <w:basedOn w:val="a"/>
    <w:rsid w:val="00C85075"/>
    <w:pPr>
      <w:widowControl w:val="0"/>
      <w:autoSpaceDE w:val="0"/>
      <w:spacing w:line="250" w:lineRule="exact"/>
      <w:ind w:firstLine="0"/>
      <w:jc w:val="left"/>
    </w:pPr>
    <w:rPr>
      <w:sz w:val="24"/>
      <w:szCs w:val="24"/>
    </w:rPr>
  </w:style>
  <w:style w:type="paragraph" w:customStyle="1" w:styleId="Style25">
    <w:name w:val="Style25"/>
    <w:basedOn w:val="a"/>
    <w:rsid w:val="00C85075"/>
    <w:pPr>
      <w:widowControl w:val="0"/>
      <w:autoSpaceDE w:val="0"/>
      <w:ind w:firstLine="0"/>
      <w:jc w:val="left"/>
    </w:pPr>
    <w:rPr>
      <w:sz w:val="24"/>
      <w:szCs w:val="24"/>
    </w:rPr>
  </w:style>
  <w:style w:type="paragraph" w:customStyle="1" w:styleId="Style27">
    <w:name w:val="Style27"/>
    <w:basedOn w:val="a"/>
    <w:rsid w:val="00C85075"/>
    <w:pPr>
      <w:widowControl w:val="0"/>
      <w:autoSpaceDE w:val="0"/>
      <w:spacing w:line="235" w:lineRule="exact"/>
      <w:ind w:firstLine="0"/>
      <w:jc w:val="left"/>
    </w:pPr>
    <w:rPr>
      <w:sz w:val="24"/>
      <w:szCs w:val="24"/>
    </w:rPr>
  </w:style>
  <w:style w:type="paragraph" w:customStyle="1" w:styleId="Style29">
    <w:name w:val="Style29"/>
    <w:basedOn w:val="a"/>
    <w:rsid w:val="00C85075"/>
    <w:pPr>
      <w:widowControl w:val="0"/>
      <w:autoSpaceDE w:val="0"/>
      <w:spacing w:line="262" w:lineRule="exact"/>
      <w:ind w:firstLine="0"/>
      <w:jc w:val="left"/>
    </w:pPr>
    <w:rPr>
      <w:sz w:val="24"/>
      <w:szCs w:val="24"/>
    </w:rPr>
  </w:style>
  <w:style w:type="paragraph" w:customStyle="1" w:styleId="Style28">
    <w:name w:val="Style28"/>
    <w:basedOn w:val="a"/>
    <w:rsid w:val="00C85075"/>
    <w:pPr>
      <w:widowControl w:val="0"/>
      <w:autoSpaceDE w:val="0"/>
      <w:ind w:firstLine="0"/>
      <w:jc w:val="left"/>
    </w:pPr>
    <w:rPr>
      <w:sz w:val="24"/>
      <w:szCs w:val="24"/>
    </w:rPr>
  </w:style>
  <w:style w:type="paragraph" w:customStyle="1" w:styleId="Style30">
    <w:name w:val="Style30"/>
    <w:basedOn w:val="a"/>
    <w:rsid w:val="00C85075"/>
    <w:pPr>
      <w:widowControl w:val="0"/>
      <w:autoSpaceDE w:val="0"/>
      <w:spacing w:line="235" w:lineRule="exact"/>
      <w:ind w:firstLine="0"/>
      <w:jc w:val="left"/>
    </w:pPr>
    <w:rPr>
      <w:sz w:val="24"/>
      <w:szCs w:val="24"/>
    </w:rPr>
  </w:style>
  <w:style w:type="paragraph" w:customStyle="1" w:styleId="Style31">
    <w:name w:val="Style31"/>
    <w:basedOn w:val="a"/>
    <w:rsid w:val="00C85075"/>
    <w:pPr>
      <w:widowControl w:val="0"/>
      <w:autoSpaceDE w:val="0"/>
      <w:spacing w:line="274" w:lineRule="exact"/>
      <w:ind w:firstLine="0"/>
      <w:jc w:val="left"/>
    </w:pPr>
    <w:rPr>
      <w:sz w:val="24"/>
      <w:szCs w:val="24"/>
    </w:rPr>
  </w:style>
  <w:style w:type="paragraph" w:customStyle="1" w:styleId="Style33">
    <w:name w:val="Style33"/>
    <w:basedOn w:val="a"/>
    <w:rsid w:val="00C85075"/>
    <w:pPr>
      <w:widowControl w:val="0"/>
      <w:autoSpaceDE w:val="0"/>
      <w:spacing w:line="293" w:lineRule="exact"/>
      <w:ind w:firstLine="0"/>
      <w:jc w:val="left"/>
    </w:pPr>
    <w:rPr>
      <w:sz w:val="24"/>
      <w:szCs w:val="24"/>
    </w:rPr>
  </w:style>
  <w:style w:type="paragraph" w:customStyle="1" w:styleId="Style35">
    <w:name w:val="Style35"/>
    <w:basedOn w:val="a"/>
    <w:rsid w:val="00C85075"/>
    <w:pPr>
      <w:widowControl w:val="0"/>
      <w:autoSpaceDE w:val="0"/>
      <w:spacing w:line="286" w:lineRule="exact"/>
      <w:ind w:firstLine="0"/>
      <w:jc w:val="left"/>
    </w:pPr>
    <w:rPr>
      <w:sz w:val="24"/>
      <w:szCs w:val="24"/>
    </w:rPr>
  </w:style>
  <w:style w:type="paragraph" w:customStyle="1" w:styleId="Style9">
    <w:name w:val="Style9"/>
    <w:basedOn w:val="a"/>
    <w:rsid w:val="00C85075"/>
    <w:pPr>
      <w:widowControl w:val="0"/>
      <w:autoSpaceDE w:val="0"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"/>
    <w:rsid w:val="00C85075"/>
    <w:pPr>
      <w:widowControl w:val="0"/>
      <w:autoSpaceDE w:val="0"/>
      <w:spacing w:line="288" w:lineRule="exact"/>
      <w:ind w:firstLine="0"/>
      <w:jc w:val="left"/>
    </w:pPr>
    <w:rPr>
      <w:sz w:val="24"/>
      <w:szCs w:val="24"/>
    </w:rPr>
  </w:style>
  <w:style w:type="paragraph" w:customStyle="1" w:styleId="Style24">
    <w:name w:val="Style24"/>
    <w:basedOn w:val="a"/>
    <w:rsid w:val="00C85075"/>
    <w:pPr>
      <w:widowControl w:val="0"/>
      <w:autoSpaceDE w:val="0"/>
      <w:spacing w:line="283" w:lineRule="exact"/>
      <w:ind w:firstLine="0"/>
      <w:jc w:val="left"/>
    </w:pPr>
    <w:rPr>
      <w:sz w:val="24"/>
      <w:szCs w:val="24"/>
    </w:rPr>
  </w:style>
  <w:style w:type="paragraph" w:styleId="af2">
    <w:name w:val="Normal (Web)"/>
    <w:basedOn w:val="a"/>
    <w:uiPriority w:val="99"/>
    <w:rsid w:val="00C85075"/>
    <w:pPr>
      <w:spacing w:before="280" w:after="280"/>
      <w:ind w:firstLine="0"/>
      <w:jc w:val="left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C85075"/>
    <w:pPr>
      <w:ind w:left="720" w:firstLine="0"/>
    </w:pPr>
    <w:rPr>
      <w:rFonts w:eastAsia="Calibri"/>
      <w:sz w:val="24"/>
      <w:szCs w:val="22"/>
    </w:rPr>
  </w:style>
  <w:style w:type="paragraph" w:customStyle="1" w:styleId="xl26">
    <w:name w:val="xl26"/>
    <w:basedOn w:val="a"/>
    <w:rsid w:val="00C85075"/>
    <w:pPr>
      <w:spacing w:before="280" w:after="280"/>
      <w:ind w:firstLine="0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Style13">
    <w:name w:val="Style13"/>
    <w:basedOn w:val="a"/>
    <w:rsid w:val="00C85075"/>
    <w:pPr>
      <w:widowControl w:val="0"/>
      <w:autoSpaceDE w:val="0"/>
      <w:spacing w:line="274" w:lineRule="exact"/>
      <w:ind w:firstLine="0"/>
      <w:jc w:val="left"/>
    </w:pPr>
    <w:rPr>
      <w:sz w:val="24"/>
      <w:szCs w:val="24"/>
    </w:rPr>
  </w:style>
  <w:style w:type="paragraph" w:customStyle="1" w:styleId="Style12">
    <w:name w:val="Style12"/>
    <w:basedOn w:val="a"/>
    <w:rsid w:val="00C85075"/>
    <w:pPr>
      <w:widowControl w:val="0"/>
      <w:autoSpaceDE w:val="0"/>
      <w:spacing w:line="274" w:lineRule="exact"/>
      <w:ind w:firstLine="0"/>
    </w:pPr>
    <w:rPr>
      <w:sz w:val="24"/>
      <w:szCs w:val="24"/>
    </w:rPr>
  </w:style>
  <w:style w:type="paragraph" w:customStyle="1" w:styleId="Style23">
    <w:name w:val="Style23"/>
    <w:basedOn w:val="a"/>
    <w:rsid w:val="00C85075"/>
    <w:pPr>
      <w:widowControl w:val="0"/>
      <w:autoSpaceDE w:val="0"/>
      <w:spacing w:line="259" w:lineRule="exact"/>
      <w:ind w:firstLine="0"/>
      <w:jc w:val="left"/>
    </w:pPr>
    <w:rPr>
      <w:sz w:val="24"/>
      <w:szCs w:val="24"/>
    </w:rPr>
  </w:style>
  <w:style w:type="paragraph" w:customStyle="1" w:styleId="Style32">
    <w:name w:val="Style32"/>
    <w:basedOn w:val="a"/>
    <w:rsid w:val="00C85075"/>
    <w:pPr>
      <w:widowControl w:val="0"/>
      <w:autoSpaceDE w:val="0"/>
      <w:spacing w:line="283" w:lineRule="exact"/>
      <w:ind w:firstLine="0"/>
      <w:jc w:val="left"/>
    </w:pPr>
    <w:rPr>
      <w:sz w:val="24"/>
      <w:szCs w:val="24"/>
    </w:rPr>
  </w:style>
  <w:style w:type="paragraph" w:customStyle="1" w:styleId="Style34">
    <w:name w:val="Style34"/>
    <w:basedOn w:val="a"/>
    <w:rsid w:val="00C85075"/>
    <w:pPr>
      <w:widowControl w:val="0"/>
      <w:autoSpaceDE w:val="0"/>
      <w:spacing w:line="267" w:lineRule="exact"/>
      <w:ind w:firstLine="0"/>
      <w:jc w:val="left"/>
    </w:pPr>
    <w:rPr>
      <w:sz w:val="24"/>
      <w:szCs w:val="24"/>
    </w:rPr>
  </w:style>
  <w:style w:type="paragraph" w:customStyle="1" w:styleId="Style37">
    <w:name w:val="Style37"/>
    <w:basedOn w:val="a"/>
    <w:rsid w:val="00C85075"/>
    <w:pPr>
      <w:widowControl w:val="0"/>
      <w:autoSpaceDE w:val="0"/>
      <w:spacing w:line="283" w:lineRule="exact"/>
      <w:ind w:firstLine="0"/>
      <w:jc w:val="left"/>
    </w:pPr>
    <w:rPr>
      <w:sz w:val="24"/>
      <w:szCs w:val="24"/>
    </w:rPr>
  </w:style>
  <w:style w:type="paragraph" w:customStyle="1" w:styleId="Style40">
    <w:name w:val="Style40"/>
    <w:basedOn w:val="a"/>
    <w:rsid w:val="00C85075"/>
    <w:pPr>
      <w:widowControl w:val="0"/>
      <w:autoSpaceDE w:val="0"/>
      <w:spacing w:line="278" w:lineRule="exact"/>
      <w:ind w:firstLine="0"/>
      <w:jc w:val="left"/>
    </w:pPr>
    <w:rPr>
      <w:sz w:val="24"/>
      <w:szCs w:val="24"/>
    </w:rPr>
  </w:style>
  <w:style w:type="paragraph" w:customStyle="1" w:styleId="Style42">
    <w:name w:val="Style42"/>
    <w:basedOn w:val="a"/>
    <w:rsid w:val="00C85075"/>
    <w:pPr>
      <w:widowControl w:val="0"/>
      <w:autoSpaceDE w:val="0"/>
      <w:spacing w:line="283" w:lineRule="exact"/>
      <w:ind w:firstLine="0"/>
      <w:jc w:val="left"/>
    </w:pPr>
    <w:rPr>
      <w:sz w:val="24"/>
      <w:szCs w:val="24"/>
    </w:rPr>
  </w:style>
  <w:style w:type="paragraph" w:customStyle="1" w:styleId="Style44">
    <w:name w:val="Style44"/>
    <w:basedOn w:val="a"/>
    <w:rsid w:val="00C85075"/>
    <w:pPr>
      <w:widowControl w:val="0"/>
      <w:autoSpaceDE w:val="0"/>
      <w:spacing w:line="288" w:lineRule="exact"/>
      <w:ind w:firstLine="0"/>
      <w:jc w:val="left"/>
    </w:pPr>
    <w:rPr>
      <w:sz w:val="24"/>
      <w:szCs w:val="24"/>
    </w:rPr>
  </w:style>
  <w:style w:type="paragraph" w:customStyle="1" w:styleId="Style45">
    <w:name w:val="Style45"/>
    <w:basedOn w:val="a"/>
    <w:rsid w:val="00C85075"/>
    <w:pPr>
      <w:widowControl w:val="0"/>
      <w:autoSpaceDE w:val="0"/>
      <w:spacing w:line="269" w:lineRule="exact"/>
      <w:ind w:firstLine="0"/>
      <w:jc w:val="left"/>
    </w:pPr>
    <w:rPr>
      <w:sz w:val="24"/>
      <w:szCs w:val="24"/>
    </w:rPr>
  </w:style>
  <w:style w:type="paragraph" w:customStyle="1" w:styleId="Style46">
    <w:name w:val="Style46"/>
    <w:basedOn w:val="a"/>
    <w:rsid w:val="00C85075"/>
    <w:pPr>
      <w:widowControl w:val="0"/>
      <w:autoSpaceDE w:val="0"/>
      <w:spacing w:line="278" w:lineRule="exact"/>
      <w:ind w:firstLine="0"/>
      <w:jc w:val="left"/>
    </w:pPr>
    <w:rPr>
      <w:sz w:val="24"/>
      <w:szCs w:val="24"/>
    </w:rPr>
  </w:style>
  <w:style w:type="paragraph" w:customStyle="1" w:styleId="Style48">
    <w:name w:val="Style48"/>
    <w:basedOn w:val="a"/>
    <w:rsid w:val="00C85075"/>
    <w:pPr>
      <w:widowControl w:val="0"/>
      <w:autoSpaceDE w:val="0"/>
      <w:spacing w:line="269" w:lineRule="exact"/>
      <w:ind w:firstLine="0"/>
      <w:jc w:val="left"/>
    </w:pPr>
    <w:rPr>
      <w:sz w:val="24"/>
      <w:szCs w:val="24"/>
    </w:rPr>
  </w:style>
  <w:style w:type="paragraph" w:customStyle="1" w:styleId="Style49">
    <w:name w:val="Style49"/>
    <w:basedOn w:val="a"/>
    <w:rsid w:val="00C85075"/>
    <w:pPr>
      <w:widowControl w:val="0"/>
      <w:autoSpaceDE w:val="0"/>
      <w:spacing w:line="288" w:lineRule="exact"/>
      <w:ind w:firstLine="0"/>
      <w:jc w:val="left"/>
    </w:pPr>
    <w:rPr>
      <w:sz w:val="24"/>
      <w:szCs w:val="24"/>
    </w:rPr>
  </w:style>
  <w:style w:type="paragraph" w:styleId="af4">
    <w:name w:val="footnote text"/>
    <w:basedOn w:val="a"/>
    <w:link w:val="af5"/>
    <w:uiPriority w:val="99"/>
    <w:rsid w:val="00C85075"/>
    <w:pPr>
      <w:ind w:firstLine="0"/>
      <w:jc w:val="left"/>
    </w:pPr>
    <w:rPr>
      <w:sz w:val="20"/>
      <w:szCs w:val="20"/>
    </w:rPr>
  </w:style>
  <w:style w:type="paragraph" w:customStyle="1" w:styleId="16">
    <w:name w:val="Продолжение списка1"/>
    <w:basedOn w:val="a"/>
    <w:rsid w:val="00C85075"/>
    <w:pPr>
      <w:suppressAutoHyphens/>
      <w:overflowPunct w:val="0"/>
      <w:autoSpaceDE w:val="0"/>
      <w:spacing w:after="120"/>
      <w:ind w:left="283" w:firstLine="0"/>
      <w:jc w:val="left"/>
      <w:textAlignment w:val="baseline"/>
    </w:pPr>
    <w:rPr>
      <w:sz w:val="20"/>
      <w:szCs w:val="20"/>
    </w:rPr>
  </w:style>
  <w:style w:type="paragraph" w:customStyle="1" w:styleId="c15c0">
    <w:name w:val="c15 c0"/>
    <w:basedOn w:val="a"/>
    <w:rsid w:val="00C85075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af6">
    <w:name w:val="Содержимое таблицы"/>
    <w:basedOn w:val="a"/>
    <w:rsid w:val="00C85075"/>
    <w:pPr>
      <w:suppressLineNumbers/>
    </w:pPr>
  </w:style>
  <w:style w:type="paragraph" w:customStyle="1" w:styleId="af7">
    <w:name w:val="Заголовок таблицы"/>
    <w:basedOn w:val="af6"/>
    <w:rsid w:val="00C85075"/>
    <w:pPr>
      <w:jc w:val="center"/>
    </w:pPr>
    <w:rPr>
      <w:b/>
      <w:bCs/>
    </w:rPr>
  </w:style>
  <w:style w:type="paragraph" w:customStyle="1" w:styleId="af8">
    <w:name w:val="Содержимое врезки"/>
    <w:basedOn w:val="a8"/>
    <w:rsid w:val="00C85075"/>
  </w:style>
  <w:style w:type="paragraph" w:customStyle="1" w:styleId="dash041e005f0431005f044b005f0447005f043d005f044b005f0439">
    <w:name w:val="dash041e_005f0431_005f044b_005f0447_005f043d_005f044b_005f0439"/>
    <w:basedOn w:val="a"/>
    <w:rsid w:val="00C85075"/>
  </w:style>
  <w:style w:type="paragraph" w:customStyle="1" w:styleId="17">
    <w:name w:val="Обычный1"/>
    <w:rsid w:val="00A651D4"/>
    <w:pPr>
      <w:widowControl w:val="0"/>
      <w:suppressAutoHyphens/>
      <w:spacing w:line="100" w:lineRule="atLeast"/>
    </w:pPr>
    <w:rPr>
      <w:rFonts w:ascii="Arial" w:eastAsia="SimSun" w:hAnsi="Arial" w:cs="Mangal"/>
      <w:kern w:val="2"/>
      <w:sz w:val="21"/>
      <w:szCs w:val="24"/>
      <w:lang w:eastAsia="hi-IN" w:bidi="hi-IN"/>
    </w:rPr>
  </w:style>
  <w:style w:type="table" w:styleId="af9">
    <w:name w:val="Table Grid"/>
    <w:basedOn w:val="a1"/>
    <w:uiPriority w:val="59"/>
    <w:rsid w:val="00A651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651D4"/>
  </w:style>
  <w:style w:type="paragraph" w:customStyle="1" w:styleId="c104">
    <w:name w:val="c104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c25">
    <w:name w:val="c25"/>
    <w:rsid w:val="00420254"/>
  </w:style>
  <w:style w:type="paragraph" w:customStyle="1" w:styleId="c42">
    <w:name w:val="c42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paragraph" w:customStyle="1" w:styleId="c29">
    <w:name w:val="c29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c26">
    <w:name w:val="c26"/>
    <w:rsid w:val="00420254"/>
  </w:style>
  <w:style w:type="paragraph" w:customStyle="1" w:styleId="c89">
    <w:name w:val="c89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paragraph" w:customStyle="1" w:styleId="c61">
    <w:name w:val="c61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c10">
    <w:name w:val="c10"/>
    <w:rsid w:val="00420254"/>
  </w:style>
  <w:style w:type="paragraph" w:customStyle="1" w:styleId="c107">
    <w:name w:val="c107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paragraph" w:customStyle="1" w:styleId="c24">
    <w:name w:val="c24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paragraph" w:customStyle="1" w:styleId="c71">
    <w:name w:val="c71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paragraph" w:customStyle="1" w:styleId="c94">
    <w:name w:val="c94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paragraph" w:customStyle="1" w:styleId="c60">
    <w:name w:val="c60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paragraph" w:customStyle="1" w:styleId="c37">
    <w:name w:val="c37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paragraph" w:customStyle="1" w:styleId="c47">
    <w:name w:val="c47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paragraph" w:customStyle="1" w:styleId="c4">
    <w:name w:val="c4"/>
    <w:basedOn w:val="a"/>
    <w:rsid w:val="00420254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c1">
    <w:name w:val="c1"/>
    <w:rsid w:val="00420254"/>
  </w:style>
  <w:style w:type="character" w:customStyle="1" w:styleId="c28">
    <w:name w:val="c28"/>
    <w:rsid w:val="00420254"/>
  </w:style>
  <w:style w:type="paragraph" w:customStyle="1" w:styleId="18">
    <w:name w:val="Текст1"/>
    <w:basedOn w:val="a"/>
    <w:rsid w:val="00073B6C"/>
    <w:pPr>
      <w:widowControl w:val="0"/>
      <w:suppressAutoHyphens/>
      <w:spacing w:line="100" w:lineRule="atLeast"/>
      <w:ind w:firstLine="0"/>
      <w:jc w:val="left"/>
    </w:pPr>
    <w:rPr>
      <w:rFonts w:ascii="Courier New" w:eastAsia="Andale Sans UI" w:hAnsi="Courier New" w:cs="Courier New"/>
      <w:kern w:val="2"/>
      <w:sz w:val="20"/>
      <w:szCs w:val="20"/>
    </w:rPr>
  </w:style>
  <w:style w:type="paragraph" w:customStyle="1" w:styleId="Osnova">
    <w:name w:val="Osnova"/>
    <w:basedOn w:val="a"/>
    <w:rsid w:val="00073B6C"/>
    <w:pPr>
      <w:widowControl w:val="0"/>
      <w:suppressAutoHyphens/>
      <w:autoSpaceDE w:val="0"/>
      <w:spacing w:line="213" w:lineRule="exact"/>
      <w:ind w:firstLine="339"/>
    </w:pPr>
    <w:rPr>
      <w:rFonts w:ascii="NewtonCSanPin" w:eastAsia="Calibri" w:hAnsi="NewtonCSanPin" w:cs="NewtonCSanPin"/>
      <w:color w:val="000000"/>
      <w:kern w:val="2"/>
      <w:sz w:val="21"/>
      <w:szCs w:val="21"/>
      <w:lang w:val="de-DE"/>
    </w:rPr>
  </w:style>
  <w:style w:type="character" w:customStyle="1" w:styleId="Zag11">
    <w:name w:val="Zag_11"/>
    <w:rsid w:val="00073B6C"/>
  </w:style>
  <w:style w:type="character" w:customStyle="1" w:styleId="40">
    <w:name w:val="Заголовок 4 Знак"/>
    <w:link w:val="4"/>
    <w:uiPriority w:val="9"/>
    <w:semiHidden/>
    <w:rsid w:val="00E817A7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817A7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E817A7"/>
    <w:rPr>
      <w:rFonts w:ascii="Cambria" w:hAnsi="Cambria"/>
      <w:i/>
      <w:iCs/>
      <w:color w:val="243F60"/>
      <w:sz w:val="24"/>
      <w:szCs w:val="24"/>
    </w:rPr>
  </w:style>
  <w:style w:type="character" w:customStyle="1" w:styleId="10">
    <w:name w:val="Заголовок 1 Знак"/>
    <w:link w:val="1"/>
    <w:uiPriority w:val="9"/>
    <w:rsid w:val="00E817A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E817A7"/>
    <w:rPr>
      <w:rFonts w:cs="Calibri"/>
      <w:b/>
      <w:bCs/>
      <w:sz w:val="28"/>
      <w:szCs w:val="28"/>
      <w:lang w:eastAsia="ar-SA"/>
    </w:rPr>
  </w:style>
  <w:style w:type="character" w:customStyle="1" w:styleId="af5">
    <w:name w:val="Текст сноски Знак"/>
    <w:link w:val="af4"/>
    <w:uiPriority w:val="99"/>
    <w:rsid w:val="00E817A7"/>
    <w:rPr>
      <w:rFonts w:cs="Calibri"/>
      <w:lang w:eastAsia="ar-SA"/>
    </w:rPr>
  </w:style>
  <w:style w:type="character" w:customStyle="1" w:styleId="af">
    <w:name w:val="Верхний колонтитул Знак"/>
    <w:link w:val="ae"/>
    <w:uiPriority w:val="99"/>
    <w:rsid w:val="00E817A7"/>
    <w:rPr>
      <w:rFonts w:cs="Calibri"/>
      <w:sz w:val="28"/>
      <w:szCs w:val="28"/>
      <w:lang w:eastAsia="ar-SA"/>
    </w:rPr>
  </w:style>
  <w:style w:type="character" w:customStyle="1" w:styleId="af1">
    <w:name w:val="Нижний колонтитул Знак"/>
    <w:link w:val="af0"/>
    <w:uiPriority w:val="99"/>
    <w:rsid w:val="00E817A7"/>
    <w:rPr>
      <w:rFonts w:cs="Calibri"/>
      <w:sz w:val="28"/>
      <w:szCs w:val="28"/>
      <w:lang w:eastAsia="ar-SA"/>
    </w:rPr>
  </w:style>
  <w:style w:type="paragraph" w:styleId="afa">
    <w:name w:val="Title"/>
    <w:basedOn w:val="a"/>
    <w:link w:val="afb"/>
    <w:uiPriority w:val="99"/>
    <w:qFormat/>
    <w:rsid w:val="00E817A7"/>
    <w:pPr>
      <w:ind w:right="175" w:firstLine="0"/>
      <w:jc w:val="center"/>
    </w:pPr>
    <w:rPr>
      <w:rFonts w:cs="Times New Roman"/>
      <w:lang w:eastAsia="ru-RU"/>
    </w:rPr>
  </w:style>
  <w:style w:type="character" w:customStyle="1" w:styleId="afb">
    <w:name w:val="Заголовок Знак"/>
    <w:link w:val="afa"/>
    <w:uiPriority w:val="99"/>
    <w:rsid w:val="00E817A7"/>
    <w:rPr>
      <w:sz w:val="28"/>
      <w:szCs w:val="28"/>
    </w:rPr>
  </w:style>
  <w:style w:type="character" w:customStyle="1" w:styleId="a9">
    <w:name w:val="Основной текст Знак"/>
    <w:link w:val="a8"/>
    <w:uiPriority w:val="99"/>
    <w:rsid w:val="00E817A7"/>
    <w:rPr>
      <w:rFonts w:cs="Calibri"/>
      <w:sz w:val="28"/>
      <w:szCs w:val="28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E817A7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uiPriority w:val="99"/>
    <w:semiHidden/>
    <w:rsid w:val="00E817A7"/>
    <w:rPr>
      <w:sz w:val="16"/>
      <w:szCs w:val="16"/>
    </w:rPr>
  </w:style>
  <w:style w:type="paragraph" w:styleId="afc">
    <w:name w:val="Balloon Text"/>
    <w:basedOn w:val="a"/>
    <w:link w:val="afd"/>
    <w:uiPriority w:val="99"/>
    <w:semiHidden/>
    <w:unhideWhenUsed/>
    <w:rsid w:val="00E817A7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d">
    <w:name w:val="Текст выноски Знак"/>
    <w:link w:val="afc"/>
    <w:uiPriority w:val="99"/>
    <w:semiHidden/>
    <w:rsid w:val="00E817A7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c"/>
    <w:uiPriority w:val="1"/>
    <w:locked/>
    <w:rsid w:val="00E817A7"/>
    <w:rPr>
      <w:rFonts w:cs="Calibri"/>
      <w:sz w:val="28"/>
      <w:szCs w:val="28"/>
      <w:lang w:eastAsia="ar-SA"/>
    </w:rPr>
  </w:style>
  <w:style w:type="paragraph" w:customStyle="1" w:styleId="a10">
    <w:name w:val="a1"/>
    <w:basedOn w:val="a"/>
    <w:uiPriority w:val="99"/>
    <w:rsid w:val="00E817A7"/>
    <w:pPr>
      <w:spacing w:line="312" w:lineRule="auto"/>
      <w:ind w:left="756" w:hanging="360"/>
    </w:pPr>
    <w:rPr>
      <w:rFonts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rsid w:val="00E817A7"/>
    <w:pPr>
      <w:spacing w:after="200" w:line="276" w:lineRule="auto"/>
      <w:ind w:left="720" w:firstLine="0"/>
      <w:jc w:val="left"/>
    </w:pPr>
    <w:rPr>
      <w:rFonts w:ascii="Calibri" w:hAnsi="Calibri" w:cs="Times New Roman"/>
      <w:kern w:val="2"/>
      <w:sz w:val="22"/>
      <w:szCs w:val="22"/>
      <w:lang w:val="en-US" w:bidi="en-US"/>
    </w:rPr>
  </w:style>
  <w:style w:type="paragraph" w:customStyle="1" w:styleId="22">
    <w:name w:val="Без интервала2"/>
    <w:uiPriority w:val="99"/>
    <w:rsid w:val="00E817A7"/>
    <w:rPr>
      <w:rFonts w:ascii="Calibri" w:hAnsi="Calibri"/>
      <w:sz w:val="22"/>
      <w:szCs w:val="22"/>
    </w:rPr>
  </w:style>
  <w:style w:type="paragraph" w:customStyle="1" w:styleId="afe">
    <w:name w:val="Знак Знак Знак"/>
    <w:basedOn w:val="a"/>
    <w:uiPriority w:val="99"/>
    <w:rsid w:val="00E817A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a">
    <w:name w:val="Сетка таблицы1"/>
    <w:basedOn w:val="a1"/>
    <w:uiPriority w:val="59"/>
    <w:rsid w:val="00E817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1D04-F28B-47B7-8524-639DB8BE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8655</Words>
  <Characters>49339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УЧЕБНАЯ ПРОГРАММА</vt:lpstr>
    </vt:vector>
  </TitlesOfParts>
  <Company>diakov.net</Company>
  <LinksUpToDate>false</LinksUpToDate>
  <CharactersWithSpaces>57879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УЧЕБНАЯ ПРОГРАММА</dc:title>
  <dc:subject/>
  <dc:creator>USER</dc:creator>
  <cp:keywords/>
  <dc:description/>
  <cp:lastModifiedBy>User</cp:lastModifiedBy>
  <cp:revision>57</cp:revision>
  <cp:lastPrinted>2014-09-15T20:33:00Z</cp:lastPrinted>
  <dcterms:created xsi:type="dcterms:W3CDTF">2016-09-08T10:30:00Z</dcterms:created>
  <dcterms:modified xsi:type="dcterms:W3CDTF">2022-04-02T10:49:00Z</dcterms:modified>
</cp:coreProperties>
</file>