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2C" w:rsidRDefault="00776108" w:rsidP="00D53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6108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909F4E8" wp14:editId="1D8A8FCD">
            <wp:extent cx="10421916" cy="635275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12304" cy="634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F792C" w:rsidRDefault="00AF792C" w:rsidP="00D53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92C" w:rsidRDefault="00AF792C" w:rsidP="00D53C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78" w:rsidRPr="00D53C90" w:rsidRDefault="00AF792C" w:rsidP="00AF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232CB" w:rsidRPr="00E91C26">
        <w:rPr>
          <w:rFonts w:ascii="Times New Roman" w:hAnsi="Times New Roman" w:cs="Times New Roman"/>
          <w:b/>
          <w:sz w:val="24"/>
          <w:szCs w:val="24"/>
        </w:rPr>
        <w:t>одержание</w:t>
      </w:r>
    </w:p>
    <w:p w:rsidR="009B680D" w:rsidRPr="00E91C26" w:rsidRDefault="00960857" w:rsidP="00B579CB">
      <w:pPr>
        <w:rPr>
          <w:rFonts w:ascii="Times New Roman" w:hAnsi="Times New Roman" w:cs="Times New Roman"/>
          <w:b/>
          <w:sz w:val="24"/>
          <w:szCs w:val="24"/>
        </w:rPr>
      </w:pPr>
      <w:r w:rsidRPr="00E91C26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работы школы за </w:t>
      </w:r>
      <w:r w:rsidR="006033A7">
        <w:rPr>
          <w:rFonts w:ascii="Times New Roman" w:eastAsia="Times New Roman" w:hAnsi="Times New Roman" w:cs="Times New Roman"/>
          <w:b/>
          <w:sz w:val="24"/>
          <w:szCs w:val="24"/>
        </w:rPr>
        <w:t>2022- 2023</w:t>
      </w:r>
      <w:r w:rsidR="009B680D" w:rsidRPr="00E91C2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B680D" w:rsidRPr="00E91C26" w:rsidRDefault="00960857" w:rsidP="00B579CB">
      <w:pPr>
        <w:rPr>
          <w:rFonts w:ascii="Times New Roman" w:hAnsi="Times New Roman" w:cs="Times New Roman"/>
          <w:b/>
          <w:sz w:val="24"/>
          <w:szCs w:val="24"/>
        </w:rPr>
      </w:pPr>
      <w:r w:rsidRPr="00E91C26">
        <w:rPr>
          <w:rFonts w:ascii="Times New Roman" w:eastAsia="Times New Roman" w:hAnsi="Times New Roman" w:cs="Times New Roman"/>
          <w:b/>
          <w:sz w:val="24"/>
          <w:szCs w:val="24"/>
        </w:rPr>
        <w:t>План работы школы на 202</w:t>
      </w:r>
      <w:r w:rsidR="00EE43F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B680D" w:rsidRPr="00E91C26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Pr="00E91C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E43F4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9B680D" w:rsidRPr="00E91C26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9B680D" w:rsidRPr="00E91C26" w:rsidRDefault="00C01167" w:rsidP="00B579CB">
      <w:pPr>
        <w:rPr>
          <w:rFonts w:ascii="Times New Roman" w:hAnsi="Times New Roman" w:cs="Times New Roman"/>
          <w:b/>
          <w:sz w:val="24"/>
          <w:szCs w:val="24"/>
        </w:rPr>
      </w:pPr>
      <w:r w:rsidRPr="00E91C26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B680D" w:rsidRPr="00E91C26">
        <w:rPr>
          <w:rFonts w:ascii="Times New Roman" w:eastAsia="Times New Roman" w:hAnsi="Times New Roman" w:cs="Times New Roman"/>
          <w:sz w:val="24"/>
          <w:szCs w:val="24"/>
        </w:rPr>
        <w:t>ели и задачи</w:t>
      </w:r>
      <w:r w:rsidRPr="00E91C26">
        <w:rPr>
          <w:rFonts w:ascii="Times New Roman" w:eastAsia="Times New Roman" w:hAnsi="Times New Roman" w:cs="Times New Roman"/>
          <w:sz w:val="24"/>
          <w:szCs w:val="24"/>
        </w:rPr>
        <w:t xml:space="preserve"> работы школы</w:t>
      </w:r>
    </w:p>
    <w:p w:rsidR="002232CB" w:rsidRPr="00E91C26" w:rsidRDefault="002232CB" w:rsidP="002232CB">
      <w:pPr>
        <w:pStyle w:val="a6"/>
        <w:spacing w:after="0" w:line="240" w:lineRule="auto"/>
        <w:ind w:left="57"/>
        <w:rPr>
          <w:rFonts w:ascii="Times New Roman" w:hAnsi="Times New Roman"/>
          <w:b/>
          <w:i/>
          <w:sz w:val="24"/>
          <w:szCs w:val="24"/>
        </w:rPr>
      </w:pPr>
      <w:r w:rsidRPr="00E91C26">
        <w:rPr>
          <w:rFonts w:ascii="Times New Roman" w:hAnsi="Times New Roman"/>
          <w:b/>
          <w:i/>
          <w:sz w:val="24"/>
          <w:szCs w:val="24"/>
        </w:rPr>
        <w:t>1. Организация деятельности школы, направленной на обеспечение доступности, эффективности и качества образования</w:t>
      </w:r>
    </w:p>
    <w:p w:rsidR="002232CB" w:rsidRPr="00E91C26" w:rsidRDefault="002232CB" w:rsidP="002232CB">
      <w:pPr>
        <w:pStyle w:val="a6"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</w:p>
    <w:p w:rsidR="002232CB" w:rsidRPr="00E91C26" w:rsidRDefault="0060177B" w:rsidP="006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1.1.</w:t>
      </w:r>
      <w:r w:rsidR="002232CB" w:rsidRPr="00E91C26">
        <w:rPr>
          <w:rFonts w:ascii="Times New Roman" w:hAnsi="Times New Roman" w:cs="Times New Roman"/>
          <w:sz w:val="24"/>
          <w:szCs w:val="24"/>
        </w:rPr>
        <w:t>Организация деятельности школы, направленной на получение общего образования</w:t>
      </w:r>
    </w:p>
    <w:p w:rsidR="00AC3194" w:rsidRPr="00E91C26" w:rsidRDefault="00AC3194" w:rsidP="006017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32CB" w:rsidRPr="00E91C26" w:rsidRDefault="0060177B" w:rsidP="006017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C26">
        <w:rPr>
          <w:rFonts w:ascii="Times New Roman" w:hAnsi="Times New Roman" w:cs="Times New Roman"/>
          <w:bCs/>
          <w:sz w:val="24"/>
          <w:szCs w:val="24"/>
        </w:rPr>
        <w:t>1.2.</w:t>
      </w:r>
      <w:r w:rsidR="002232CB" w:rsidRPr="00E91C26">
        <w:rPr>
          <w:rFonts w:ascii="Times New Roman" w:hAnsi="Times New Roman" w:cs="Times New Roman"/>
          <w:bCs/>
          <w:sz w:val="24"/>
          <w:szCs w:val="24"/>
        </w:rPr>
        <w:t xml:space="preserve">План мероприятий по </w:t>
      </w:r>
      <w:r w:rsidR="00C701FA">
        <w:rPr>
          <w:rFonts w:ascii="Times New Roman" w:hAnsi="Times New Roman" w:cs="Times New Roman"/>
          <w:bCs/>
          <w:sz w:val="24"/>
          <w:szCs w:val="24"/>
        </w:rPr>
        <w:t>реализации</w:t>
      </w:r>
      <w:r w:rsidR="002232CB" w:rsidRPr="00E91C26">
        <w:rPr>
          <w:rFonts w:ascii="Times New Roman" w:hAnsi="Times New Roman" w:cs="Times New Roman"/>
          <w:bCs/>
          <w:sz w:val="24"/>
          <w:szCs w:val="24"/>
        </w:rPr>
        <w:t xml:space="preserve"> ФГОС НОО</w:t>
      </w:r>
    </w:p>
    <w:p w:rsidR="00AC3194" w:rsidRPr="00E91C26" w:rsidRDefault="00AC3194" w:rsidP="006017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232CB" w:rsidRPr="00E91C26" w:rsidRDefault="0060177B" w:rsidP="006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bCs/>
          <w:sz w:val="24"/>
          <w:szCs w:val="24"/>
        </w:rPr>
        <w:t>1.3.</w:t>
      </w:r>
      <w:r w:rsidR="002232CB" w:rsidRPr="00E91C26">
        <w:rPr>
          <w:rFonts w:ascii="Times New Roman" w:hAnsi="Times New Roman" w:cs="Times New Roman"/>
          <w:bCs/>
          <w:sz w:val="24"/>
          <w:szCs w:val="24"/>
        </w:rPr>
        <w:t xml:space="preserve"> План мероприятий по реализации ФГОС ООО</w:t>
      </w:r>
    </w:p>
    <w:p w:rsidR="00AC3194" w:rsidRPr="00E91C26" w:rsidRDefault="00AC3194" w:rsidP="0060177B">
      <w:pPr>
        <w:spacing w:after="0" w:line="240" w:lineRule="auto"/>
        <w:ind w:left="-303"/>
        <w:rPr>
          <w:rFonts w:ascii="Times New Roman" w:hAnsi="Times New Roman" w:cs="Times New Roman"/>
          <w:sz w:val="24"/>
          <w:szCs w:val="24"/>
        </w:rPr>
      </w:pPr>
    </w:p>
    <w:p w:rsidR="0060177B" w:rsidRPr="00E91C26" w:rsidRDefault="0060177B" w:rsidP="0060177B">
      <w:pPr>
        <w:spacing w:after="0" w:line="240" w:lineRule="auto"/>
        <w:ind w:left="-3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1.4.</w:t>
      </w:r>
      <w:r w:rsidR="001715BF" w:rsidRPr="00E91C26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ФГОС НОО ОВЗ и ФГОС </w:t>
      </w:r>
      <w:proofErr w:type="gramStart"/>
      <w:r w:rsidR="001715BF" w:rsidRPr="00E91C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715BF" w:rsidRPr="00E91C26">
        <w:rPr>
          <w:rFonts w:ascii="Times New Roman" w:hAnsi="Times New Roman" w:cs="Times New Roman"/>
          <w:sz w:val="24"/>
          <w:szCs w:val="24"/>
        </w:rPr>
        <w:t xml:space="preserve"> у/о</w:t>
      </w:r>
    </w:p>
    <w:p w:rsidR="00AC3194" w:rsidRPr="00E91C26" w:rsidRDefault="00AC3194" w:rsidP="006017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177B" w:rsidRDefault="0060177B" w:rsidP="006017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1C26">
        <w:rPr>
          <w:rFonts w:ascii="Times New Roman" w:eastAsia="Times New Roman" w:hAnsi="Times New Roman" w:cs="Times New Roman"/>
          <w:bCs/>
          <w:sz w:val="24"/>
          <w:szCs w:val="24"/>
        </w:rPr>
        <w:t>1.5.</w:t>
      </w:r>
      <w:r w:rsidR="005914AD" w:rsidRPr="005914AD">
        <w:rPr>
          <w:rFonts w:ascii="Times New Roman" w:eastAsia="Times New Roman" w:hAnsi="Times New Roman" w:cs="Times New Roman"/>
          <w:bCs/>
          <w:sz w:val="24"/>
          <w:szCs w:val="24"/>
        </w:rPr>
        <w:t>План мероприятий по реализации ФГОС СОО</w:t>
      </w:r>
    </w:p>
    <w:p w:rsidR="005706A0" w:rsidRDefault="005706A0" w:rsidP="006017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06A0" w:rsidRPr="005914AD" w:rsidRDefault="005706A0" w:rsidP="006017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План мероприятий </w:t>
      </w:r>
      <w:r w:rsidR="003D2D68">
        <w:rPr>
          <w:rFonts w:ascii="Times New Roman" w:eastAsia="Times New Roman" w:hAnsi="Times New Roman" w:cs="Times New Roman"/>
          <w:bCs/>
          <w:sz w:val="24"/>
          <w:szCs w:val="24"/>
        </w:rPr>
        <w:t xml:space="preserve">(дорожная карта), обеспечивающих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переход на новые ФГОС НОО ООО</w:t>
      </w:r>
    </w:p>
    <w:p w:rsidR="00AC3194" w:rsidRPr="005914AD" w:rsidRDefault="00AC3194" w:rsidP="006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77B" w:rsidRPr="00E91C26" w:rsidRDefault="0060177B" w:rsidP="00601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1.</w:t>
      </w:r>
      <w:r w:rsidR="005706A0">
        <w:rPr>
          <w:rFonts w:ascii="Times New Roman" w:hAnsi="Times New Roman" w:cs="Times New Roman"/>
          <w:sz w:val="24"/>
          <w:szCs w:val="24"/>
        </w:rPr>
        <w:t>7</w:t>
      </w:r>
      <w:r w:rsidRPr="00E91C26">
        <w:rPr>
          <w:rFonts w:ascii="Times New Roman" w:hAnsi="Times New Roman" w:cs="Times New Roman"/>
          <w:sz w:val="24"/>
          <w:szCs w:val="24"/>
        </w:rPr>
        <w:t>.</w:t>
      </w:r>
      <w:r w:rsidR="001715BF" w:rsidRPr="00E91C26">
        <w:rPr>
          <w:rFonts w:ascii="Times New Roman" w:hAnsi="Times New Roman" w:cs="Times New Roman"/>
          <w:sz w:val="24"/>
          <w:szCs w:val="24"/>
        </w:rPr>
        <w:t>План-график подготовки к государственной итоговой аттестации</w:t>
      </w:r>
    </w:p>
    <w:p w:rsidR="00AC3194" w:rsidRPr="00E91C26" w:rsidRDefault="00AC3194" w:rsidP="0060177B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049FC" w:rsidRPr="00561EE6" w:rsidRDefault="0060177B" w:rsidP="005706A0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E91C26">
        <w:rPr>
          <w:rFonts w:ascii="Times New Roman" w:hAnsi="Times New Roman" w:cs="Times New Roman"/>
          <w:snapToGrid w:val="0"/>
          <w:sz w:val="24"/>
          <w:szCs w:val="24"/>
        </w:rPr>
        <w:t>1.</w:t>
      </w:r>
      <w:r w:rsidR="005706A0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E91C26">
        <w:rPr>
          <w:rFonts w:ascii="Times New Roman" w:hAnsi="Times New Roman" w:cs="Times New Roman"/>
          <w:snapToGrid w:val="0"/>
          <w:sz w:val="24"/>
          <w:szCs w:val="24"/>
        </w:rPr>
        <w:t xml:space="preserve">. План работы с сильными учащимися  </w:t>
      </w:r>
    </w:p>
    <w:p w:rsidR="00561EE6" w:rsidRPr="00EE43F4" w:rsidRDefault="00561EE6" w:rsidP="005706A0">
      <w:pPr>
        <w:pStyle w:val="c6c9"/>
        <w:spacing w:before="0" w:beforeAutospacing="0" w:after="0" w:afterAutospacing="0"/>
        <w:jc w:val="both"/>
        <w:rPr>
          <w:bCs/>
        </w:rPr>
      </w:pPr>
    </w:p>
    <w:p w:rsidR="00AC3194" w:rsidRDefault="00C66AD5" w:rsidP="005706A0">
      <w:pPr>
        <w:pStyle w:val="c6c9"/>
        <w:spacing w:before="0" w:beforeAutospacing="0" w:after="0" w:afterAutospacing="0"/>
        <w:jc w:val="both"/>
        <w:rPr>
          <w:rStyle w:val="c0c4"/>
          <w:bCs/>
        </w:rPr>
      </w:pPr>
      <w:r w:rsidRPr="00EE43F4">
        <w:rPr>
          <w:bCs/>
        </w:rPr>
        <w:t>1.</w:t>
      </w:r>
      <w:r w:rsidR="005706A0" w:rsidRPr="00EE43F4">
        <w:rPr>
          <w:bCs/>
        </w:rPr>
        <w:t>9</w:t>
      </w:r>
      <w:r w:rsidRPr="00EE43F4">
        <w:rPr>
          <w:bCs/>
        </w:rPr>
        <w:t xml:space="preserve">. План работы </w:t>
      </w:r>
      <w:r w:rsidRPr="00E91C26">
        <w:rPr>
          <w:rStyle w:val="c0c4"/>
          <w:bCs/>
        </w:rPr>
        <w:t>со слабоуспевающими учащимися</w:t>
      </w:r>
    </w:p>
    <w:p w:rsidR="005706A0" w:rsidRPr="00E91C26" w:rsidRDefault="005706A0" w:rsidP="005706A0">
      <w:pPr>
        <w:pStyle w:val="c6c9"/>
        <w:spacing w:before="0" w:beforeAutospacing="0" w:after="0" w:afterAutospacing="0"/>
        <w:jc w:val="both"/>
        <w:rPr>
          <w:rStyle w:val="c0c4"/>
          <w:bCs/>
        </w:rPr>
      </w:pPr>
    </w:p>
    <w:p w:rsidR="00322B7E" w:rsidRPr="00E91C26" w:rsidRDefault="00322B7E" w:rsidP="005706A0">
      <w:pPr>
        <w:pStyle w:val="c6c9"/>
        <w:spacing w:before="0" w:beforeAutospacing="0" w:after="0" w:afterAutospacing="0"/>
        <w:jc w:val="both"/>
        <w:rPr>
          <w:rStyle w:val="c0c4"/>
          <w:bCs/>
        </w:rPr>
      </w:pPr>
      <w:r w:rsidRPr="00E91C26">
        <w:rPr>
          <w:rStyle w:val="c0c4"/>
          <w:bCs/>
        </w:rPr>
        <w:t>1.</w:t>
      </w:r>
      <w:r w:rsidR="005706A0">
        <w:rPr>
          <w:rStyle w:val="c0c4"/>
          <w:bCs/>
        </w:rPr>
        <w:t>10</w:t>
      </w:r>
      <w:r w:rsidRPr="00E91C26">
        <w:rPr>
          <w:rStyle w:val="c0c4"/>
          <w:bCs/>
        </w:rPr>
        <w:t>. План работы с будущими первоклассниками (Приложение</w:t>
      </w:r>
      <w:r w:rsidR="00432162" w:rsidRPr="00E91C26">
        <w:rPr>
          <w:rStyle w:val="c0c4"/>
          <w:bCs/>
        </w:rPr>
        <w:t xml:space="preserve"> 1</w:t>
      </w:r>
      <w:r w:rsidRPr="00E91C26">
        <w:rPr>
          <w:rStyle w:val="c0c4"/>
          <w:bCs/>
        </w:rPr>
        <w:t xml:space="preserve"> к плану)</w:t>
      </w:r>
    </w:p>
    <w:p w:rsidR="005706A0" w:rsidRDefault="005706A0" w:rsidP="005706A0">
      <w:pPr>
        <w:pStyle w:val="c6c9"/>
        <w:spacing w:before="0" w:beforeAutospacing="0" w:after="0" w:afterAutospacing="0"/>
        <w:jc w:val="both"/>
        <w:rPr>
          <w:rStyle w:val="c0c4"/>
          <w:bCs/>
        </w:rPr>
      </w:pPr>
    </w:p>
    <w:p w:rsidR="00322B7E" w:rsidRPr="00E91C26" w:rsidRDefault="00322B7E" w:rsidP="005706A0">
      <w:pPr>
        <w:pStyle w:val="c6c9"/>
        <w:spacing w:before="0" w:beforeAutospacing="0" w:after="0" w:afterAutospacing="0"/>
        <w:jc w:val="both"/>
        <w:rPr>
          <w:rStyle w:val="c0c4"/>
          <w:bCs/>
        </w:rPr>
      </w:pPr>
      <w:r w:rsidRPr="00E91C26">
        <w:rPr>
          <w:rStyle w:val="c0c4"/>
          <w:bCs/>
        </w:rPr>
        <w:t>1.1</w:t>
      </w:r>
      <w:r w:rsidR="005706A0">
        <w:rPr>
          <w:rStyle w:val="c0c4"/>
          <w:bCs/>
        </w:rPr>
        <w:t>1</w:t>
      </w:r>
      <w:r w:rsidRPr="00E91C26">
        <w:rPr>
          <w:rStyle w:val="c0c4"/>
          <w:bCs/>
        </w:rPr>
        <w:t xml:space="preserve">. План работы с будущими пятиклассниками (Приложение </w:t>
      </w:r>
      <w:r w:rsidR="00432162" w:rsidRPr="00E91C26">
        <w:rPr>
          <w:rStyle w:val="c0c4"/>
          <w:bCs/>
        </w:rPr>
        <w:t xml:space="preserve"> 2 </w:t>
      </w:r>
      <w:r w:rsidRPr="00E91C26">
        <w:rPr>
          <w:rStyle w:val="c0c4"/>
          <w:bCs/>
        </w:rPr>
        <w:t>к плану)</w:t>
      </w:r>
    </w:p>
    <w:p w:rsidR="00D53C90" w:rsidRDefault="00D53C90" w:rsidP="00C66AD5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  <w:i/>
        </w:rPr>
      </w:pPr>
    </w:p>
    <w:p w:rsidR="0084183D" w:rsidRPr="00E91C26" w:rsidRDefault="00445DCC" w:rsidP="00C66AD5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  <w:i/>
        </w:rPr>
      </w:pPr>
      <w:r w:rsidRPr="00E91C26">
        <w:rPr>
          <w:rStyle w:val="c0c4"/>
          <w:b/>
          <w:bCs/>
          <w:i/>
        </w:rPr>
        <w:lastRenderedPageBreak/>
        <w:t xml:space="preserve">2. </w:t>
      </w:r>
      <w:r w:rsidR="00997957" w:rsidRPr="00E91C26">
        <w:rPr>
          <w:rStyle w:val="c0c4"/>
          <w:b/>
          <w:bCs/>
          <w:i/>
        </w:rPr>
        <w:t>Организация м</w:t>
      </w:r>
      <w:r w:rsidRPr="00E91C26">
        <w:rPr>
          <w:rStyle w:val="c0c4"/>
          <w:b/>
          <w:bCs/>
          <w:i/>
        </w:rPr>
        <w:t>етодическ</w:t>
      </w:r>
      <w:r w:rsidR="00997957" w:rsidRPr="00E91C26">
        <w:rPr>
          <w:rStyle w:val="c0c4"/>
          <w:b/>
          <w:bCs/>
          <w:i/>
        </w:rPr>
        <w:t>ой</w:t>
      </w:r>
      <w:r w:rsidRPr="00E91C26">
        <w:rPr>
          <w:rStyle w:val="c0c4"/>
          <w:b/>
          <w:bCs/>
          <w:i/>
        </w:rPr>
        <w:t xml:space="preserve"> работ</w:t>
      </w:r>
      <w:r w:rsidR="00997957" w:rsidRPr="00E91C26">
        <w:rPr>
          <w:rStyle w:val="c0c4"/>
          <w:b/>
          <w:bCs/>
          <w:i/>
        </w:rPr>
        <w:t>ы</w:t>
      </w:r>
    </w:p>
    <w:p w:rsidR="00445DCC" w:rsidRPr="00E91C26" w:rsidRDefault="0084183D" w:rsidP="00C66AD5">
      <w:pPr>
        <w:pStyle w:val="c6c9"/>
        <w:spacing w:before="0" w:beforeAutospacing="0" w:after="0" w:afterAutospacing="0" w:line="360" w:lineRule="auto"/>
        <w:jc w:val="both"/>
        <w:rPr>
          <w:rStyle w:val="c0c4"/>
          <w:bCs/>
        </w:rPr>
      </w:pPr>
      <w:r w:rsidRPr="00E91C26">
        <w:rPr>
          <w:rStyle w:val="c0c4"/>
          <w:bCs/>
        </w:rPr>
        <w:t xml:space="preserve">2.1. План методической работы </w:t>
      </w:r>
    </w:p>
    <w:p w:rsidR="00895D48" w:rsidRPr="00E91C26" w:rsidRDefault="00895D48" w:rsidP="006017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4183D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.План</w:t>
      </w:r>
      <w:r w:rsidR="0084183D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школьных методических объединений</w:t>
      </w:r>
      <w:r w:rsidR="0084183D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</w:t>
      </w:r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84183D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плану)</w:t>
      </w:r>
    </w:p>
    <w:p w:rsidR="00D53C90" w:rsidRDefault="00D53C90" w:rsidP="0099795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97957" w:rsidRPr="00E91C26" w:rsidRDefault="00997957" w:rsidP="00997957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 Организация воспитательной работы</w:t>
      </w:r>
      <w:r w:rsidR="00DD7B1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r w:rsidR="005706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строится на основе Рабочей программы воспитания)</w:t>
      </w:r>
    </w:p>
    <w:p w:rsidR="00895D48" w:rsidRPr="00E91C26" w:rsidRDefault="00997957" w:rsidP="006017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r w:rsidR="00895D48"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Организация р</w:t>
      </w:r>
      <w:r w:rsidR="00895D48"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уководств</w:t>
      </w:r>
      <w:r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</w:t>
      </w:r>
      <w:r w:rsidR="00895D48"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 контрол</w:t>
      </w:r>
      <w:r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я</w:t>
      </w:r>
    </w:p>
    <w:p w:rsidR="003E6BBA" w:rsidRPr="00E91C26" w:rsidRDefault="00997957" w:rsidP="006017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4</w:t>
      </w:r>
      <w:r w:rsidR="00895D48" w:rsidRPr="00E91C26">
        <w:rPr>
          <w:rFonts w:ascii="Times New Roman" w:hAnsi="Times New Roman" w:cs="Times New Roman"/>
          <w:sz w:val="24"/>
          <w:szCs w:val="24"/>
        </w:rPr>
        <w:t>.1.</w:t>
      </w:r>
      <w:r w:rsidR="00895D48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 </w:t>
      </w:r>
      <w:proofErr w:type="spellStart"/>
      <w:r w:rsidR="00895D48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="00895D48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</w:t>
      </w:r>
      <w:r w:rsidR="0084183D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</w:t>
      </w:r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 </w:t>
      </w:r>
      <w:r w:rsidR="0084183D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плану)</w:t>
      </w:r>
    </w:p>
    <w:p w:rsidR="00AC3194" w:rsidRPr="00E91C26" w:rsidRDefault="00AC3194" w:rsidP="0060177B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5.Приложения к плану</w:t>
      </w:r>
      <w:r w:rsidR="00432162" w:rsidRPr="00E91C2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учебно-воспитательной работы</w:t>
      </w:r>
    </w:p>
    <w:p w:rsidR="00895D48" w:rsidRPr="00E91C26" w:rsidRDefault="00AC3194" w:rsidP="006017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895D48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. План работы психолого-педагогического консилиум</w:t>
      </w:r>
      <w:proofErr w:type="gramStart"/>
      <w:r w:rsidR="00895D48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  к плану)</w:t>
      </w:r>
    </w:p>
    <w:p w:rsidR="008A6EB6" w:rsidRPr="00E91C26" w:rsidRDefault="00AC3194" w:rsidP="008A6E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bCs/>
          <w:sz w:val="24"/>
          <w:szCs w:val="24"/>
        </w:rPr>
        <w:t>5</w:t>
      </w:r>
      <w:r w:rsidR="008A6EB6" w:rsidRPr="00E91C26">
        <w:rPr>
          <w:rFonts w:ascii="Times New Roman" w:hAnsi="Times New Roman" w:cs="Times New Roman"/>
          <w:bCs/>
          <w:sz w:val="24"/>
          <w:szCs w:val="24"/>
        </w:rPr>
        <w:t>.2.</w:t>
      </w:r>
      <w:r w:rsidR="008A6EB6" w:rsidRPr="00E91C26">
        <w:rPr>
          <w:rFonts w:ascii="Times New Roman" w:eastAsia="Times New Roman" w:hAnsi="Times New Roman" w:cs="Times New Roman"/>
          <w:sz w:val="24"/>
          <w:szCs w:val="24"/>
        </w:rPr>
        <w:t xml:space="preserve">План работы социального педагога </w:t>
      </w:r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6  к плану)</w:t>
      </w:r>
    </w:p>
    <w:p w:rsidR="00AC3194" w:rsidRPr="00E91C26" w:rsidRDefault="00AC3194" w:rsidP="00432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5.3</w:t>
      </w:r>
      <w:r w:rsidR="008A6EB6" w:rsidRPr="00E91C26">
        <w:rPr>
          <w:rFonts w:ascii="Times New Roman" w:hAnsi="Times New Roman" w:cs="Times New Roman"/>
          <w:sz w:val="24"/>
          <w:szCs w:val="24"/>
        </w:rPr>
        <w:t xml:space="preserve">. План работы </w:t>
      </w:r>
      <w:r w:rsidRPr="00E91C26">
        <w:rPr>
          <w:rFonts w:ascii="Times New Roman" w:hAnsi="Times New Roman" w:cs="Times New Roman"/>
          <w:sz w:val="24"/>
          <w:szCs w:val="24"/>
        </w:rPr>
        <w:t>педагога-</w:t>
      </w:r>
      <w:r w:rsidR="008A6EB6" w:rsidRPr="00E91C26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="008A6EB6" w:rsidRPr="00E91C26">
        <w:rPr>
          <w:rFonts w:ascii="Times New Roman" w:hAnsi="Times New Roman" w:cs="Times New Roman"/>
          <w:sz w:val="24"/>
          <w:szCs w:val="24"/>
        </w:rPr>
        <w:t>а</w:t>
      </w:r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7  к плану)</w:t>
      </w:r>
    </w:p>
    <w:p w:rsidR="008A6EB6" w:rsidRPr="00E91C26" w:rsidRDefault="00AC3194" w:rsidP="00432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5.4. План работы учителя-логопед</w:t>
      </w:r>
      <w:proofErr w:type="gramStart"/>
      <w:r w:rsidRPr="00E91C26">
        <w:rPr>
          <w:rFonts w:ascii="Times New Roman" w:hAnsi="Times New Roman" w:cs="Times New Roman"/>
          <w:sz w:val="24"/>
          <w:szCs w:val="24"/>
        </w:rPr>
        <w:t>а</w:t>
      </w:r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8  к плану)</w:t>
      </w:r>
    </w:p>
    <w:p w:rsidR="00432162" w:rsidRPr="00E91C26" w:rsidRDefault="00AC3194" w:rsidP="004321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5.5. План работы библиотек</w:t>
      </w:r>
      <w:proofErr w:type="gramStart"/>
      <w:r w:rsidRPr="00E91C26">
        <w:rPr>
          <w:rFonts w:ascii="Times New Roman" w:hAnsi="Times New Roman" w:cs="Times New Roman"/>
          <w:sz w:val="24"/>
          <w:szCs w:val="24"/>
        </w:rPr>
        <w:t>и</w:t>
      </w:r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432162" w:rsidRPr="00E91C2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9  к плану)</w:t>
      </w:r>
    </w:p>
    <w:p w:rsidR="00AC3194" w:rsidRPr="00E91C26" w:rsidRDefault="00AC3194" w:rsidP="008A6EB6">
      <w:pPr>
        <w:spacing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C01167" w:rsidRPr="00E91C26" w:rsidRDefault="00C01167" w:rsidP="00C0116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b/>
          <w:sz w:val="24"/>
          <w:szCs w:val="24"/>
        </w:rPr>
        <w:t>Цель работы школы</w:t>
      </w:r>
      <w:r w:rsidRPr="00E91C26">
        <w:rPr>
          <w:rFonts w:ascii="Times New Roman" w:hAnsi="Times New Roman" w:cs="Times New Roman"/>
          <w:sz w:val="24"/>
          <w:szCs w:val="24"/>
        </w:rPr>
        <w:t>:</w:t>
      </w:r>
    </w:p>
    <w:p w:rsidR="008A6EB6" w:rsidRPr="00E91C26" w:rsidRDefault="00B579CB" w:rsidP="006017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1C26">
        <w:rPr>
          <w:rFonts w:ascii="Times New Roman" w:eastAsia="Times New Roman" w:hAnsi="Times New Roman" w:cs="Times New Roman"/>
          <w:sz w:val="24"/>
          <w:szCs w:val="24"/>
        </w:rPr>
        <w:t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</w:t>
      </w:r>
    </w:p>
    <w:p w:rsidR="00A048A3" w:rsidRPr="00E91C26" w:rsidRDefault="00A048A3" w:rsidP="00C01167">
      <w:pPr>
        <w:pStyle w:val="Style1"/>
        <w:widowControl/>
        <w:spacing w:before="58" w:line="276" w:lineRule="auto"/>
        <w:rPr>
          <w:b/>
        </w:rPr>
      </w:pPr>
    </w:p>
    <w:p w:rsidR="006539B4" w:rsidRPr="00E91C26" w:rsidRDefault="006539B4" w:rsidP="006539B4">
      <w:pPr>
        <w:pStyle w:val="Style1"/>
        <w:widowControl/>
        <w:spacing w:before="58" w:line="276" w:lineRule="auto"/>
        <w:jc w:val="center"/>
        <w:rPr>
          <w:rStyle w:val="FontStyle11"/>
          <w:b/>
          <w:i/>
          <w:sz w:val="24"/>
          <w:szCs w:val="24"/>
        </w:rPr>
      </w:pPr>
      <w:r w:rsidRPr="00E91C26">
        <w:rPr>
          <w:b/>
        </w:rPr>
        <w:t>Задачи школы</w:t>
      </w:r>
      <w:r w:rsidRPr="00E91C26">
        <w:rPr>
          <w:rStyle w:val="FontStyle11"/>
          <w:b/>
          <w:sz w:val="24"/>
          <w:szCs w:val="24"/>
        </w:rPr>
        <w:t>:</w:t>
      </w:r>
    </w:p>
    <w:p w:rsidR="006539B4" w:rsidRPr="00E91C26" w:rsidRDefault="006539B4" w:rsidP="006539B4">
      <w:pPr>
        <w:pStyle w:val="Style2"/>
        <w:widowControl/>
        <w:spacing w:line="276" w:lineRule="auto"/>
        <w:ind w:left="691"/>
        <w:jc w:val="both"/>
      </w:pPr>
    </w:p>
    <w:p w:rsidR="00E959B7" w:rsidRPr="00E91C26" w:rsidRDefault="006539B4" w:rsidP="00E959B7">
      <w:pPr>
        <w:pStyle w:val="Style2"/>
        <w:widowControl/>
        <w:tabs>
          <w:tab w:val="left" w:pos="1015"/>
        </w:tabs>
        <w:spacing w:before="5" w:line="276" w:lineRule="auto"/>
        <w:ind w:left="851" w:hanging="142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b/>
          <w:sz w:val="24"/>
          <w:szCs w:val="24"/>
        </w:rPr>
        <w:t>1.</w:t>
      </w:r>
      <w:r w:rsidRPr="00E91C26">
        <w:rPr>
          <w:rStyle w:val="FontStyle11"/>
          <w:sz w:val="24"/>
          <w:szCs w:val="24"/>
        </w:rPr>
        <w:tab/>
      </w:r>
      <w:r w:rsidR="00A048A3" w:rsidRPr="00E91C26">
        <w:rPr>
          <w:b/>
        </w:rPr>
        <w:t>Повысить</w:t>
      </w:r>
      <w:r w:rsidR="00674B39">
        <w:rPr>
          <w:b/>
        </w:rPr>
        <w:t xml:space="preserve"> </w:t>
      </w:r>
      <w:r w:rsidR="00A048A3" w:rsidRPr="00E91C26">
        <w:rPr>
          <w:b/>
        </w:rPr>
        <w:t>качество образовательной подготовки в соответствии с требованиями ФГОС</w:t>
      </w:r>
      <w:r w:rsidRPr="00E91C26">
        <w:rPr>
          <w:rStyle w:val="FontStyle11"/>
          <w:b/>
          <w:sz w:val="24"/>
          <w:szCs w:val="24"/>
        </w:rPr>
        <w:t>:</w:t>
      </w:r>
      <w:r w:rsidR="00A048A3" w:rsidRPr="00E91C26">
        <w:rPr>
          <w:rStyle w:val="FontStyle11"/>
          <w:sz w:val="24"/>
          <w:szCs w:val="24"/>
        </w:rPr>
        <w:t xml:space="preserve">- </w:t>
      </w:r>
      <w:r w:rsidRPr="00E91C26">
        <w:rPr>
          <w:rStyle w:val="FontStyle11"/>
          <w:sz w:val="24"/>
          <w:szCs w:val="24"/>
        </w:rPr>
        <w:t>созда</w:t>
      </w:r>
      <w:r w:rsidR="00C17E13" w:rsidRPr="00E91C26">
        <w:rPr>
          <w:rStyle w:val="FontStyle11"/>
          <w:sz w:val="24"/>
          <w:szCs w:val="24"/>
        </w:rPr>
        <w:t>ть</w:t>
      </w:r>
      <w:r w:rsidRPr="00E91C26">
        <w:rPr>
          <w:rStyle w:val="FontStyle11"/>
          <w:sz w:val="24"/>
          <w:szCs w:val="24"/>
        </w:rPr>
        <w:t xml:space="preserve"> необходимы</w:t>
      </w:r>
      <w:r w:rsidR="00C17E13" w:rsidRPr="00E91C26">
        <w:rPr>
          <w:rStyle w:val="FontStyle11"/>
          <w:sz w:val="24"/>
          <w:szCs w:val="24"/>
        </w:rPr>
        <w:t>е</w:t>
      </w:r>
      <w:r w:rsidRPr="00E91C26">
        <w:rPr>
          <w:rStyle w:val="FontStyle11"/>
          <w:sz w:val="24"/>
          <w:szCs w:val="24"/>
        </w:rPr>
        <w:t xml:space="preserve"> услови</w:t>
      </w:r>
      <w:r w:rsidR="00A048A3" w:rsidRPr="00E91C26">
        <w:rPr>
          <w:rStyle w:val="FontStyle11"/>
          <w:sz w:val="24"/>
          <w:szCs w:val="24"/>
        </w:rPr>
        <w:t>я</w:t>
      </w:r>
      <w:r w:rsidRPr="00E91C26">
        <w:rPr>
          <w:rStyle w:val="FontStyle11"/>
          <w:sz w:val="24"/>
          <w:szCs w:val="24"/>
        </w:rPr>
        <w:t xml:space="preserve"> для реализации образовательной программы школы;</w:t>
      </w:r>
    </w:p>
    <w:p w:rsidR="006539B4" w:rsidRPr="00E91C26" w:rsidRDefault="00A048A3" w:rsidP="00E959B7">
      <w:pPr>
        <w:pStyle w:val="Style2"/>
        <w:widowControl/>
        <w:tabs>
          <w:tab w:val="left" w:pos="1015"/>
        </w:tabs>
        <w:spacing w:before="5" w:line="276" w:lineRule="auto"/>
        <w:ind w:firstLine="709"/>
        <w:jc w:val="both"/>
        <w:rPr>
          <w:rStyle w:val="FontStyle11"/>
          <w:b/>
          <w:sz w:val="24"/>
          <w:szCs w:val="24"/>
        </w:rPr>
      </w:pPr>
      <w:r w:rsidRPr="00E91C26">
        <w:rPr>
          <w:rStyle w:val="FontStyle11"/>
          <w:sz w:val="24"/>
          <w:szCs w:val="24"/>
        </w:rPr>
        <w:lastRenderedPageBreak/>
        <w:t xml:space="preserve">  - </w:t>
      </w:r>
      <w:r w:rsidR="006539B4" w:rsidRPr="00E91C26">
        <w:rPr>
          <w:rStyle w:val="FontStyle11"/>
          <w:sz w:val="24"/>
          <w:szCs w:val="24"/>
        </w:rPr>
        <w:t>совершенствова</w:t>
      </w:r>
      <w:r w:rsidR="00C17E13" w:rsidRPr="00E91C26">
        <w:rPr>
          <w:rStyle w:val="FontStyle11"/>
          <w:sz w:val="24"/>
          <w:szCs w:val="24"/>
        </w:rPr>
        <w:t>ть механизмы</w:t>
      </w:r>
      <w:r w:rsidR="006539B4" w:rsidRPr="00E91C26">
        <w:rPr>
          <w:rStyle w:val="FontStyle11"/>
          <w:sz w:val="24"/>
          <w:szCs w:val="24"/>
        </w:rPr>
        <w:t xml:space="preserve"> повышения мотивации учащихся к учебной деятельности, познавательного интереса к учебным предметам;</w:t>
      </w:r>
    </w:p>
    <w:p w:rsidR="006539B4" w:rsidRPr="00E91C26" w:rsidRDefault="00A048A3" w:rsidP="00E959B7">
      <w:pPr>
        <w:pStyle w:val="Style3"/>
        <w:widowControl/>
        <w:spacing w:line="276" w:lineRule="auto"/>
        <w:ind w:right="864"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 - </w:t>
      </w:r>
      <w:r w:rsidR="006539B4" w:rsidRPr="00E91C26">
        <w:rPr>
          <w:rStyle w:val="FontStyle11"/>
          <w:sz w:val="24"/>
          <w:szCs w:val="24"/>
        </w:rPr>
        <w:t>формирова</w:t>
      </w:r>
      <w:r w:rsidR="00C17E13" w:rsidRPr="00E91C26">
        <w:rPr>
          <w:rStyle w:val="FontStyle11"/>
          <w:sz w:val="24"/>
          <w:szCs w:val="24"/>
        </w:rPr>
        <w:t>ть</w:t>
      </w:r>
      <w:r w:rsidR="006539B4" w:rsidRPr="00E91C26">
        <w:rPr>
          <w:rStyle w:val="FontStyle11"/>
          <w:sz w:val="24"/>
          <w:szCs w:val="24"/>
        </w:rPr>
        <w:t xml:space="preserve"> у учащихся ключевы</w:t>
      </w:r>
      <w:r w:rsidR="00C17E13"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компетенци</w:t>
      </w:r>
      <w:r w:rsidR="00C17E13" w:rsidRPr="00E91C26">
        <w:rPr>
          <w:rStyle w:val="FontStyle11"/>
          <w:sz w:val="24"/>
          <w:szCs w:val="24"/>
        </w:rPr>
        <w:t>и</w:t>
      </w:r>
      <w:r w:rsidR="006539B4" w:rsidRPr="00E91C26">
        <w:rPr>
          <w:rStyle w:val="FontStyle11"/>
          <w:sz w:val="24"/>
          <w:szCs w:val="24"/>
        </w:rPr>
        <w:t xml:space="preserve"> в процессе овладения универсальными учебными действиями;</w:t>
      </w:r>
    </w:p>
    <w:p w:rsidR="006539B4" w:rsidRPr="00E91C26" w:rsidRDefault="00A048A3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 -</w:t>
      </w:r>
      <w:r w:rsidR="006539B4" w:rsidRPr="00E91C26">
        <w:rPr>
          <w:rStyle w:val="FontStyle11"/>
          <w:sz w:val="24"/>
          <w:szCs w:val="24"/>
        </w:rPr>
        <w:t>созда</w:t>
      </w:r>
      <w:r w:rsidRPr="00E91C26">
        <w:rPr>
          <w:rStyle w:val="FontStyle11"/>
          <w:sz w:val="24"/>
          <w:szCs w:val="24"/>
        </w:rPr>
        <w:t>ть образовательную</w:t>
      </w:r>
      <w:r w:rsidR="006539B4" w:rsidRPr="00E91C26">
        <w:rPr>
          <w:rStyle w:val="FontStyle11"/>
          <w:sz w:val="24"/>
          <w:szCs w:val="24"/>
        </w:rPr>
        <w:t xml:space="preserve"> сред</w:t>
      </w:r>
      <w:r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>, обеспечивающ</w:t>
      </w:r>
      <w:r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 xml:space="preserve"> доступность и качество образования в соответствии с государственными образовательными стандартами и социальным заказом;</w:t>
      </w:r>
    </w:p>
    <w:p w:rsidR="006539B4" w:rsidRPr="00E91C26" w:rsidRDefault="002332A1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color w:val="FF0000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A048A3" w:rsidRPr="00E91C26">
        <w:rPr>
          <w:rStyle w:val="FontStyle11"/>
          <w:sz w:val="24"/>
          <w:szCs w:val="24"/>
        </w:rPr>
        <w:t xml:space="preserve">использовать </w:t>
      </w:r>
      <w:r w:rsidR="006539B4" w:rsidRPr="00E91C26">
        <w:rPr>
          <w:rStyle w:val="FontStyle11"/>
          <w:sz w:val="24"/>
          <w:szCs w:val="24"/>
        </w:rPr>
        <w:t>образовательны</w:t>
      </w:r>
      <w:r w:rsidR="00A048A3"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технологи</w:t>
      </w:r>
      <w:r w:rsidR="00A048A3" w:rsidRPr="00E91C26">
        <w:rPr>
          <w:rStyle w:val="FontStyle11"/>
          <w:sz w:val="24"/>
          <w:szCs w:val="24"/>
        </w:rPr>
        <w:t>и</w:t>
      </w:r>
      <w:r w:rsidR="006539B4" w:rsidRPr="00E91C26">
        <w:rPr>
          <w:rStyle w:val="FontStyle11"/>
          <w:sz w:val="24"/>
          <w:szCs w:val="24"/>
        </w:rPr>
        <w:t>, ориентированны</w:t>
      </w:r>
      <w:r w:rsidR="00A048A3"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на достижение предметных и </w:t>
      </w:r>
      <w:proofErr w:type="spellStart"/>
      <w:r w:rsidR="006539B4" w:rsidRPr="00E91C26">
        <w:rPr>
          <w:rStyle w:val="FontStyle11"/>
          <w:sz w:val="24"/>
          <w:szCs w:val="24"/>
        </w:rPr>
        <w:t>метапредметных</w:t>
      </w:r>
      <w:proofErr w:type="spellEnd"/>
      <w:r w:rsidR="006539B4" w:rsidRPr="00E91C26">
        <w:rPr>
          <w:rStyle w:val="FontStyle11"/>
          <w:sz w:val="24"/>
          <w:szCs w:val="24"/>
        </w:rPr>
        <w:t xml:space="preserve">  результатов </w:t>
      </w:r>
      <w:r w:rsidR="006539B4" w:rsidRPr="007507B6">
        <w:rPr>
          <w:rStyle w:val="FontStyle11"/>
          <w:sz w:val="24"/>
          <w:szCs w:val="24"/>
        </w:rPr>
        <w:t>обучения</w:t>
      </w:r>
      <w:r w:rsidR="007507B6">
        <w:rPr>
          <w:rStyle w:val="FontStyle11"/>
          <w:sz w:val="24"/>
          <w:szCs w:val="24"/>
        </w:rPr>
        <w:t>, функциональной грамотности обучающихся</w:t>
      </w:r>
      <w:r w:rsidR="006539B4" w:rsidRPr="007507B6">
        <w:rPr>
          <w:rStyle w:val="FontStyle11"/>
          <w:sz w:val="24"/>
          <w:szCs w:val="24"/>
        </w:rPr>
        <w:t>;</w:t>
      </w:r>
    </w:p>
    <w:p w:rsidR="006539B4" w:rsidRPr="00E91C26" w:rsidRDefault="002332A1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 -</w:t>
      </w:r>
      <w:r w:rsidR="006539B4" w:rsidRPr="00E91C26">
        <w:rPr>
          <w:rStyle w:val="FontStyle11"/>
          <w:sz w:val="24"/>
          <w:szCs w:val="24"/>
        </w:rPr>
        <w:t>совершенствова</w:t>
      </w:r>
      <w:r w:rsidR="00A048A3" w:rsidRPr="00E91C26">
        <w:rPr>
          <w:rStyle w:val="FontStyle11"/>
          <w:sz w:val="24"/>
          <w:szCs w:val="24"/>
        </w:rPr>
        <w:t>ть</w:t>
      </w:r>
      <w:r w:rsidR="006539B4" w:rsidRPr="00E91C26">
        <w:rPr>
          <w:rStyle w:val="FontStyle11"/>
          <w:sz w:val="24"/>
          <w:szCs w:val="24"/>
        </w:rPr>
        <w:t xml:space="preserve"> </w:t>
      </w:r>
      <w:proofErr w:type="spellStart"/>
      <w:r w:rsidR="006539B4" w:rsidRPr="00E91C26">
        <w:rPr>
          <w:rStyle w:val="FontStyle11"/>
          <w:sz w:val="24"/>
          <w:szCs w:val="24"/>
        </w:rPr>
        <w:t>межпредметны</w:t>
      </w:r>
      <w:r w:rsidR="00A048A3" w:rsidRPr="00E91C26">
        <w:rPr>
          <w:rStyle w:val="FontStyle11"/>
          <w:sz w:val="24"/>
          <w:szCs w:val="24"/>
        </w:rPr>
        <w:t>е</w:t>
      </w:r>
      <w:proofErr w:type="spellEnd"/>
      <w:r w:rsidR="00A048A3" w:rsidRPr="00E91C26">
        <w:rPr>
          <w:rStyle w:val="FontStyle11"/>
          <w:sz w:val="24"/>
          <w:szCs w:val="24"/>
        </w:rPr>
        <w:t xml:space="preserve"> связи</w:t>
      </w:r>
      <w:r w:rsidR="006539B4" w:rsidRPr="00E91C26">
        <w:rPr>
          <w:rStyle w:val="FontStyle11"/>
          <w:sz w:val="24"/>
          <w:szCs w:val="24"/>
        </w:rPr>
        <w:t xml:space="preserve"> между системой основного и дополнительного образования;</w:t>
      </w:r>
    </w:p>
    <w:p w:rsidR="006539B4" w:rsidRPr="00E91C26" w:rsidRDefault="002332A1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  -</w:t>
      </w:r>
      <w:r w:rsidR="006539B4" w:rsidRPr="00E91C26">
        <w:rPr>
          <w:rStyle w:val="FontStyle11"/>
          <w:sz w:val="24"/>
          <w:szCs w:val="24"/>
        </w:rPr>
        <w:t>разви</w:t>
      </w:r>
      <w:r w:rsidR="00A048A3" w:rsidRPr="00E91C26">
        <w:rPr>
          <w:rStyle w:val="FontStyle11"/>
          <w:sz w:val="24"/>
          <w:szCs w:val="24"/>
        </w:rPr>
        <w:t>вать</w:t>
      </w:r>
      <w:r w:rsidR="006539B4" w:rsidRPr="00E91C26">
        <w:rPr>
          <w:rStyle w:val="FontStyle11"/>
          <w:sz w:val="24"/>
          <w:szCs w:val="24"/>
        </w:rPr>
        <w:t xml:space="preserve"> </w:t>
      </w:r>
      <w:proofErr w:type="spellStart"/>
      <w:r w:rsidR="006539B4" w:rsidRPr="00E91C26">
        <w:rPr>
          <w:rStyle w:val="FontStyle11"/>
          <w:sz w:val="24"/>
          <w:szCs w:val="24"/>
        </w:rPr>
        <w:t>внутришкольн</w:t>
      </w:r>
      <w:r w:rsidR="00A048A3" w:rsidRPr="00E91C26">
        <w:rPr>
          <w:rStyle w:val="FontStyle11"/>
          <w:sz w:val="24"/>
          <w:szCs w:val="24"/>
        </w:rPr>
        <w:t>ую</w:t>
      </w:r>
      <w:proofErr w:type="spellEnd"/>
      <w:r w:rsidR="006539B4" w:rsidRPr="00E91C26">
        <w:rPr>
          <w:rStyle w:val="FontStyle11"/>
          <w:sz w:val="24"/>
          <w:szCs w:val="24"/>
        </w:rPr>
        <w:t xml:space="preserve"> систем</w:t>
      </w:r>
      <w:r w:rsidR="00A048A3"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 xml:space="preserve"> оценки качества образования, сопоставления реальны</w:t>
      </w:r>
      <w:r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достигаемы</w:t>
      </w:r>
      <w:r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образовательны</w:t>
      </w:r>
      <w:r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результат</w:t>
      </w:r>
      <w:r w:rsidRPr="00E91C26">
        <w:rPr>
          <w:rStyle w:val="FontStyle11"/>
          <w:sz w:val="24"/>
          <w:szCs w:val="24"/>
        </w:rPr>
        <w:t>ы</w:t>
      </w:r>
      <w:r w:rsidR="006539B4" w:rsidRPr="00E91C26">
        <w:rPr>
          <w:rStyle w:val="FontStyle11"/>
          <w:sz w:val="24"/>
          <w:szCs w:val="24"/>
        </w:rPr>
        <w:t xml:space="preserve"> с требованиями ФГОС, социальным</w:t>
      </w:r>
      <w:r w:rsidRPr="00E91C26">
        <w:rPr>
          <w:rStyle w:val="FontStyle11"/>
          <w:sz w:val="24"/>
          <w:szCs w:val="24"/>
        </w:rPr>
        <w:t>и</w:t>
      </w:r>
      <w:r w:rsidR="006539B4" w:rsidRPr="00E91C26">
        <w:rPr>
          <w:rStyle w:val="FontStyle11"/>
          <w:sz w:val="24"/>
          <w:szCs w:val="24"/>
        </w:rPr>
        <w:t xml:space="preserve"> и личностным</w:t>
      </w:r>
      <w:r w:rsidRPr="00E91C26">
        <w:rPr>
          <w:rStyle w:val="FontStyle11"/>
          <w:sz w:val="24"/>
          <w:szCs w:val="24"/>
        </w:rPr>
        <w:t>и</w:t>
      </w:r>
      <w:r w:rsidR="006539B4" w:rsidRPr="00E91C26">
        <w:rPr>
          <w:rStyle w:val="FontStyle11"/>
          <w:sz w:val="24"/>
          <w:szCs w:val="24"/>
        </w:rPr>
        <w:t xml:space="preserve"> ожиданиям</w:t>
      </w:r>
      <w:r w:rsidRPr="00E91C26">
        <w:rPr>
          <w:rStyle w:val="FontStyle11"/>
          <w:sz w:val="24"/>
          <w:szCs w:val="24"/>
        </w:rPr>
        <w:t>и</w:t>
      </w:r>
      <w:r w:rsidR="006539B4" w:rsidRPr="00E91C26">
        <w:rPr>
          <w:rStyle w:val="FontStyle11"/>
          <w:sz w:val="24"/>
          <w:szCs w:val="24"/>
        </w:rPr>
        <w:t xml:space="preserve"> обучающихся и родителей;</w:t>
      </w:r>
    </w:p>
    <w:p w:rsidR="006539B4" w:rsidRPr="00E91C26" w:rsidRDefault="00FA19A7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совершенствова</w:t>
      </w:r>
      <w:r w:rsidR="00A048A3" w:rsidRPr="00E91C26">
        <w:rPr>
          <w:rStyle w:val="FontStyle11"/>
          <w:sz w:val="24"/>
          <w:szCs w:val="24"/>
        </w:rPr>
        <w:t>ть</w:t>
      </w:r>
      <w:r w:rsidR="006539B4" w:rsidRPr="00E91C26">
        <w:rPr>
          <w:rStyle w:val="FontStyle11"/>
          <w:sz w:val="24"/>
          <w:szCs w:val="24"/>
        </w:rPr>
        <w:t xml:space="preserve"> систем</w:t>
      </w:r>
      <w:r w:rsidR="00A048A3"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 xml:space="preserve">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A048A3" w:rsidRPr="00E91C26" w:rsidRDefault="00FA19A7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t>-</w:t>
      </w:r>
      <w:r w:rsidR="00A048A3" w:rsidRPr="00E91C26">
        <w:t xml:space="preserve">продолжить работу над созданием условий безопасного и комфортного образовательного пространства для пребывания всех  участников образовательного процесса, включающие применение развивающих и </w:t>
      </w:r>
      <w:proofErr w:type="spellStart"/>
      <w:r w:rsidR="00A048A3" w:rsidRPr="00E91C26">
        <w:t>здоровьесберегающих</w:t>
      </w:r>
      <w:proofErr w:type="spellEnd"/>
      <w:r w:rsidR="00A048A3" w:rsidRPr="00E91C26">
        <w:t xml:space="preserve"> педагогических технологий в различных видах деятельности;</w:t>
      </w:r>
    </w:p>
    <w:p w:rsidR="006539B4" w:rsidRPr="00E91C26" w:rsidRDefault="00FA19A7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совершенствова</w:t>
      </w:r>
      <w:r w:rsidRPr="00E91C26">
        <w:rPr>
          <w:rStyle w:val="FontStyle11"/>
          <w:sz w:val="24"/>
          <w:szCs w:val="24"/>
        </w:rPr>
        <w:t>ть</w:t>
      </w:r>
      <w:r w:rsidR="006539B4" w:rsidRPr="00E91C26">
        <w:rPr>
          <w:rStyle w:val="FontStyle11"/>
          <w:sz w:val="24"/>
          <w:szCs w:val="24"/>
        </w:rPr>
        <w:t xml:space="preserve"> информационн</w:t>
      </w:r>
      <w:r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 xml:space="preserve"> и читательск</w:t>
      </w:r>
      <w:r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 xml:space="preserve"> компетентности школьников, </w:t>
      </w:r>
      <w:r w:rsidRPr="00E91C26">
        <w:rPr>
          <w:rStyle w:val="FontStyle11"/>
          <w:sz w:val="24"/>
          <w:szCs w:val="24"/>
        </w:rPr>
        <w:t xml:space="preserve">через </w:t>
      </w:r>
      <w:r w:rsidR="006539B4" w:rsidRPr="00E91C26">
        <w:rPr>
          <w:rStyle w:val="FontStyle11"/>
          <w:sz w:val="24"/>
          <w:szCs w:val="24"/>
        </w:rPr>
        <w:t>приобщение их к активной научно-исследовательской, экспериментальной и проектной деятельности.</w:t>
      </w:r>
    </w:p>
    <w:p w:rsidR="006539B4" w:rsidRPr="00E91C26" w:rsidRDefault="006539B4" w:rsidP="00E959B7">
      <w:pPr>
        <w:pStyle w:val="Style2"/>
        <w:widowControl/>
        <w:tabs>
          <w:tab w:val="left" w:pos="864"/>
        </w:tabs>
        <w:spacing w:before="238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b/>
          <w:sz w:val="24"/>
          <w:szCs w:val="24"/>
        </w:rPr>
        <w:t>2.</w:t>
      </w:r>
      <w:r w:rsidRPr="00E91C26">
        <w:rPr>
          <w:rStyle w:val="FontStyle11"/>
          <w:b/>
          <w:sz w:val="24"/>
          <w:szCs w:val="24"/>
        </w:rPr>
        <w:tab/>
        <w:t>Совершенствова</w:t>
      </w:r>
      <w:r w:rsidR="00FA19A7" w:rsidRPr="00E91C26">
        <w:rPr>
          <w:rStyle w:val="FontStyle11"/>
          <w:b/>
          <w:sz w:val="24"/>
          <w:szCs w:val="24"/>
        </w:rPr>
        <w:t>ть</w:t>
      </w:r>
      <w:r w:rsidRPr="00E91C26">
        <w:rPr>
          <w:rStyle w:val="FontStyle11"/>
          <w:b/>
          <w:sz w:val="24"/>
          <w:szCs w:val="24"/>
        </w:rPr>
        <w:t xml:space="preserve"> воспитательн</w:t>
      </w:r>
      <w:r w:rsidR="00FA19A7" w:rsidRPr="00E91C26">
        <w:rPr>
          <w:rStyle w:val="FontStyle11"/>
          <w:b/>
          <w:sz w:val="24"/>
          <w:szCs w:val="24"/>
        </w:rPr>
        <w:t>ую</w:t>
      </w:r>
      <w:r w:rsidRPr="00E91C26">
        <w:rPr>
          <w:rStyle w:val="FontStyle11"/>
          <w:b/>
          <w:sz w:val="24"/>
          <w:szCs w:val="24"/>
        </w:rPr>
        <w:t xml:space="preserve"> систем</w:t>
      </w:r>
      <w:r w:rsidR="00FA19A7" w:rsidRPr="00E91C26">
        <w:rPr>
          <w:rStyle w:val="FontStyle11"/>
          <w:b/>
          <w:sz w:val="24"/>
          <w:szCs w:val="24"/>
        </w:rPr>
        <w:t>у</w:t>
      </w:r>
      <w:r w:rsidRPr="00E91C26">
        <w:rPr>
          <w:rStyle w:val="FontStyle11"/>
          <w:b/>
          <w:sz w:val="24"/>
          <w:szCs w:val="24"/>
        </w:rPr>
        <w:t xml:space="preserve"> школы:</w:t>
      </w:r>
    </w:p>
    <w:p w:rsidR="006539B4" w:rsidRPr="00E91C26" w:rsidRDefault="00F533B4" w:rsidP="00E959B7">
      <w:pPr>
        <w:pStyle w:val="Style4"/>
        <w:widowControl/>
        <w:spacing w:before="5" w:line="276" w:lineRule="auto"/>
        <w:ind w:firstLine="709"/>
        <w:rPr>
          <w:rStyle w:val="FontStyle11"/>
          <w:sz w:val="24"/>
          <w:szCs w:val="24"/>
        </w:rPr>
      </w:pPr>
      <w:r w:rsidRPr="00E91C26">
        <w:t>-</w:t>
      </w:r>
      <w:r w:rsidR="006539B4" w:rsidRPr="00E91C26">
        <w:rPr>
          <w:rStyle w:val="FontStyle11"/>
          <w:sz w:val="24"/>
          <w:szCs w:val="24"/>
        </w:rPr>
        <w:t>активизи</w:t>
      </w:r>
      <w:r w:rsidR="00FA19A7" w:rsidRPr="00E91C26">
        <w:rPr>
          <w:rStyle w:val="FontStyle11"/>
          <w:sz w:val="24"/>
          <w:szCs w:val="24"/>
        </w:rPr>
        <w:t>ровать</w:t>
      </w:r>
      <w:r w:rsidR="006539B4" w:rsidRPr="00E91C26">
        <w:rPr>
          <w:rStyle w:val="FontStyle11"/>
          <w:sz w:val="24"/>
          <w:szCs w:val="24"/>
        </w:rPr>
        <w:t xml:space="preserve"> совместн</w:t>
      </w:r>
      <w:r w:rsidR="00FA19A7"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 xml:space="preserve"> работ</w:t>
      </w:r>
      <w:r w:rsidR="00FA19A7"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 xml:space="preserve"> классных руководителей и учителей-предметников по формированию личностных качеств учащихся;</w:t>
      </w:r>
    </w:p>
    <w:p w:rsidR="006539B4" w:rsidRPr="00E91C26" w:rsidRDefault="00F533B4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-продолжить работу по </w:t>
      </w:r>
      <w:r w:rsidR="006539B4" w:rsidRPr="00E91C26">
        <w:rPr>
          <w:rStyle w:val="FontStyle11"/>
          <w:sz w:val="24"/>
          <w:szCs w:val="24"/>
        </w:rPr>
        <w:t>сплочению классных коллективов через повышение мотивации учащихся к совместному участию в общешкольных, внеклассных мероприятиях, экскурсионной программах, проектной деятельности.</w:t>
      </w:r>
    </w:p>
    <w:p w:rsidR="006539B4" w:rsidRPr="00E91C26" w:rsidRDefault="00F533B4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повыш</w:t>
      </w:r>
      <w:r w:rsidR="00FA19A7" w:rsidRPr="00E91C26">
        <w:rPr>
          <w:rStyle w:val="FontStyle11"/>
          <w:sz w:val="24"/>
          <w:szCs w:val="24"/>
        </w:rPr>
        <w:t>ать</w:t>
      </w:r>
      <w:r w:rsidR="006539B4" w:rsidRPr="00E91C26">
        <w:rPr>
          <w:rStyle w:val="FontStyle11"/>
          <w:sz w:val="24"/>
          <w:szCs w:val="24"/>
        </w:rPr>
        <w:t xml:space="preserve"> уров</w:t>
      </w:r>
      <w:r w:rsidR="00FA19A7"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>н</w:t>
      </w:r>
      <w:r w:rsidR="00FA19A7" w:rsidRPr="00E91C26">
        <w:rPr>
          <w:rStyle w:val="FontStyle11"/>
          <w:sz w:val="24"/>
          <w:szCs w:val="24"/>
        </w:rPr>
        <w:t>ь</w:t>
      </w:r>
      <w:r w:rsidR="006539B4" w:rsidRPr="00E91C26">
        <w:rPr>
          <w:rStyle w:val="FontStyle11"/>
          <w:sz w:val="24"/>
          <w:szCs w:val="24"/>
        </w:rPr>
        <w:t xml:space="preserve"> общешкольных мероприятий и конкурсов, улучши</w:t>
      </w:r>
      <w:r w:rsidR="00FA19A7" w:rsidRPr="00E91C26">
        <w:rPr>
          <w:rStyle w:val="FontStyle11"/>
          <w:sz w:val="24"/>
          <w:szCs w:val="24"/>
        </w:rPr>
        <w:t>ть</w:t>
      </w:r>
      <w:r w:rsidR="006539B4" w:rsidRPr="00E91C26">
        <w:rPr>
          <w:rStyle w:val="FontStyle11"/>
          <w:sz w:val="24"/>
          <w:szCs w:val="24"/>
        </w:rPr>
        <w:t xml:space="preserve"> качеств</w:t>
      </w:r>
      <w:r w:rsidR="00FA19A7" w:rsidRPr="00E91C26">
        <w:rPr>
          <w:rStyle w:val="FontStyle11"/>
          <w:sz w:val="24"/>
          <w:szCs w:val="24"/>
        </w:rPr>
        <w:t>о</w:t>
      </w:r>
      <w:r w:rsidR="006539B4" w:rsidRPr="00E91C26">
        <w:rPr>
          <w:rStyle w:val="FontStyle11"/>
          <w:sz w:val="24"/>
          <w:szCs w:val="24"/>
        </w:rPr>
        <w:t xml:space="preserve"> проводимых тематических классных часов,</w:t>
      </w:r>
    </w:p>
    <w:p w:rsidR="006539B4" w:rsidRPr="00E91C26" w:rsidRDefault="00F533B4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разви</w:t>
      </w:r>
      <w:r w:rsidR="00FA19A7" w:rsidRPr="00E91C26">
        <w:rPr>
          <w:rStyle w:val="FontStyle11"/>
          <w:sz w:val="24"/>
          <w:szCs w:val="24"/>
        </w:rPr>
        <w:t>вать</w:t>
      </w:r>
      <w:r w:rsidR="006539B4" w:rsidRPr="00E91C26">
        <w:rPr>
          <w:rStyle w:val="FontStyle11"/>
          <w:sz w:val="24"/>
          <w:szCs w:val="24"/>
        </w:rPr>
        <w:t xml:space="preserve"> положительны</w:t>
      </w:r>
      <w:r w:rsidR="00FA19A7"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качеств</w:t>
      </w:r>
      <w:r w:rsidR="00FA19A7" w:rsidRPr="00E91C26">
        <w:rPr>
          <w:rStyle w:val="FontStyle11"/>
          <w:sz w:val="24"/>
          <w:szCs w:val="24"/>
        </w:rPr>
        <w:t>а</w:t>
      </w:r>
      <w:r w:rsidR="006539B4" w:rsidRPr="00E91C26">
        <w:rPr>
          <w:rStyle w:val="FontStyle11"/>
          <w:sz w:val="24"/>
          <w:szCs w:val="24"/>
        </w:rPr>
        <w:t xml:space="preserve"> личности, созда</w:t>
      </w:r>
      <w:r w:rsidR="00FA19A7" w:rsidRPr="00E91C26">
        <w:rPr>
          <w:rStyle w:val="FontStyle11"/>
          <w:sz w:val="24"/>
          <w:szCs w:val="24"/>
        </w:rPr>
        <w:t>вать условия</w:t>
      </w:r>
      <w:r w:rsidR="006539B4" w:rsidRPr="00E91C26">
        <w:rPr>
          <w:rStyle w:val="FontStyle11"/>
          <w:sz w:val="24"/>
          <w:szCs w:val="24"/>
        </w:rPr>
        <w:t xml:space="preserve"> для здоровой самореализации этих качеств;</w:t>
      </w:r>
    </w:p>
    <w:p w:rsidR="006539B4" w:rsidRPr="00E91C26" w:rsidRDefault="006539B4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диагностике, мониторингу, упреждению негативных ситуаций, явлений, поведения в школьной среде и около школьном социуме;</w:t>
      </w:r>
    </w:p>
    <w:p w:rsidR="006539B4" w:rsidRPr="00E91C26" w:rsidRDefault="00F533B4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расшир</w:t>
      </w:r>
      <w:r w:rsidRPr="00E91C26">
        <w:rPr>
          <w:rStyle w:val="FontStyle11"/>
          <w:sz w:val="24"/>
          <w:szCs w:val="24"/>
        </w:rPr>
        <w:t>ять</w:t>
      </w:r>
      <w:r w:rsidR="006539B4" w:rsidRPr="00E91C26">
        <w:rPr>
          <w:rStyle w:val="FontStyle11"/>
          <w:sz w:val="24"/>
          <w:szCs w:val="24"/>
        </w:rPr>
        <w:t xml:space="preserve"> форм</w:t>
      </w:r>
      <w:r w:rsidRPr="00E91C26">
        <w:rPr>
          <w:rStyle w:val="FontStyle11"/>
          <w:sz w:val="24"/>
          <w:szCs w:val="24"/>
        </w:rPr>
        <w:t>ы</w:t>
      </w:r>
      <w:r w:rsidR="006539B4" w:rsidRPr="00E91C26">
        <w:rPr>
          <w:rStyle w:val="FontStyle11"/>
          <w:sz w:val="24"/>
          <w:szCs w:val="24"/>
        </w:rPr>
        <w:t xml:space="preserve"> взаимодействия с родителями;</w:t>
      </w:r>
    </w:p>
    <w:p w:rsidR="006539B4" w:rsidRPr="00E91C26" w:rsidRDefault="00F533B4" w:rsidP="00E959B7">
      <w:pPr>
        <w:pStyle w:val="Style3"/>
        <w:widowControl/>
        <w:spacing w:before="7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сохран</w:t>
      </w:r>
      <w:r w:rsidRPr="00E91C26">
        <w:rPr>
          <w:rStyle w:val="FontStyle11"/>
          <w:sz w:val="24"/>
          <w:szCs w:val="24"/>
        </w:rPr>
        <w:t>ять</w:t>
      </w:r>
      <w:r w:rsidR="006539B4" w:rsidRPr="00E91C26">
        <w:rPr>
          <w:rStyle w:val="FontStyle11"/>
          <w:sz w:val="24"/>
          <w:szCs w:val="24"/>
        </w:rPr>
        <w:t xml:space="preserve"> и укрепл</w:t>
      </w:r>
      <w:r w:rsidRPr="00E91C26">
        <w:rPr>
          <w:rStyle w:val="FontStyle11"/>
          <w:sz w:val="24"/>
          <w:szCs w:val="24"/>
        </w:rPr>
        <w:t xml:space="preserve">ять </w:t>
      </w:r>
      <w:r w:rsidR="006539B4" w:rsidRPr="00E91C26">
        <w:rPr>
          <w:rStyle w:val="FontStyle11"/>
          <w:sz w:val="24"/>
          <w:szCs w:val="24"/>
        </w:rPr>
        <w:t>физическо</w:t>
      </w:r>
      <w:r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и психическ</w:t>
      </w:r>
      <w:r w:rsidRPr="00E91C26">
        <w:rPr>
          <w:rStyle w:val="FontStyle11"/>
          <w:sz w:val="24"/>
          <w:szCs w:val="24"/>
        </w:rPr>
        <w:t>ое</w:t>
      </w:r>
      <w:r w:rsidR="006539B4" w:rsidRPr="00E91C26">
        <w:rPr>
          <w:rStyle w:val="FontStyle11"/>
          <w:sz w:val="24"/>
          <w:szCs w:val="24"/>
        </w:rPr>
        <w:t xml:space="preserve"> </w:t>
      </w:r>
      <w:proofErr w:type="spellStart"/>
      <w:r w:rsidR="006539B4" w:rsidRPr="00E91C26">
        <w:rPr>
          <w:rStyle w:val="FontStyle11"/>
          <w:sz w:val="24"/>
          <w:szCs w:val="24"/>
        </w:rPr>
        <w:t>здоровь</w:t>
      </w:r>
      <w:r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>обучающихся</w:t>
      </w:r>
      <w:proofErr w:type="spellEnd"/>
      <w:r w:rsidR="006539B4" w:rsidRPr="00E91C26">
        <w:rPr>
          <w:rStyle w:val="FontStyle11"/>
          <w:sz w:val="24"/>
          <w:szCs w:val="24"/>
        </w:rPr>
        <w:t>, формирова</w:t>
      </w:r>
      <w:r w:rsidRPr="00E91C26">
        <w:rPr>
          <w:rStyle w:val="FontStyle11"/>
          <w:sz w:val="24"/>
          <w:szCs w:val="24"/>
        </w:rPr>
        <w:t>ть</w:t>
      </w:r>
      <w:r w:rsidR="006539B4" w:rsidRPr="00E91C26">
        <w:rPr>
          <w:rStyle w:val="FontStyle11"/>
          <w:sz w:val="24"/>
          <w:szCs w:val="24"/>
        </w:rPr>
        <w:t xml:space="preserve"> стремлени</w:t>
      </w:r>
      <w:r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к здоровому образу жизни;</w:t>
      </w:r>
    </w:p>
    <w:p w:rsidR="006539B4" w:rsidRPr="00E91C26" w:rsidRDefault="00F83731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-п</w:t>
      </w:r>
      <w:r w:rsidR="00F533B4" w:rsidRPr="00E91C26">
        <w:rPr>
          <w:rStyle w:val="FontStyle11"/>
          <w:sz w:val="24"/>
          <w:szCs w:val="24"/>
        </w:rPr>
        <w:t xml:space="preserve">родолжить работу по </w:t>
      </w:r>
      <w:r w:rsidR="006539B4" w:rsidRPr="00E91C26">
        <w:rPr>
          <w:rStyle w:val="FontStyle11"/>
          <w:sz w:val="24"/>
          <w:szCs w:val="24"/>
        </w:rPr>
        <w:t xml:space="preserve">профилактике </w:t>
      </w:r>
      <w:proofErr w:type="spellStart"/>
      <w:r w:rsidR="006539B4" w:rsidRPr="00E91C26">
        <w:rPr>
          <w:rStyle w:val="FontStyle11"/>
          <w:sz w:val="24"/>
          <w:szCs w:val="24"/>
        </w:rPr>
        <w:t>аддикций</w:t>
      </w:r>
      <w:proofErr w:type="spellEnd"/>
      <w:r w:rsidR="006539B4" w:rsidRPr="00E91C26">
        <w:rPr>
          <w:rStyle w:val="FontStyle11"/>
          <w:sz w:val="24"/>
          <w:szCs w:val="24"/>
        </w:rPr>
        <w:t xml:space="preserve">, </w:t>
      </w:r>
      <w:proofErr w:type="spellStart"/>
      <w:r w:rsidR="006539B4" w:rsidRPr="00E91C26">
        <w:rPr>
          <w:rStyle w:val="FontStyle11"/>
          <w:sz w:val="24"/>
          <w:szCs w:val="24"/>
        </w:rPr>
        <w:t>девиантных</w:t>
      </w:r>
      <w:proofErr w:type="spellEnd"/>
      <w:r w:rsidR="006539B4" w:rsidRPr="00E91C26">
        <w:rPr>
          <w:rStyle w:val="FontStyle11"/>
          <w:sz w:val="24"/>
          <w:szCs w:val="24"/>
        </w:rPr>
        <w:t xml:space="preserve"> форм поведения и вредных привычек;</w:t>
      </w:r>
    </w:p>
    <w:p w:rsidR="006539B4" w:rsidRPr="00E91C26" w:rsidRDefault="00F83731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воспит</w:t>
      </w:r>
      <w:r w:rsidR="00F533B4" w:rsidRPr="00E91C26">
        <w:rPr>
          <w:rStyle w:val="FontStyle11"/>
          <w:sz w:val="24"/>
          <w:szCs w:val="24"/>
        </w:rPr>
        <w:t>ывать</w:t>
      </w:r>
      <w:r w:rsidR="006539B4" w:rsidRPr="00E91C26">
        <w:rPr>
          <w:rStyle w:val="FontStyle11"/>
          <w:sz w:val="24"/>
          <w:szCs w:val="24"/>
        </w:rPr>
        <w:t xml:space="preserve"> толерантны</w:t>
      </w:r>
      <w:r w:rsidR="00F533B4"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отношени</w:t>
      </w:r>
      <w:r w:rsidR="00F533B4" w:rsidRPr="00E91C26">
        <w:rPr>
          <w:rStyle w:val="FontStyle11"/>
          <w:sz w:val="24"/>
          <w:szCs w:val="24"/>
        </w:rPr>
        <w:t>я</w:t>
      </w:r>
      <w:r w:rsidR="006539B4" w:rsidRPr="00E91C26">
        <w:rPr>
          <w:rStyle w:val="FontStyle11"/>
          <w:sz w:val="24"/>
          <w:szCs w:val="24"/>
        </w:rPr>
        <w:t>;</w:t>
      </w:r>
    </w:p>
    <w:p w:rsidR="006539B4" w:rsidRPr="00E91C26" w:rsidRDefault="00E959B7" w:rsidP="00E416EB">
      <w:pPr>
        <w:pStyle w:val="Style3"/>
        <w:widowControl/>
        <w:tabs>
          <w:tab w:val="left" w:pos="993"/>
        </w:tabs>
        <w:spacing w:before="7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F533B4" w:rsidRPr="00E91C26">
        <w:rPr>
          <w:rStyle w:val="FontStyle11"/>
          <w:sz w:val="24"/>
          <w:szCs w:val="24"/>
        </w:rPr>
        <w:t>воспитывать чувство</w:t>
      </w:r>
      <w:r w:rsidR="006539B4" w:rsidRPr="00E91C26">
        <w:rPr>
          <w:rStyle w:val="FontStyle11"/>
          <w:sz w:val="24"/>
          <w:szCs w:val="24"/>
        </w:rPr>
        <w:t xml:space="preserve"> патриотизма, уважения к традициям своего народа, с приобщением к краеведческой, исследовательской и проектной  работе;</w:t>
      </w:r>
    </w:p>
    <w:p w:rsidR="006539B4" w:rsidRPr="00E91C26" w:rsidRDefault="00E959B7" w:rsidP="00E959B7">
      <w:pPr>
        <w:pStyle w:val="Style3"/>
        <w:widowControl/>
        <w:spacing w:before="7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lastRenderedPageBreak/>
        <w:t xml:space="preserve">  -</w:t>
      </w:r>
      <w:r w:rsidR="006539B4" w:rsidRPr="00E91C26">
        <w:rPr>
          <w:rStyle w:val="FontStyle11"/>
          <w:sz w:val="24"/>
          <w:szCs w:val="24"/>
        </w:rPr>
        <w:t>формирова</w:t>
      </w:r>
      <w:r w:rsidR="00F83731" w:rsidRPr="00E91C26">
        <w:rPr>
          <w:rStyle w:val="FontStyle11"/>
          <w:sz w:val="24"/>
          <w:szCs w:val="24"/>
        </w:rPr>
        <w:t xml:space="preserve">ть </w:t>
      </w:r>
      <w:r w:rsidR="006539B4" w:rsidRPr="00E91C26">
        <w:rPr>
          <w:rStyle w:val="FontStyle11"/>
          <w:sz w:val="24"/>
          <w:szCs w:val="24"/>
        </w:rPr>
        <w:t xml:space="preserve"> нравственны</w:t>
      </w:r>
      <w:r w:rsidR="00F83731" w:rsidRPr="00E91C26">
        <w:rPr>
          <w:rStyle w:val="FontStyle11"/>
          <w:sz w:val="24"/>
          <w:szCs w:val="24"/>
        </w:rPr>
        <w:t>е</w:t>
      </w:r>
      <w:r w:rsidR="006539B4" w:rsidRPr="00E91C26">
        <w:rPr>
          <w:rStyle w:val="FontStyle11"/>
          <w:sz w:val="24"/>
          <w:szCs w:val="24"/>
        </w:rPr>
        <w:t xml:space="preserve"> ценност</w:t>
      </w:r>
      <w:r w:rsidR="00F83731" w:rsidRPr="00E91C26">
        <w:rPr>
          <w:rStyle w:val="FontStyle11"/>
          <w:sz w:val="24"/>
          <w:szCs w:val="24"/>
        </w:rPr>
        <w:t>и</w:t>
      </w:r>
      <w:r w:rsidR="006539B4" w:rsidRPr="00E91C26">
        <w:rPr>
          <w:rStyle w:val="FontStyle11"/>
          <w:sz w:val="24"/>
          <w:szCs w:val="24"/>
        </w:rPr>
        <w:t>, общ</w:t>
      </w:r>
      <w:r w:rsidR="00F83731"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 xml:space="preserve"> культур</w:t>
      </w:r>
      <w:r w:rsidR="00F83731"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 xml:space="preserve"> поведения;</w:t>
      </w:r>
    </w:p>
    <w:p w:rsidR="00F83731" w:rsidRPr="00E91C26" w:rsidRDefault="00F83731" w:rsidP="00E416EB">
      <w:pPr>
        <w:ind w:firstLine="709"/>
        <w:rPr>
          <w:rStyle w:val="FontStyle11"/>
          <w:rFonts w:cstheme="minorBidi"/>
          <w:sz w:val="24"/>
          <w:szCs w:val="24"/>
        </w:rPr>
      </w:pPr>
      <w:r w:rsidRPr="00E91C26">
        <w:rPr>
          <w:rFonts w:ascii="Times New Roman" w:hAnsi="Times New Roman"/>
          <w:sz w:val="24"/>
          <w:szCs w:val="24"/>
        </w:rPr>
        <w:t xml:space="preserve"> -расширить сеть </w:t>
      </w:r>
      <w:proofErr w:type="gramStart"/>
      <w:r w:rsidRPr="00E91C26">
        <w:rPr>
          <w:rFonts w:ascii="Times New Roman" w:hAnsi="Times New Roman"/>
          <w:sz w:val="24"/>
          <w:szCs w:val="24"/>
        </w:rPr>
        <w:t>социальных</w:t>
      </w:r>
      <w:proofErr w:type="gramEnd"/>
      <w:r w:rsidRPr="00E91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1C26">
        <w:rPr>
          <w:rFonts w:ascii="Times New Roman" w:hAnsi="Times New Roman"/>
          <w:sz w:val="24"/>
          <w:szCs w:val="24"/>
        </w:rPr>
        <w:t>партнѐров</w:t>
      </w:r>
      <w:proofErr w:type="spellEnd"/>
      <w:r w:rsidRPr="00E91C26">
        <w:rPr>
          <w:rFonts w:ascii="Times New Roman" w:hAnsi="Times New Roman"/>
          <w:sz w:val="24"/>
          <w:szCs w:val="24"/>
        </w:rPr>
        <w:t>: культурно-просветительскими, научными и спортивными организациями, учреждениями среднего и высшего профессионального образования;</w:t>
      </w:r>
    </w:p>
    <w:p w:rsidR="006539B4" w:rsidRPr="00E91C26" w:rsidRDefault="006539B4" w:rsidP="00C2190E">
      <w:pPr>
        <w:pStyle w:val="Style5"/>
        <w:widowControl/>
        <w:numPr>
          <w:ilvl w:val="0"/>
          <w:numId w:val="55"/>
        </w:numPr>
        <w:tabs>
          <w:tab w:val="left" w:pos="929"/>
        </w:tabs>
        <w:spacing w:before="58" w:line="276" w:lineRule="auto"/>
        <w:ind w:firstLine="709"/>
        <w:jc w:val="both"/>
        <w:rPr>
          <w:rStyle w:val="FontStyle11"/>
          <w:b/>
          <w:sz w:val="24"/>
          <w:szCs w:val="24"/>
        </w:rPr>
      </w:pPr>
      <w:r w:rsidRPr="00E91C26">
        <w:rPr>
          <w:rStyle w:val="FontStyle11"/>
          <w:b/>
          <w:sz w:val="24"/>
          <w:szCs w:val="24"/>
        </w:rPr>
        <w:t>Совершенствова</w:t>
      </w:r>
      <w:r w:rsidR="001841E1" w:rsidRPr="00E91C26">
        <w:rPr>
          <w:rStyle w:val="FontStyle11"/>
          <w:b/>
          <w:sz w:val="24"/>
          <w:szCs w:val="24"/>
        </w:rPr>
        <w:t>ть</w:t>
      </w:r>
      <w:r w:rsidRPr="00E91C26">
        <w:rPr>
          <w:rStyle w:val="FontStyle11"/>
          <w:b/>
          <w:sz w:val="24"/>
          <w:szCs w:val="24"/>
        </w:rPr>
        <w:t xml:space="preserve"> систем</w:t>
      </w:r>
      <w:r w:rsidR="001841E1" w:rsidRPr="00E91C26">
        <w:rPr>
          <w:rStyle w:val="FontStyle11"/>
          <w:b/>
          <w:sz w:val="24"/>
          <w:szCs w:val="24"/>
        </w:rPr>
        <w:t>у</w:t>
      </w:r>
      <w:r w:rsidRPr="00E91C26">
        <w:rPr>
          <w:rStyle w:val="FontStyle11"/>
          <w:b/>
          <w:sz w:val="24"/>
          <w:szCs w:val="24"/>
        </w:rPr>
        <w:t xml:space="preserve"> дополнительного образования:</w:t>
      </w:r>
    </w:p>
    <w:p w:rsidR="001841E1" w:rsidRPr="00E91C26" w:rsidRDefault="00F83731" w:rsidP="00E959B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E91C26">
        <w:rPr>
          <w:rFonts w:ascii="Times New Roman" w:hAnsi="Times New Roman"/>
          <w:sz w:val="24"/>
          <w:szCs w:val="24"/>
        </w:rPr>
        <w:t xml:space="preserve">- создать благоприятные условия для выявления, развития и поддержки </w:t>
      </w:r>
      <w:proofErr w:type="spellStart"/>
      <w:r w:rsidRPr="00E91C26">
        <w:rPr>
          <w:rFonts w:ascii="Times New Roman" w:hAnsi="Times New Roman"/>
          <w:sz w:val="24"/>
          <w:szCs w:val="24"/>
        </w:rPr>
        <w:t>одарѐнных</w:t>
      </w:r>
      <w:proofErr w:type="spellEnd"/>
      <w:r w:rsidRPr="00E91C26">
        <w:rPr>
          <w:rFonts w:ascii="Times New Roman" w:hAnsi="Times New Roman"/>
          <w:sz w:val="24"/>
          <w:szCs w:val="24"/>
        </w:rPr>
        <w:t xml:space="preserve"> детей, детей с особыми образовательными потребностями в различных областях интеллектуальной и творческой деятельности;</w:t>
      </w:r>
    </w:p>
    <w:p w:rsidR="00F83731" w:rsidRPr="00E91C26" w:rsidRDefault="00F83731" w:rsidP="00E959B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E91C26">
        <w:rPr>
          <w:rFonts w:ascii="Times New Roman" w:hAnsi="Times New Roman"/>
          <w:sz w:val="24"/>
          <w:szCs w:val="24"/>
        </w:rPr>
        <w:t xml:space="preserve">  - повысить эффективность работы по развитию творческих способностей, интеллектуально-нравственных качеств учащихся;</w:t>
      </w:r>
    </w:p>
    <w:p w:rsidR="00F83731" w:rsidRPr="00E91C26" w:rsidRDefault="00F83731" w:rsidP="00E959B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E91C26">
        <w:rPr>
          <w:rFonts w:ascii="Times New Roman" w:hAnsi="Times New Roman"/>
          <w:sz w:val="24"/>
          <w:szCs w:val="24"/>
        </w:rPr>
        <w:t>- создать условия для самореализации, самообразования для профориентации учащихся;</w:t>
      </w:r>
    </w:p>
    <w:p w:rsidR="00F83731" w:rsidRPr="00E91C26" w:rsidRDefault="001841E1" w:rsidP="00E959B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E91C26">
        <w:rPr>
          <w:rFonts w:ascii="Times New Roman" w:hAnsi="Times New Roman"/>
          <w:sz w:val="24"/>
          <w:szCs w:val="24"/>
        </w:rPr>
        <w:t xml:space="preserve">- </w:t>
      </w:r>
      <w:r w:rsidR="00F83731" w:rsidRPr="00E91C26">
        <w:rPr>
          <w:rFonts w:ascii="Times New Roman" w:hAnsi="Times New Roman"/>
          <w:sz w:val="24"/>
          <w:szCs w:val="24"/>
        </w:rPr>
        <w:t>продолжить развивать профильную подготовку учащихся</w:t>
      </w:r>
      <w:r w:rsidRPr="00E91C26">
        <w:rPr>
          <w:rFonts w:ascii="Times New Roman" w:hAnsi="Times New Roman"/>
          <w:sz w:val="24"/>
          <w:szCs w:val="24"/>
        </w:rPr>
        <w:t>;</w:t>
      </w:r>
    </w:p>
    <w:p w:rsidR="006539B4" w:rsidRPr="00E91C26" w:rsidRDefault="001841E1" w:rsidP="00E416EB">
      <w:pPr>
        <w:pStyle w:val="a6"/>
        <w:ind w:left="0" w:firstLine="709"/>
        <w:rPr>
          <w:rStyle w:val="FontStyle11"/>
          <w:sz w:val="24"/>
          <w:szCs w:val="24"/>
        </w:rPr>
      </w:pPr>
      <w:r w:rsidRPr="00E91C26">
        <w:rPr>
          <w:rFonts w:ascii="Times New Roman" w:hAnsi="Times New Roman"/>
          <w:sz w:val="24"/>
          <w:szCs w:val="24"/>
        </w:rPr>
        <w:t>-</w:t>
      </w:r>
      <w:r w:rsidR="00F83731" w:rsidRPr="00E91C26">
        <w:rPr>
          <w:rFonts w:ascii="Times New Roman" w:hAnsi="Times New Roman"/>
          <w:sz w:val="24"/>
          <w:szCs w:val="24"/>
        </w:rPr>
        <w:t xml:space="preserve">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6539B4" w:rsidRPr="00E91C26" w:rsidRDefault="006539B4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b/>
          <w:sz w:val="24"/>
          <w:szCs w:val="24"/>
        </w:rPr>
      </w:pPr>
      <w:r w:rsidRPr="00E91C26">
        <w:rPr>
          <w:rStyle w:val="FontStyle11"/>
          <w:b/>
          <w:sz w:val="24"/>
          <w:szCs w:val="24"/>
        </w:rPr>
        <w:t>4.Повы</w:t>
      </w:r>
      <w:r w:rsidR="001841E1" w:rsidRPr="00E91C26">
        <w:rPr>
          <w:rStyle w:val="FontStyle11"/>
          <w:b/>
          <w:sz w:val="24"/>
          <w:szCs w:val="24"/>
        </w:rPr>
        <w:t xml:space="preserve">сить </w:t>
      </w:r>
      <w:r w:rsidRPr="00E91C26">
        <w:rPr>
          <w:rStyle w:val="FontStyle11"/>
          <w:b/>
          <w:sz w:val="24"/>
          <w:szCs w:val="24"/>
        </w:rPr>
        <w:t>профессиональн</w:t>
      </w:r>
      <w:r w:rsidR="001841E1" w:rsidRPr="00E91C26">
        <w:rPr>
          <w:rStyle w:val="FontStyle11"/>
          <w:b/>
          <w:sz w:val="24"/>
          <w:szCs w:val="24"/>
        </w:rPr>
        <w:t>ые</w:t>
      </w:r>
      <w:r w:rsidRPr="00E91C26">
        <w:rPr>
          <w:rStyle w:val="FontStyle11"/>
          <w:b/>
          <w:sz w:val="24"/>
          <w:szCs w:val="24"/>
        </w:rPr>
        <w:t xml:space="preserve"> компетентности педагогических работников:</w:t>
      </w:r>
    </w:p>
    <w:p w:rsidR="00F83731" w:rsidRPr="00E91C26" w:rsidRDefault="00F83731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b/>
          <w:sz w:val="24"/>
          <w:szCs w:val="24"/>
        </w:rPr>
      </w:pPr>
    </w:p>
    <w:p w:rsidR="006539B4" w:rsidRPr="00E91C26" w:rsidRDefault="00E959B7" w:rsidP="00E959B7">
      <w:pPr>
        <w:pStyle w:val="Style3"/>
        <w:widowControl/>
        <w:spacing w:before="26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разви</w:t>
      </w:r>
      <w:r w:rsidR="001841E1" w:rsidRPr="00E91C26">
        <w:rPr>
          <w:rStyle w:val="FontStyle11"/>
          <w:sz w:val="24"/>
          <w:szCs w:val="24"/>
        </w:rPr>
        <w:t>вать</w:t>
      </w:r>
      <w:r w:rsidR="006539B4" w:rsidRPr="00E91C26">
        <w:rPr>
          <w:rStyle w:val="FontStyle11"/>
          <w:sz w:val="24"/>
          <w:szCs w:val="24"/>
        </w:rPr>
        <w:t xml:space="preserve"> </w:t>
      </w:r>
      <w:proofErr w:type="spellStart"/>
      <w:r w:rsidR="006539B4" w:rsidRPr="00E91C26">
        <w:rPr>
          <w:rStyle w:val="FontStyle11"/>
          <w:sz w:val="24"/>
          <w:szCs w:val="24"/>
        </w:rPr>
        <w:t>внутришкольн</w:t>
      </w:r>
      <w:r w:rsidR="001841E1" w:rsidRPr="00E91C26">
        <w:rPr>
          <w:rStyle w:val="FontStyle11"/>
          <w:sz w:val="24"/>
          <w:szCs w:val="24"/>
        </w:rPr>
        <w:t>ую</w:t>
      </w:r>
      <w:proofErr w:type="spellEnd"/>
      <w:r w:rsidR="006539B4" w:rsidRPr="00E91C26">
        <w:rPr>
          <w:rStyle w:val="FontStyle11"/>
          <w:sz w:val="24"/>
          <w:szCs w:val="24"/>
        </w:rPr>
        <w:t xml:space="preserve"> систем</w:t>
      </w:r>
      <w:r w:rsidR="001841E1"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 xml:space="preserve"> повышения квалификации учителей;</w:t>
      </w:r>
    </w:p>
    <w:p w:rsidR="006539B4" w:rsidRPr="00E91C26" w:rsidRDefault="00E959B7" w:rsidP="00E959B7">
      <w:pPr>
        <w:pStyle w:val="Style3"/>
        <w:widowControl/>
        <w:spacing w:before="7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совершенствова</w:t>
      </w:r>
      <w:r w:rsidR="001841E1" w:rsidRPr="00E91C26">
        <w:rPr>
          <w:rStyle w:val="FontStyle11"/>
          <w:sz w:val="24"/>
          <w:szCs w:val="24"/>
        </w:rPr>
        <w:t>ть</w:t>
      </w:r>
      <w:r w:rsidR="006539B4" w:rsidRPr="00E91C26">
        <w:rPr>
          <w:rStyle w:val="FontStyle11"/>
          <w:sz w:val="24"/>
          <w:szCs w:val="24"/>
        </w:rPr>
        <w:t xml:space="preserve"> организационн</w:t>
      </w:r>
      <w:r w:rsidR="001841E1"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>, аналитическ</w:t>
      </w:r>
      <w:r w:rsidR="001841E1"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>, прогнозирующ</w:t>
      </w:r>
      <w:r w:rsidR="001841E1" w:rsidRPr="00E91C26">
        <w:rPr>
          <w:rStyle w:val="FontStyle11"/>
          <w:sz w:val="24"/>
          <w:szCs w:val="24"/>
        </w:rPr>
        <w:t xml:space="preserve">ую и творческую </w:t>
      </w:r>
      <w:r w:rsidR="006539B4" w:rsidRPr="00E91C26">
        <w:rPr>
          <w:rStyle w:val="FontStyle11"/>
          <w:sz w:val="24"/>
          <w:szCs w:val="24"/>
        </w:rPr>
        <w:t>деятельност</w:t>
      </w:r>
      <w:r w:rsidR="001841E1" w:rsidRPr="00E91C26">
        <w:rPr>
          <w:rStyle w:val="FontStyle11"/>
          <w:sz w:val="24"/>
          <w:szCs w:val="24"/>
        </w:rPr>
        <w:t>ь</w:t>
      </w:r>
      <w:r w:rsidR="006539B4" w:rsidRPr="00E91C26">
        <w:rPr>
          <w:rStyle w:val="FontStyle11"/>
          <w:sz w:val="24"/>
          <w:szCs w:val="24"/>
        </w:rPr>
        <w:t xml:space="preserve"> школьных методических объединений;</w:t>
      </w:r>
    </w:p>
    <w:p w:rsidR="00194B5A" w:rsidRPr="00E91C26" w:rsidRDefault="00E959B7" w:rsidP="00194B5A">
      <w:pPr>
        <w:pStyle w:val="a6"/>
        <w:ind w:left="0" w:firstLine="709"/>
        <w:rPr>
          <w:sz w:val="24"/>
          <w:szCs w:val="24"/>
        </w:rPr>
      </w:pPr>
      <w:r w:rsidRPr="00E91C26">
        <w:rPr>
          <w:rStyle w:val="FontStyle11"/>
          <w:sz w:val="24"/>
          <w:szCs w:val="24"/>
        </w:rPr>
        <w:t>-</w:t>
      </w:r>
      <w:r w:rsidR="006539B4" w:rsidRPr="00E91C26">
        <w:rPr>
          <w:rStyle w:val="FontStyle11"/>
          <w:sz w:val="24"/>
          <w:szCs w:val="24"/>
        </w:rPr>
        <w:t>разви</w:t>
      </w:r>
      <w:r w:rsidR="001841E1" w:rsidRPr="00E91C26">
        <w:rPr>
          <w:rStyle w:val="FontStyle11"/>
          <w:sz w:val="24"/>
          <w:szCs w:val="24"/>
        </w:rPr>
        <w:t>вать</w:t>
      </w:r>
      <w:r w:rsidR="006539B4" w:rsidRPr="00E91C26">
        <w:rPr>
          <w:rStyle w:val="FontStyle11"/>
          <w:sz w:val="24"/>
          <w:szCs w:val="24"/>
        </w:rPr>
        <w:t xml:space="preserve"> систем</w:t>
      </w:r>
      <w:r w:rsidR="001841E1"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 xml:space="preserve"> самообразования</w:t>
      </w:r>
      <w:r w:rsidR="00194B5A" w:rsidRPr="00E91C26">
        <w:rPr>
          <w:rStyle w:val="FontStyle11"/>
          <w:sz w:val="24"/>
          <w:szCs w:val="24"/>
        </w:rPr>
        <w:t xml:space="preserve"> педагогов</w:t>
      </w:r>
      <w:r w:rsidR="006539B4" w:rsidRPr="00E91C26">
        <w:rPr>
          <w:rStyle w:val="FontStyle11"/>
          <w:sz w:val="24"/>
          <w:szCs w:val="24"/>
        </w:rPr>
        <w:t xml:space="preserve">, </w:t>
      </w:r>
      <w:r w:rsidR="00194B5A" w:rsidRPr="00E91C26">
        <w:rPr>
          <w:rStyle w:val="FontStyle11"/>
          <w:sz w:val="24"/>
          <w:szCs w:val="24"/>
        </w:rPr>
        <w:t xml:space="preserve">реализации </w:t>
      </w:r>
      <w:proofErr w:type="spellStart"/>
      <w:r w:rsidR="00194B5A" w:rsidRPr="00E91C26">
        <w:rPr>
          <w:rStyle w:val="FontStyle11"/>
          <w:sz w:val="24"/>
          <w:szCs w:val="24"/>
        </w:rPr>
        <w:t>результатов</w:t>
      </w:r>
      <w:r w:rsidRPr="00E91C26">
        <w:rPr>
          <w:rFonts w:ascii="Times New Roman" w:hAnsi="Times New Roman"/>
          <w:sz w:val="24"/>
          <w:szCs w:val="24"/>
        </w:rPr>
        <w:t>их</w:t>
      </w:r>
      <w:proofErr w:type="spellEnd"/>
      <w:r w:rsidRPr="00E91C26">
        <w:rPr>
          <w:rFonts w:ascii="Times New Roman" w:hAnsi="Times New Roman"/>
          <w:sz w:val="24"/>
          <w:szCs w:val="24"/>
        </w:rPr>
        <w:t xml:space="preserve"> деятельности</w:t>
      </w:r>
      <w:r w:rsidRPr="00E91C26">
        <w:rPr>
          <w:sz w:val="24"/>
          <w:szCs w:val="24"/>
        </w:rPr>
        <w:t>;</w:t>
      </w:r>
    </w:p>
    <w:p w:rsidR="00194B5A" w:rsidRPr="00E91C26" w:rsidRDefault="00194B5A" w:rsidP="00194B5A">
      <w:pPr>
        <w:pStyle w:val="a6"/>
        <w:ind w:left="0" w:firstLine="709"/>
        <w:rPr>
          <w:rStyle w:val="FontStyle11"/>
          <w:sz w:val="24"/>
          <w:szCs w:val="24"/>
        </w:rPr>
      </w:pPr>
      <w:r w:rsidRPr="00E91C26">
        <w:rPr>
          <w:sz w:val="24"/>
          <w:szCs w:val="24"/>
        </w:rPr>
        <w:t xml:space="preserve">    -</w:t>
      </w:r>
      <w:r w:rsidR="00F2292A" w:rsidRPr="00E91C26">
        <w:rPr>
          <w:rStyle w:val="FontStyle11"/>
          <w:sz w:val="24"/>
          <w:szCs w:val="24"/>
        </w:rPr>
        <w:t xml:space="preserve">совершенствовать уровень владения </w:t>
      </w:r>
      <w:r w:rsidR="006539B4" w:rsidRPr="00E91C26">
        <w:rPr>
          <w:rStyle w:val="FontStyle11"/>
          <w:sz w:val="24"/>
          <w:szCs w:val="24"/>
        </w:rPr>
        <w:t>современны</w:t>
      </w:r>
      <w:r w:rsidR="00F2292A" w:rsidRPr="00E91C26">
        <w:rPr>
          <w:rStyle w:val="FontStyle11"/>
          <w:sz w:val="24"/>
          <w:szCs w:val="24"/>
        </w:rPr>
        <w:t>ми</w:t>
      </w:r>
      <w:r w:rsidR="006539B4" w:rsidRPr="00E91C26">
        <w:rPr>
          <w:rStyle w:val="FontStyle11"/>
          <w:sz w:val="24"/>
          <w:szCs w:val="24"/>
        </w:rPr>
        <w:t xml:space="preserve"> образовательны</w:t>
      </w:r>
      <w:r w:rsidR="00F2292A" w:rsidRPr="00E91C26">
        <w:rPr>
          <w:rStyle w:val="FontStyle11"/>
          <w:sz w:val="24"/>
          <w:szCs w:val="24"/>
        </w:rPr>
        <w:t>ми</w:t>
      </w:r>
      <w:r w:rsidR="006539B4" w:rsidRPr="00E91C26">
        <w:rPr>
          <w:rStyle w:val="FontStyle11"/>
          <w:sz w:val="24"/>
          <w:szCs w:val="24"/>
        </w:rPr>
        <w:t xml:space="preserve"> технологи</w:t>
      </w:r>
      <w:r w:rsidR="00F2292A" w:rsidRPr="00E91C26">
        <w:rPr>
          <w:rStyle w:val="FontStyle11"/>
          <w:sz w:val="24"/>
          <w:szCs w:val="24"/>
        </w:rPr>
        <w:t>ями</w:t>
      </w:r>
      <w:r w:rsidR="006539B4" w:rsidRPr="00E91C26">
        <w:rPr>
          <w:rStyle w:val="FontStyle11"/>
          <w:sz w:val="24"/>
          <w:szCs w:val="24"/>
        </w:rPr>
        <w:t xml:space="preserve"> обучения в свете требований новых ФГОС;</w:t>
      </w:r>
    </w:p>
    <w:p w:rsidR="006539B4" w:rsidRPr="00E91C26" w:rsidRDefault="00194B5A" w:rsidP="00194B5A">
      <w:pPr>
        <w:pStyle w:val="a6"/>
        <w:ind w:left="0" w:firstLine="709"/>
        <w:rPr>
          <w:rStyle w:val="FontStyle11"/>
          <w:rFonts w:ascii="Calibri" w:hAnsi="Calibri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  -</w:t>
      </w:r>
      <w:r w:rsidR="006539B4" w:rsidRPr="00E91C26">
        <w:rPr>
          <w:rStyle w:val="FontStyle11"/>
          <w:sz w:val="24"/>
          <w:szCs w:val="24"/>
        </w:rPr>
        <w:t>повыш</w:t>
      </w:r>
      <w:r w:rsidR="001841E1" w:rsidRPr="00E91C26">
        <w:rPr>
          <w:rStyle w:val="FontStyle11"/>
          <w:sz w:val="24"/>
          <w:szCs w:val="24"/>
        </w:rPr>
        <w:t>ать</w:t>
      </w:r>
      <w:r w:rsidR="006539B4" w:rsidRPr="00E91C26">
        <w:rPr>
          <w:rStyle w:val="FontStyle11"/>
          <w:sz w:val="24"/>
          <w:szCs w:val="24"/>
        </w:rPr>
        <w:t xml:space="preserve"> ИКТ - компетентност</w:t>
      </w:r>
      <w:r w:rsidR="001841E1" w:rsidRPr="00E91C26">
        <w:rPr>
          <w:rStyle w:val="FontStyle11"/>
          <w:sz w:val="24"/>
          <w:szCs w:val="24"/>
        </w:rPr>
        <w:t>ь</w:t>
      </w:r>
      <w:r w:rsidR="006539B4" w:rsidRPr="00E91C26">
        <w:rPr>
          <w:rStyle w:val="FontStyle11"/>
          <w:sz w:val="24"/>
          <w:szCs w:val="24"/>
        </w:rPr>
        <w:t>;</w:t>
      </w:r>
    </w:p>
    <w:p w:rsidR="00194B5A" w:rsidRPr="00E91C26" w:rsidRDefault="00194B5A" w:rsidP="00E959B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E91C26">
        <w:rPr>
          <w:rFonts w:ascii="Times New Roman" w:hAnsi="Times New Roman"/>
          <w:sz w:val="24"/>
          <w:szCs w:val="24"/>
        </w:rPr>
        <w:t xml:space="preserve">   -</w:t>
      </w:r>
      <w:r w:rsidR="00F2292A" w:rsidRPr="00E91C26">
        <w:rPr>
          <w:rFonts w:ascii="Times New Roman" w:hAnsi="Times New Roman"/>
          <w:sz w:val="24"/>
          <w:szCs w:val="24"/>
        </w:rPr>
        <w:t>обеспечить повышение уровня педагогического мастерства учителей в области преподаваемого предмета</w:t>
      </w:r>
      <w:r w:rsidRPr="00E91C26">
        <w:rPr>
          <w:rFonts w:ascii="Times New Roman" w:hAnsi="Times New Roman"/>
          <w:sz w:val="24"/>
          <w:szCs w:val="24"/>
        </w:rPr>
        <w:t>;</w:t>
      </w:r>
    </w:p>
    <w:p w:rsidR="006539B4" w:rsidRPr="00E91C26" w:rsidRDefault="00F2292A" w:rsidP="00E959B7">
      <w:pPr>
        <w:pStyle w:val="a6"/>
        <w:ind w:left="0" w:firstLine="709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 -совершенствовать умение</w:t>
      </w:r>
      <w:r w:rsidR="006539B4" w:rsidRPr="00E91C26">
        <w:rPr>
          <w:rStyle w:val="FontStyle11"/>
          <w:sz w:val="24"/>
          <w:szCs w:val="24"/>
        </w:rPr>
        <w:t xml:space="preserve"> организов</w:t>
      </w:r>
      <w:r w:rsidRPr="00E91C26">
        <w:rPr>
          <w:rStyle w:val="FontStyle11"/>
          <w:sz w:val="24"/>
          <w:szCs w:val="24"/>
        </w:rPr>
        <w:t>ывать</w:t>
      </w:r>
      <w:r w:rsidR="006539B4" w:rsidRPr="00E91C26">
        <w:rPr>
          <w:rStyle w:val="FontStyle11"/>
          <w:sz w:val="24"/>
          <w:szCs w:val="24"/>
        </w:rPr>
        <w:t xml:space="preserve"> образовательн</w:t>
      </w:r>
      <w:r w:rsidRPr="00E91C26">
        <w:rPr>
          <w:rStyle w:val="FontStyle11"/>
          <w:sz w:val="24"/>
          <w:szCs w:val="24"/>
        </w:rPr>
        <w:t>ый</w:t>
      </w:r>
      <w:r w:rsidR="006539B4" w:rsidRPr="00E91C26">
        <w:rPr>
          <w:rStyle w:val="FontStyle11"/>
          <w:sz w:val="24"/>
          <w:szCs w:val="24"/>
        </w:rPr>
        <w:t xml:space="preserve"> процесс</w:t>
      </w:r>
      <w:r w:rsidR="00194B5A" w:rsidRPr="00E91C26">
        <w:rPr>
          <w:rStyle w:val="FontStyle11"/>
          <w:sz w:val="24"/>
          <w:szCs w:val="24"/>
        </w:rPr>
        <w:t xml:space="preserve"> на уроке,</w:t>
      </w:r>
      <w:r w:rsidR="006539B4" w:rsidRPr="00E91C26">
        <w:rPr>
          <w:rStyle w:val="FontStyle11"/>
          <w:sz w:val="24"/>
          <w:szCs w:val="24"/>
        </w:rPr>
        <w:t xml:space="preserve"> умение выявлять разнообразные проблемы детей, способность оказывать адресную помощь, составлять индивидуальную программу развития ребенка.</w:t>
      </w:r>
    </w:p>
    <w:p w:rsidR="006539B4" w:rsidRPr="00E91C26" w:rsidRDefault="006539B4" w:rsidP="00C2190E">
      <w:pPr>
        <w:pStyle w:val="Style5"/>
        <w:widowControl/>
        <w:numPr>
          <w:ilvl w:val="0"/>
          <w:numId w:val="56"/>
        </w:numPr>
        <w:tabs>
          <w:tab w:val="left" w:pos="1253"/>
        </w:tabs>
        <w:spacing w:before="266" w:line="276" w:lineRule="auto"/>
        <w:ind w:firstLine="709"/>
        <w:jc w:val="both"/>
        <w:rPr>
          <w:rStyle w:val="FontStyle11"/>
          <w:b/>
          <w:sz w:val="24"/>
          <w:szCs w:val="24"/>
        </w:rPr>
      </w:pPr>
      <w:r w:rsidRPr="00E91C26">
        <w:rPr>
          <w:rStyle w:val="FontStyle11"/>
          <w:b/>
          <w:sz w:val="24"/>
          <w:szCs w:val="24"/>
        </w:rPr>
        <w:t>Совершенствова</w:t>
      </w:r>
      <w:r w:rsidR="00591B62" w:rsidRPr="00E91C26">
        <w:rPr>
          <w:rStyle w:val="FontStyle11"/>
          <w:b/>
          <w:sz w:val="24"/>
          <w:szCs w:val="24"/>
        </w:rPr>
        <w:t>ть</w:t>
      </w:r>
      <w:r w:rsidRPr="00E91C26">
        <w:rPr>
          <w:rStyle w:val="FontStyle11"/>
          <w:b/>
          <w:sz w:val="24"/>
          <w:szCs w:val="24"/>
        </w:rPr>
        <w:t xml:space="preserve"> информационн</w:t>
      </w:r>
      <w:r w:rsidR="00591B62" w:rsidRPr="00E91C26">
        <w:rPr>
          <w:rStyle w:val="FontStyle11"/>
          <w:b/>
          <w:sz w:val="24"/>
          <w:szCs w:val="24"/>
        </w:rPr>
        <w:t>ую</w:t>
      </w:r>
      <w:r w:rsidRPr="00E91C26">
        <w:rPr>
          <w:rStyle w:val="FontStyle11"/>
          <w:b/>
          <w:sz w:val="24"/>
          <w:szCs w:val="24"/>
        </w:rPr>
        <w:t xml:space="preserve"> образовательн</w:t>
      </w:r>
      <w:r w:rsidR="00591B62" w:rsidRPr="00E91C26">
        <w:rPr>
          <w:rStyle w:val="FontStyle11"/>
          <w:b/>
          <w:sz w:val="24"/>
          <w:szCs w:val="24"/>
        </w:rPr>
        <w:t>ую</w:t>
      </w:r>
      <w:r w:rsidRPr="00E91C26">
        <w:rPr>
          <w:rStyle w:val="FontStyle11"/>
          <w:b/>
          <w:sz w:val="24"/>
          <w:szCs w:val="24"/>
        </w:rPr>
        <w:t xml:space="preserve"> сред</w:t>
      </w:r>
      <w:r w:rsidR="00591B62" w:rsidRPr="00E91C26">
        <w:rPr>
          <w:rStyle w:val="FontStyle11"/>
          <w:b/>
          <w:sz w:val="24"/>
          <w:szCs w:val="24"/>
        </w:rPr>
        <w:t>у школы</w:t>
      </w:r>
      <w:r w:rsidRPr="00E91C26">
        <w:rPr>
          <w:rStyle w:val="FontStyle11"/>
          <w:b/>
          <w:sz w:val="24"/>
          <w:szCs w:val="24"/>
        </w:rPr>
        <w:t>:</w:t>
      </w:r>
    </w:p>
    <w:p w:rsidR="006539B4" w:rsidRPr="00E91C26" w:rsidRDefault="00674B39" w:rsidP="00E959B7">
      <w:pPr>
        <w:pStyle w:val="Style3"/>
        <w:widowControl/>
        <w:spacing w:before="26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И</w:t>
      </w:r>
      <w:r w:rsidR="006539B4" w:rsidRPr="00E91C26">
        <w:rPr>
          <w:rStyle w:val="FontStyle11"/>
          <w:sz w:val="24"/>
          <w:szCs w:val="24"/>
        </w:rPr>
        <w:t>спользова</w:t>
      </w:r>
      <w:r w:rsidR="009B680D" w:rsidRPr="00E91C26">
        <w:rPr>
          <w:rStyle w:val="FontStyle11"/>
          <w:sz w:val="24"/>
          <w:szCs w:val="24"/>
        </w:rPr>
        <w:t>ть</w:t>
      </w:r>
      <w:r>
        <w:rPr>
          <w:rStyle w:val="FontStyle11"/>
          <w:sz w:val="24"/>
          <w:szCs w:val="24"/>
        </w:rPr>
        <w:t xml:space="preserve"> </w:t>
      </w:r>
      <w:r w:rsidR="009B680D" w:rsidRPr="00E91C26">
        <w:rPr>
          <w:rStyle w:val="FontStyle11"/>
          <w:sz w:val="24"/>
          <w:szCs w:val="24"/>
        </w:rPr>
        <w:t xml:space="preserve">эффективно </w:t>
      </w:r>
      <w:r w:rsidR="006539B4" w:rsidRPr="00E91C26">
        <w:rPr>
          <w:rStyle w:val="FontStyle11"/>
          <w:sz w:val="24"/>
          <w:szCs w:val="24"/>
        </w:rPr>
        <w:t>в урочной и внеурочной деятельности компьютерн</w:t>
      </w:r>
      <w:r w:rsidR="009B680D" w:rsidRPr="00E91C26">
        <w:rPr>
          <w:rStyle w:val="FontStyle11"/>
          <w:sz w:val="24"/>
          <w:szCs w:val="24"/>
        </w:rPr>
        <w:t>ую</w:t>
      </w:r>
      <w:r w:rsidR="006539B4" w:rsidRPr="00E91C26">
        <w:rPr>
          <w:rStyle w:val="FontStyle11"/>
          <w:sz w:val="24"/>
          <w:szCs w:val="24"/>
        </w:rPr>
        <w:t xml:space="preserve"> техник</w:t>
      </w:r>
      <w:r w:rsidR="009B680D" w:rsidRPr="00E91C26">
        <w:rPr>
          <w:rStyle w:val="FontStyle11"/>
          <w:sz w:val="24"/>
          <w:szCs w:val="24"/>
        </w:rPr>
        <w:t>у</w:t>
      </w:r>
      <w:r w:rsidR="006539B4" w:rsidRPr="00E91C26">
        <w:rPr>
          <w:rStyle w:val="FontStyle11"/>
          <w:sz w:val="24"/>
          <w:szCs w:val="24"/>
        </w:rPr>
        <w:t>;</w:t>
      </w:r>
    </w:p>
    <w:p w:rsidR="006539B4" w:rsidRPr="00E91C26" w:rsidRDefault="009B680D" w:rsidP="00E959B7">
      <w:pPr>
        <w:pStyle w:val="Style3"/>
        <w:widowControl/>
        <w:spacing w:before="14" w:line="276" w:lineRule="auto"/>
        <w:ind w:right="806"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 xml:space="preserve">осуществлять </w:t>
      </w:r>
      <w:r w:rsidR="006539B4" w:rsidRPr="00E91C26">
        <w:rPr>
          <w:rStyle w:val="FontStyle11"/>
          <w:sz w:val="24"/>
          <w:szCs w:val="24"/>
        </w:rPr>
        <w:t>модернизаци</w:t>
      </w:r>
      <w:r w:rsidRPr="00E91C26">
        <w:rPr>
          <w:rStyle w:val="FontStyle11"/>
          <w:sz w:val="24"/>
          <w:szCs w:val="24"/>
        </w:rPr>
        <w:t>ю</w:t>
      </w:r>
      <w:r w:rsidR="006539B4" w:rsidRPr="00E91C26">
        <w:rPr>
          <w:rStyle w:val="FontStyle11"/>
          <w:sz w:val="24"/>
          <w:szCs w:val="24"/>
        </w:rPr>
        <w:t xml:space="preserve"> официального сайта школы в соответствии с различными направлениями деятельности и требованиями нормативных документов;</w:t>
      </w:r>
    </w:p>
    <w:p w:rsidR="006539B4" w:rsidRPr="00E91C26" w:rsidRDefault="006539B4" w:rsidP="00E959B7">
      <w:pPr>
        <w:pStyle w:val="Style3"/>
        <w:widowControl/>
        <w:spacing w:before="7" w:line="276" w:lineRule="auto"/>
        <w:ind w:right="403"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организ</w:t>
      </w:r>
      <w:r w:rsidR="009B680D" w:rsidRPr="00E91C26">
        <w:rPr>
          <w:rStyle w:val="FontStyle11"/>
          <w:sz w:val="24"/>
          <w:szCs w:val="24"/>
        </w:rPr>
        <w:t>овать</w:t>
      </w:r>
      <w:r w:rsidRPr="00E91C26">
        <w:rPr>
          <w:rStyle w:val="FontStyle11"/>
          <w:sz w:val="24"/>
          <w:szCs w:val="24"/>
        </w:rPr>
        <w:t xml:space="preserve"> постоянно действующи</w:t>
      </w:r>
      <w:r w:rsidR="009B680D" w:rsidRPr="00E91C26">
        <w:rPr>
          <w:rStyle w:val="FontStyle11"/>
          <w:sz w:val="24"/>
          <w:szCs w:val="24"/>
        </w:rPr>
        <w:t>е консультации и семинары</w:t>
      </w:r>
      <w:r w:rsidRPr="00E91C26">
        <w:rPr>
          <w:rStyle w:val="FontStyle11"/>
          <w:sz w:val="24"/>
          <w:szCs w:val="24"/>
        </w:rPr>
        <w:t xml:space="preserve"> по вопросам, связанным с использованием ИКТ;</w:t>
      </w:r>
    </w:p>
    <w:p w:rsidR="006539B4" w:rsidRPr="00E91C26" w:rsidRDefault="006539B4" w:rsidP="009B680D">
      <w:pPr>
        <w:pStyle w:val="Style3"/>
        <w:widowControl/>
        <w:spacing w:before="14"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t>использова</w:t>
      </w:r>
      <w:r w:rsidR="009B680D" w:rsidRPr="00E91C26">
        <w:rPr>
          <w:rStyle w:val="FontStyle11"/>
          <w:sz w:val="24"/>
          <w:szCs w:val="24"/>
        </w:rPr>
        <w:t>ть</w:t>
      </w:r>
      <w:r w:rsidRPr="00E91C26">
        <w:rPr>
          <w:rStyle w:val="FontStyle11"/>
          <w:sz w:val="24"/>
          <w:szCs w:val="24"/>
        </w:rPr>
        <w:t xml:space="preserve"> ресурс</w:t>
      </w:r>
      <w:r w:rsidR="009B680D" w:rsidRPr="00E91C26">
        <w:rPr>
          <w:rStyle w:val="FontStyle11"/>
          <w:sz w:val="24"/>
          <w:szCs w:val="24"/>
        </w:rPr>
        <w:t>ы</w:t>
      </w:r>
      <w:r w:rsidRPr="00E91C26">
        <w:rPr>
          <w:rStyle w:val="FontStyle11"/>
          <w:sz w:val="24"/>
          <w:szCs w:val="24"/>
        </w:rPr>
        <w:t xml:space="preserve"> интернета для обучения и самообразования </w:t>
      </w:r>
      <w:proofErr w:type="gramStart"/>
      <w:r w:rsidRPr="00E91C26">
        <w:rPr>
          <w:rStyle w:val="FontStyle11"/>
          <w:sz w:val="24"/>
          <w:szCs w:val="24"/>
        </w:rPr>
        <w:t>обучающихся</w:t>
      </w:r>
      <w:proofErr w:type="gramEnd"/>
      <w:r w:rsidRPr="00E91C26">
        <w:rPr>
          <w:rStyle w:val="FontStyle11"/>
          <w:sz w:val="24"/>
          <w:szCs w:val="24"/>
        </w:rPr>
        <w:t>;</w:t>
      </w:r>
    </w:p>
    <w:p w:rsidR="006539B4" w:rsidRPr="00E91C26" w:rsidRDefault="006539B4" w:rsidP="00E959B7">
      <w:pPr>
        <w:pStyle w:val="Style3"/>
        <w:widowControl/>
        <w:spacing w:line="276" w:lineRule="auto"/>
        <w:ind w:firstLine="709"/>
        <w:jc w:val="both"/>
        <w:rPr>
          <w:rStyle w:val="FontStyle11"/>
          <w:sz w:val="24"/>
          <w:szCs w:val="24"/>
        </w:rPr>
      </w:pPr>
      <w:r w:rsidRPr="00E91C26">
        <w:rPr>
          <w:rStyle w:val="FontStyle11"/>
          <w:sz w:val="24"/>
          <w:szCs w:val="24"/>
        </w:rPr>
        <w:lastRenderedPageBreak/>
        <w:t>созда</w:t>
      </w:r>
      <w:r w:rsidR="009B680D" w:rsidRPr="00E91C26">
        <w:rPr>
          <w:rStyle w:val="FontStyle11"/>
          <w:sz w:val="24"/>
          <w:szCs w:val="24"/>
        </w:rPr>
        <w:t>вать</w:t>
      </w:r>
      <w:r w:rsidRPr="00E91C26">
        <w:rPr>
          <w:rStyle w:val="FontStyle11"/>
          <w:sz w:val="24"/>
          <w:szCs w:val="24"/>
        </w:rPr>
        <w:t xml:space="preserve"> услови</w:t>
      </w:r>
      <w:r w:rsidR="009B680D" w:rsidRPr="00E91C26">
        <w:rPr>
          <w:rStyle w:val="FontStyle11"/>
          <w:sz w:val="24"/>
          <w:szCs w:val="24"/>
        </w:rPr>
        <w:t>я</w:t>
      </w:r>
      <w:r w:rsidRPr="00E91C26">
        <w:rPr>
          <w:rStyle w:val="FontStyle11"/>
          <w:sz w:val="24"/>
          <w:szCs w:val="24"/>
        </w:rPr>
        <w:t xml:space="preserve"> взаимодействия семьи и школы через единое информационное пространство</w:t>
      </w:r>
      <w:r w:rsidR="009B680D" w:rsidRPr="00E91C26">
        <w:rPr>
          <w:rStyle w:val="FontStyle11"/>
          <w:sz w:val="24"/>
          <w:szCs w:val="24"/>
        </w:rPr>
        <w:t>.</w:t>
      </w:r>
    </w:p>
    <w:p w:rsidR="009B680D" w:rsidRDefault="009B680D" w:rsidP="00865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3A7" w:rsidRPr="00E91C26" w:rsidRDefault="006033A7" w:rsidP="00865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6D41" w:rsidRPr="00E91C26" w:rsidRDefault="002232CB" w:rsidP="002232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26">
        <w:rPr>
          <w:rFonts w:ascii="Times New Roman" w:hAnsi="Times New Roman" w:cs="Times New Roman"/>
          <w:b/>
          <w:sz w:val="24"/>
          <w:szCs w:val="24"/>
        </w:rPr>
        <w:t>1.</w:t>
      </w:r>
      <w:r w:rsidR="00626D41" w:rsidRPr="00E91C26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школы, направленной на обеспечение доступности, эффективности и качества </w:t>
      </w:r>
      <w:r w:rsidR="0007724E" w:rsidRPr="00E91C26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26D41" w:rsidRPr="00E91C26" w:rsidRDefault="00626D41" w:rsidP="00626D41">
      <w:pPr>
        <w:pStyle w:val="a6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:rsidR="00626D41" w:rsidRPr="00E91C26" w:rsidRDefault="00626D41" w:rsidP="00880F52">
      <w:pPr>
        <w:pStyle w:val="a6"/>
        <w:numPr>
          <w:ilvl w:val="1"/>
          <w:numId w:val="5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1C26">
        <w:rPr>
          <w:rFonts w:ascii="Times New Roman" w:hAnsi="Times New Roman"/>
          <w:b/>
          <w:sz w:val="24"/>
          <w:szCs w:val="24"/>
        </w:rPr>
        <w:t>Организация деятельности школы, направленной на получение общего образования</w:t>
      </w:r>
    </w:p>
    <w:p w:rsidR="003C099B" w:rsidRPr="00E91C26" w:rsidRDefault="003C099B" w:rsidP="003C099B">
      <w:pPr>
        <w:pStyle w:val="a6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119"/>
        <w:gridCol w:w="1980"/>
        <w:gridCol w:w="3419"/>
        <w:gridCol w:w="2519"/>
      </w:tblGrid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Где рассматриваются итоги</w:t>
            </w:r>
          </w:p>
        </w:tc>
      </w:tr>
      <w:tr w:rsidR="00626D41" w:rsidRPr="00E91C26" w:rsidTr="0007724E">
        <w:tc>
          <w:tcPr>
            <w:tcW w:w="1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Организационно-педагогические мероприятия</w:t>
            </w:r>
          </w:p>
        </w:tc>
      </w:tr>
      <w:tr w:rsidR="00626D41" w:rsidRPr="00E91C26" w:rsidTr="0007724E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Укомплектование школы педагогическими кадрами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EC3A9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C3A9E" w:rsidRPr="00E9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0 августа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26D41" w:rsidRPr="00E91C26" w:rsidTr="0007724E">
        <w:trPr>
          <w:trHeight w:val="1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горячего питание в школе. Сбор заявок от учителей начальных классов и классных руководителей. Составление графика питания обучающихся по классам во время пере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  <w:t>мен и издание приказа по школе. Назначение ответствен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за организацию горячего питания по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к 1 сентября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626D41" w:rsidRPr="00E91C26" w:rsidRDefault="00626D41" w:rsidP="00880F52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«Дня знаний»</w:t>
            </w:r>
          </w:p>
          <w:p w:rsidR="00626D41" w:rsidRPr="00E91C26" w:rsidRDefault="00626D41" w:rsidP="00880F52">
            <w:pPr>
              <w:numPr>
                <w:ilvl w:val="0"/>
                <w:numId w:val="2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 9,11 классов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конец августа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в 1 класс. </w:t>
            </w:r>
          </w:p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зачислении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в 1 класс.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86491">
              <w:rPr>
                <w:rFonts w:ascii="Times New Roman" w:hAnsi="Times New Roman" w:cs="Times New Roman"/>
                <w:sz w:val="24"/>
                <w:szCs w:val="24"/>
              </w:rPr>
              <w:t>06 июл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26D41" w:rsidRPr="00E91C26" w:rsidRDefault="000538B7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класс. </w:t>
            </w:r>
          </w:p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зачислении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626D41" w:rsidRPr="00E91C26" w:rsidRDefault="000538B7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алфавитную книгу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98649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Регистрация детей дошкольного возраста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95653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с дошкольниками, приходящими в 1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322B7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Декабрь-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A9E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директоре: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горячего питания. 100% охват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питанием.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Охват всех детей школьного возраста обучением в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A9E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ЗД по УР, </w:t>
            </w:r>
          </w:p>
          <w:p w:rsidR="00626D41" w:rsidRPr="00E91C26" w:rsidRDefault="00EC3A9E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C3A9E" w:rsidRPr="00E91C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Проведение  смотра готовности классов, учебных кабинетов к началу учебного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до 30 августа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 w:rsidR="00EC3A9E" w:rsidRPr="00E91C26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033A7" w:rsidP="00F337C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азначение классных руководителей, заведу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кабинет</w:t>
            </w:r>
            <w:r w:rsidR="00F337CA" w:rsidRPr="00E91C26">
              <w:rPr>
                <w:rFonts w:ascii="Times New Roman" w:hAnsi="Times New Roman" w:cs="Times New Roman"/>
                <w:sz w:val="24"/>
                <w:szCs w:val="24"/>
              </w:rPr>
              <w:t>ами, руководителей кружко</w:t>
            </w:r>
            <w:r w:rsidR="00F337CA"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F337C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Проверка на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личия книжного фонда школьных учебников и методической литературы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библиотекарь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обучения на дому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95653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Проверка планов работы руководителей предметных кружков, календарно-тематического планиро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учителей и воспитательных планов классных руководителей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</w:t>
            </w:r>
            <w:r w:rsidR="00626D41" w:rsidRPr="00E91C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F337CA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занятий, кружков, секций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31августа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ЗД по ВР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Заведение на новый учебный год необходимой документации:</w:t>
            </w:r>
          </w:p>
          <w:p w:rsidR="00626D41" w:rsidRPr="00E91C26" w:rsidRDefault="00F337CA" w:rsidP="0007724E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журнала учета пропусков и замены уроков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br/>
              <w:t>учителей;</w:t>
            </w:r>
          </w:p>
          <w:p w:rsidR="00626D41" w:rsidRPr="00E91C26" w:rsidRDefault="00626D41" w:rsidP="0007724E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классных журналов;</w:t>
            </w:r>
          </w:p>
          <w:p w:rsidR="00626D41" w:rsidRPr="00E91C26" w:rsidRDefault="00F337CA" w:rsidP="00F337CA">
            <w:pPr>
              <w:shd w:val="clear" w:color="auto" w:fill="FFFFFF"/>
              <w:tabs>
                <w:tab w:val="left" w:pos="21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журналов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br/>
              <w:t>занятий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05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Составление:</w:t>
            </w:r>
          </w:p>
          <w:p w:rsidR="00626D41" w:rsidRPr="00E91C26" w:rsidRDefault="00626D41" w:rsidP="0007724E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графиков проверки календарно-тематических планов учителей, тетрадей и дневников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классных журналов;</w:t>
            </w:r>
          </w:p>
          <w:p w:rsidR="00626D41" w:rsidRPr="00E91C26" w:rsidRDefault="00F337CA" w:rsidP="00F337CA">
            <w:pPr>
              <w:shd w:val="clear" w:color="auto" w:fill="FFFFFF"/>
              <w:tabs>
                <w:tab w:val="left" w:pos="206"/>
              </w:tabs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графиков проведения контрольных работ,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2C7AAD" w:rsidRPr="00E9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proofErr w:type="spellEnd"/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по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10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960857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тарификации учителей на </w:t>
            </w:r>
            <w:r w:rsidR="006033A7">
              <w:rPr>
                <w:rFonts w:ascii="Times New Roman" w:hAnsi="Times New Roman" w:cs="Times New Roman"/>
                <w:sz w:val="24"/>
                <w:szCs w:val="24"/>
              </w:rPr>
              <w:t>2022 — 2023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30 августа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на начало учебного года (ОШ-1; </w:t>
            </w:r>
            <w:r w:rsidRPr="00986491">
              <w:rPr>
                <w:rFonts w:ascii="Times New Roman" w:hAnsi="Times New Roman" w:cs="Times New Roman"/>
                <w:sz w:val="24"/>
                <w:szCs w:val="24"/>
              </w:rPr>
              <w:t>ОШ-9).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 05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списков учителей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 05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Обеспечение образцового порядка ведения доку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ментации по первичному учету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softHyphen/>
              <w:t>янно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Работа с «трудными» детьми: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1) Создание совета профилактики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2) Постановка на учёт неблагополучных семей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3) Постановка на учёт «трудных детей»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F337CA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Контроль за «трудными детьми» (успеваемость, посещаемость, поведение, охват кружками и секциями)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посещаемости занятий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причин отсутствия и принятие своевременных мер по обеспечению посещаемости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7CA" w:rsidRPr="00E91C26" w:rsidRDefault="00F337CA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(ежедневный, еженедельный)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99B" w:rsidRPr="00E91C26" w:rsidRDefault="003C099B" w:rsidP="003C09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626D41" w:rsidRPr="00E91C26" w:rsidRDefault="003C099B" w:rsidP="003C09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1 раз в неделю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по ликвидации пробелов в знаниях. Контроль работы с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B" w:rsidRPr="00E91C26" w:rsidRDefault="003C099B" w:rsidP="003C09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626D41" w:rsidRPr="00E91C26" w:rsidRDefault="003C099B" w:rsidP="003C09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</w:t>
            </w:r>
            <w:r w:rsidR="00626D41" w:rsidRPr="00E91C26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со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слабоуспевающими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9B" w:rsidRPr="00E91C26" w:rsidRDefault="003C099B" w:rsidP="003C09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626D41" w:rsidRPr="00E91C26" w:rsidRDefault="003C099B" w:rsidP="003C099B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внеклассных мероприятий, кружков, секций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3C099B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по ВР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родительского всеобуча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3C099B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3C099B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руководителей, совещание при директоре</w:t>
            </w:r>
          </w:p>
        </w:tc>
      </w:tr>
      <w:tr w:rsidR="00626D41" w:rsidRPr="00E91C26" w:rsidTr="000772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41" w:rsidRPr="00E91C26" w:rsidRDefault="00626D41" w:rsidP="00880F52">
            <w:pPr>
              <w:numPr>
                <w:ilvl w:val="0"/>
                <w:numId w:val="1"/>
              </w:num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3C099B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ВР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41" w:rsidRPr="00E91C26" w:rsidRDefault="00626D41" w:rsidP="0007724E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</w:tbl>
    <w:p w:rsidR="00626D41" w:rsidRPr="00E91C26" w:rsidRDefault="00626D41" w:rsidP="00865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99B" w:rsidRPr="00E91C26" w:rsidRDefault="003C099B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52CB" w:rsidRPr="00E91C26" w:rsidRDefault="004652CB" w:rsidP="002C7A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2CB" w:rsidRPr="00E91C26" w:rsidRDefault="004652CB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C2" w:rsidRDefault="00573FC2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A7" w:rsidRDefault="006033A7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A7" w:rsidRDefault="006033A7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A7" w:rsidRDefault="006033A7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A7" w:rsidRDefault="006033A7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33A7" w:rsidRPr="00E91C26" w:rsidRDefault="006033A7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99B" w:rsidRPr="006033A7" w:rsidRDefault="003C099B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7EE1" w:rsidRPr="006033A7" w:rsidRDefault="003C099B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6033A7">
        <w:rPr>
          <w:rFonts w:ascii="Times New Roman" w:hAnsi="Times New Roman" w:cs="Times New Roman"/>
          <w:bCs/>
          <w:sz w:val="24"/>
          <w:szCs w:val="24"/>
        </w:rPr>
        <w:t>1</w:t>
      </w:r>
      <w:r w:rsidR="00567EE1" w:rsidRPr="006033A7">
        <w:rPr>
          <w:rFonts w:ascii="Times New Roman" w:hAnsi="Times New Roman" w:cs="Times New Roman"/>
          <w:bCs/>
          <w:sz w:val="24"/>
          <w:szCs w:val="24"/>
        </w:rPr>
        <w:t>.2.         План мероприятий по реализации ФГОС НОО.</w:t>
      </w:r>
    </w:p>
    <w:p w:rsidR="00567EE1" w:rsidRPr="00E91C26" w:rsidRDefault="00567EE1" w:rsidP="00567EE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67EE1" w:rsidRPr="00E91C26" w:rsidRDefault="00567EE1" w:rsidP="00880F52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Реализация ФГОС НОО в соответствии с нормативными документами.</w:t>
      </w:r>
    </w:p>
    <w:p w:rsidR="00567EE1" w:rsidRPr="00E91C26" w:rsidRDefault="00567EE1" w:rsidP="00880F52">
      <w:pPr>
        <w:numPr>
          <w:ilvl w:val="0"/>
          <w:numId w:val="3"/>
        </w:num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Методическое и информационное сопровождение реа</w:t>
      </w:r>
      <w:r w:rsidR="000538B7" w:rsidRPr="00E91C26">
        <w:rPr>
          <w:rFonts w:ascii="Times New Roman" w:hAnsi="Times New Roman" w:cs="Times New Roman"/>
          <w:sz w:val="24"/>
          <w:szCs w:val="24"/>
        </w:rPr>
        <w:t xml:space="preserve">лизации ФГОС НОО  в течение </w:t>
      </w:r>
      <w:r w:rsidR="006033A7">
        <w:rPr>
          <w:rFonts w:ascii="Times New Roman" w:hAnsi="Times New Roman" w:cs="Times New Roman"/>
          <w:sz w:val="24"/>
          <w:szCs w:val="24"/>
        </w:rPr>
        <w:t>2022- 2023</w:t>
      </w:r>
      <w:r w:rsidRPr="00E91C26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567EE1" w:rsidRPr="00E91C26" w:rsidRDefault="00567EE1" w:rsidP="00567EE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W w:w="14787" w:type="dxa"/>
        <w:jc w:val="center"/>
        <w:tblInd w:w="8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4886"/>
        <w:gridCol w:w="1973"/>
        <w:gridCol w:w="2698"/>
        <w:gridCol w:w="4521"/>
      </w:tblGrid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DF0B66">
            <w:pPr>
              <w:tabs>
                <w:tab w:val="center" w:pos="682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показатели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DF0B66">
            <w:pPr>
              <w:spacing w:after="0" w:line="240" w:lineRule="auto"/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B66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   1.1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ШМО:</w:t>
            </w:r>
          </w:p>
          <w:p w:rsidR="00567EE1" w:rsidRPr="00E91C26" w:rsidRDefault="00567EE1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внесение изменений в план работы</w:t>
            </w:r>
            <w:r w:rsidR="00960857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ШМО с учетом новых задач на </w:t>
            </w:r>
            <w:r w:rsidR="006033A7"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73FC2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План  работы ШМО на </w:t>
            </w:r>
            <w:r w:rsidR="006033A7"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о ходе реализации ФГОС НОО</w:t>
            </w:r>
            <w:r w:rsidR="00DB65AF">
              <w:rPr>
                <w:rFonts w:ascii="Times New Roman" w:hAnsi="Times New Roman" w:cs="Times New Roman"/>
                <w:sz w:val="24"/>
                <w:szCs w:val="24"/>
              </w:rPr>
              <w:t xml:space="preserve"> и внедрении </w:t>
            </w:r>
            <w:proofErr w:type="gramStart"/>
            <w:r w:rsidR="00DB65AF">
              <w:rPr>
                <w:rFonts w:ascii="Times New Roman" w:hAnsi="Times New Roman" w:cs="Times New Roman"/>
                <w:sz w:val="24"/>
                <w:szCs w:val="24"/>
              </w:rPr>
              <w:t>обновленного</w:t>
            </w:r>
            <w:proofErr w:type="gramEnd"/>
            <w:r w:rsidR="00DB65AF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в ОУ: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об итогах реализации ФГОС НОО в 1-4 классах.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573FC2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   </w:t>
            </w:r>
          </w:p>
          <w:p w:rsidR="00567EE1" w:rsidRPr="00E91C26" w:rsidRDefault="00567EE1" w:rsidP="00573FC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решения совещания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результатов освоения ООП НОО: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входная диагностика обучающихся 1-х классов;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формирование УУД;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диагностика результатов освоения ООП НОО по итогам обучения в 1, 2, 3, 4 классах.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Октябрь  </w:t>
            </w:r>
          </w:p>
          <w:p w:rsidR="005306CE" w:rsidRDefault="005306C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CE" w:rsidRDefault="005306C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5306CE" w:rsidRDefault="005306C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мониторинга, разработка предложений по повышению качества реализации ФГОС НОО в </w:t>
            </w:r>
            <w:r w:rsidR="006033A7"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учебном году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образования: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E302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утвержденное расписание занятий 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C35210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1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C35210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52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материально-ответственными лицами, закрепленными за оборудованием ОУ (порядок хранения и использования техники, вопросы ее </w:t>
            </w:r>
            <w:r w:rsidRPr="00C3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и т.п.)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C35210" w:rsidRDefault="00567EE1" w:rsidP="00E302B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5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C35210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5210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C35210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5210">
              <w:rPr>
                <w:rFonts w:ascii="Times New Roman" w:hAnsi="Times New Roman" w:cs="Times New Roman"/>
                <w:sz w:val="24"/>
                <w:szCs w:val="24"/>
              </w:rPr>
              <w:t>Приказ директора о закреплении техники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обеспечение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Информация для стендов, совещаний, педагогических советов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нормативно-правовые документы ОУ с учетом изменений федерального и регионального уровня и ООП в части 1-4-х классов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ООП НОО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7272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Приказ о</w:t>
            </w:r>
            <w:r w:rsidR="0072722B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</w:t>
            </w:r>
            <w:r w:rsidR="00D43D80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72722B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НОО 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обеспечение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учебниками обучающихся 1-4 классов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72722B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База  учебной и учебно-методической литературы ОУ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777FC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202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538B7" w:rsidRPr="00E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учебному году: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инвентаризация материально-технической базы на соответствие требованиям ООП ОУ ФГОС НОО;</w:t>
            </w:r>
          </w:p>
          <w:p w:rsidR="00567EE1" w:rsidRPr="00E91C26" w:rsidRDefault="00567EE1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подготовка плана закупок на 20</w:t>
            </w:r>
            <w:r w:rsidR="0087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7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  Март 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Дополнение базы данных по материально-техническому обеспечению ОУ, базы учебной и учебно-методической литературы ОУ, план закупок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штатного расписания и расстановка кадров на </w:t>
            </w:r>
            <w:r w:rsidR="006033A7">
              <w:rPr>
                <w:rFonts w:ascii="Times New Roman" w:hAnsi="Times New Roman" w:cs="Times New Roman"/>
                <w:sz w:val="24"/>
                <w:szCs w:val="24"/>
              </w:rPr>
              <w:t>2022- 2023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07724E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Составление прогноза обеспечения кадрами на 20</w:t>
            </w:r>
            <w:r w:rsidR="0087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538B7" w:rsidRPr="00E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уч. год и перспективу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март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План работы по заполнению выявленных вакансий; размещение объявлений о вакансиях в местной прессе, на сайте школы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курсовую подготовку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тарификации педагогических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на 20</w:t>
            </w:r>
            <w:r w:rsidR="0087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538B7" w:rsidRPr="00E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 учетом реализации ФГОС НОО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Январь, август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Тарификация 20</w:t>
            </w:r>
            <w:r w:rsidR="00877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538B7" w:rsidRPr="00E91C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учителей начальных классов по обсуждению вопросов ФГОС НОО, обмену опытом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ШМО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Анализ проблем, вынесенных на обсуждение; протоколы МО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Сопровождение разделов (страничек) сайта ОУ по вопросам ФГОС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ОУ</w:t>
            </w:r>
            <w:proofErr w:type="gramEnd"/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в 1-4 классах: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проблема адаптации ребёнка в школе;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-организация питания школьника в школе и доме;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-готовимся к изучению нового курса «Основы религиозных культур и светской этики» (для родителей 3-х классов)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-Вы порадуйтесь за нас. Перейдём мы в пятый класс. (Для родителей 4-х классов)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-Умеем ли мы отдыхать? ( Для родителей 1-4 классов)</w:t>
            </w:r>
          </w:p>
          <w:p w:rsidR="00567EE1" w:rsidRPr="00E91C26" w:rsidRDefault="008C3B44" w:rsidP="008C3B44">
            <w:pPr>
              <w:spacing w:after="0" w:line="240" w:lineRule="auto"/>
              <w:ind w:left="5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2Проведение родительских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собрани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будущих первоклассников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    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1-я четверть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2-я четверть 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3-я четверть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8C3B44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школьном стенде для родителей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информация, размещенная на стенде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B07CE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рук. МС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="0072722B" w:rsidRPr="00E91C26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07C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обеспечение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диагностика учебных достижений первоклассников на начало учебного года.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E302B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567EE1" w:rsidRPr="00E91C26" w:rsidTr="005914AD">
        <w:trPr>
          <w:trHeight w:val="13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анализ результатов реализации внеурочной деятельности в 1-4 классах;</w:t>
            </w:r>
          </w:p>
          <w:p w:rsidR="00567EE1" w:rsidRPr="00E91C26" w:rsidRDefault="00567EE1" w:rsidP="008C3B4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посещение занятий в 1-4 классах.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Октябрь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ВР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справка  </w:t>
            </w:r>
          </w:p>
        </w:tc>
      </w:tr>
      <w:tr w:rsidR="00567EE1" w:rsidRPr="00E91C26" w:rsidTr="005914AD">
        <w:trPr>
          <w:trHeight w:val="40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Обобщение опыта реализации ФГОС НОО в ОУ: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анализ работы учителей, педагогов дополнительного образования;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- подготовка материалов для публичного отчета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Сентябрь-декабрь  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EE1" w:rsidRPr="00E91C26" w:rsidRDefault="00E302B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ай 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ВР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Предложения по публикации опыта учителей, материалы для публичного отчета</w:t>
            </w:r>
          </w:p>
        </w:tc>
      </w:tr>
    </w:tbl>
    <w:p w:rsidR="00567EE1" w:rsidRPr="00E91C26" w:rsidRDefault="00567EE1" w:rsidP="00567EE1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567EE1" w:rsidRPr="00986491" w:rsidRDefault="00567EE1" w:rsidP="00567EE1">
      <w:pPr>
        <w:spacing w:after="0" w:line="240" w:lineRule="auto"/>
        <w:ind w:left="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7EE1" w:rsidRPr="00E91C26" w:rsidRDefault="003C099B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  <w:r w:rsidRPr="00C3521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7EE1" w:rsidRPr="00C35210">
        <w:rPr>
          <w:rFonts w:ascii="Times New Roman" w:hAnsi="Times New Roman" w:cs="Times New Roman"/>
          <w:b/>
          <w:bCs/>
          <w:sz w:val="24"/>
          <w:szCs w:val="24"/>
        </w:rPr>
        <w:t>.3.         План</w:t>
      </w:r>
      <w:r w:rsidR="00567EE1" w:rsidRPr="00E91C26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реализации ФГОС ООО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47"/>
        <w:gridCol w:w="1859"/>
        <w:gridCol w:w="3686"/>
      </w:tblGrid>
      <w:tr w:rsidR="00567EE1" w:rsidRPr="00E91C26" w:rsidTr="005914AD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67EE1" w:rsidRPr="00E91C26" w:rsidTr="005914AD">
        <w:trPr>
          <w:trHeight w:val="63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реализации ФГОС ООО</w:t>
            </w:r>
          </w:p>
        </w:tc>
      </w:tr>
      <w:tr w:rsidR="00567EE1" w:rsidRPr="00E91C26" w:rsidTr="005914AD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1513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распорядительными документами муниципального уровня, регламентирующими </w:t>
            </w:r>
            <w:r w:rsidR="001513F0" w:rsidRPr="00E91C26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Сентябрь,  20</w:t>
            </w:r>
            <w:r w:rsidR="000E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нормативной базы образовательной организации (далее – ОО) требованиям ФГОС ООО (внесение изменений и дополнений в нормативные правовые акты ОО)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Август,  20</w:t>
            </w:r>
            <w:r w:rsidR="000E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E21143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ООП ОО</w:t>
            </w:r>
            <w:r w:rsidR="001513F0" w:rsidRPr="00E91C26">
              <w:rPr>
                <w:rFonts w:ascii="Times New Roman" w:hAnsi="Times New Roman" w:cs="Times New Roman"/>
                <w:sz w:val="24"/>
                <w:szCs w:val="24"/>
              </w:rPr>
              <w:t>О ОУ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Август, 20</w:t>
            </w:r>
            <w:r w:rsidR="000E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8C3B44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E1" w:rsidRPr="00E91C26" w:rsidRDefault="00E302B1" w:rsidP="0007724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Определение списка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текущего </w:t>
            </w:r>
            <w:r w:rsidR="0072722B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Библиотекарь, руководители ШМО</w:t>
            </w:r>
          </w:p>
        </w:tc>
      </w:tr>
      <w:tr w:rsidR="00567EE1" w:rsidRPr="00E91C26" w:rsidTr="005914AD">
        <w:trPr>
          <w:trHeight w:val="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E302B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ОО, устанавливающих требования к различным объектам инфраструктуры ОО с учетом требований к минимальной оснащенности учебного процесса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Август, 20</w:t>
            </w:r>
            <w:r w:rsidR="000E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24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1513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Финансовое обеспечение </w:t>
            </w:r>
            <w:r w:rsidR="001513F0"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ООО</w:t>
            </w:r>
          </w:p>
        </w:tc>
      </w:tr>
      <w:tr w:rsidR="00567EE1" w:rsidRPr="00E91C26" w:rsidTr="005914AD">
        <w:trPr>
          <w:trHeight w:val="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E302B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Август, 20</w:t>
            </w:r>
            <w:r w:rsidR="000E4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24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773FBF" w:rsidRDefault="00567EE1" w:rsidP="001513F0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</w:t>
            </w:r>
            <w:proofErr w:type="spellStart"/>
            <w:r w:rsidR="001513F0" w:rsidRPr="00773FB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773FB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77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ООО</w:t>
            </w:r>
          </w:p>
        </w:tc>
      </w:tr>
      <w:tr w:rsidR="00567EE1" w:rsidRPr="00E91C26" w:rsidTr="005914AD">
        <w:trPr>
          <w:trHeight w:val="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773FBF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773FBF" w:rsidP="00773FB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еализация взаимодействия ОО и организаций дополнительного образования, обеспечивающих организацию внеурочной деятельности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Август, 20</w:t>
            </w:r>
            <w:r w:rsidR="0086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E142FD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еализация системы мониторинга 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процесса, и внеурочной деятельности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C3521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Август, 20</w:t>
            </w:r>
            <w:r w:rsidR="00864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5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3F0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1513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для педагогических работников по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="001513F0" w:rsidRPr="00E91C2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567EE1" w:rsidRPr="00E91C26" w:rsidTr="005914AD">
        <w:trPr>
          <w:trHeight w:val="12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Кадровое обеспечение введения ФГОС ООО</w:t>
            </w:r>
          </w:p>
        </w:tc>
      </w:tr>
      <w:tr w:rsidR="00567EE1" w:rsidRPr="00E91C26" w:rsidTr="005914AD">
        <w:trPr>
          <w:trHeight w:val="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1513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реализации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773FBF" w:rsidP="00773F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орректировка плана курсовой подготовки руководящих и педагогических работников ОО в связи с введением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Администрация, рук. МС</w:t>
            </w:r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773FBF" w:rsidP="00773FBF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орректировка плана методической работы ОО с ориентацией на проблемы </w:t>
            </w:r>
            <w:r w:rsidR="00864B7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567EE1" w:rsidRPr="00E91C2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 w:rsidR="001513F0" w:rsidRPr="00E91C26">
              <w:rPr>
                <w:rFonts w:ascii="Times New Roman" w:hAnsi="Times New Roman" w:cs="Times New Roman"/>
                <w:sz w:val="24"/>
                <w:szCs w:val="24"/>
              </w:rPr>
              <w:t>, рук. МС</w:t>
            </w:r>
          </w:p>
        </w:tc>
      </w:tr>
      <w:tr w:rsidR="00567EE1" w:rsidRPr="00E91C26" w:rsidTr="005914AD">
        <w:trPr>
          <w:trHeight w:val="9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</w:t>
            </w:r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1513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информационных материалов о </w:t>
            </w:r>
            <w:r w:rsidR="001513F0" w:rsidRPr="00E91C2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1513F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</w:t>
            </w:r>
            <w:r w:rsidR="001513F0" w:rsidRPr="00E91C2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Рук. МС</w:t>
            </w:r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7025E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о ходе и результатах </w:t>
            </w:r>
            <w:r w:rsidR="007025E3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9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7025E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</w:t>
            </w:r>
            <w:r w:rsidR="007025E3"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ООО</w:t>
            </w:r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 и реализации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ОО требования</w:t>
            </w:r>
            <w:r w:rsidR="00E21143" w:rsidRPr="00E91C2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Обеспечение в ОО соответствия санитарно-гигиенических условий требованиям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условий реализации ООП противопожарным нормам, нормам охраны труда работников ОО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1513F0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информационно-образовательной среды требованиям ФГОС ООО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567EE1" w:rsidRPr="00E91C26" w:rsidTr="005914A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укомплектованности библиотечного фонда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67EE1" w:rsidRPr="00E91C26" w:rsidTr="005914A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ОО к электронным образовательным ресурсам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  <w:tr w:rsidR="00567EE1" w:rsidRPr="00E91C26" w:rsidTr="005914AD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«Интернет»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  <w:proofErr w:type="gramEnd"/>
          </w:p>
        </w:tc>
      </w:tr>
    </w:tbl>
    <w:p w:rsidR="00567EE1" w:rsidRPr="00E91C26" w:rsidRDefault="00567EE1" w:rsidP="00567EE1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567EE1" w:rsidRPr="00E91C26" w:rsidRDefault="003C099B" w:rsidP="00567EE1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26">
        <w:rPr>
          <w:rFonts w:ascii="Times New Roman" w:hAnsi="Times New Roman" w:cs="Times New Roman"/>
          <w:b/>
          <w:sz w:val="24"/>
          <w:szCs w:val="24"/>
        </w:rPr>
        <w:t>1</w:t>
      </w:r>
      <w:r w:rsidR="00567EE1" w:rsidRPr="00E91C26">
        <w:rPr>
          <w:rFonts w:ascii="Times New Roman" w:hAnsi="Times New Roman" w:cs="Times New Roman"/>
          <w:b/>
          <w:sz w:val="24"/>
          <w:szCs w:val="24"/>
        </w:rPr>
        <w:t xml:space="preserve">.4. План мероприятий по реализации ФГОС НОО ОВЗ и ФГОС </w:t>
      </w:r>
      <w:proofErr w:type="gramStart"/>
      <w:r w:rsidR="00567EE1" w:rsidRPr="00E91C2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567EE1" w:rsidRPr="00E91C26">
        <w:rPr>
          <w:rFonts w:ascii="Times New Roman" w:hAnsi="Times New Roman" w:cs="Times New Roman"/>
          <w:b/>
          <w:sz w:val="24"/>
          <w:szCs w:val="24"/>
        </w:rPr>
        <w:t xml:space="preserve"> у/о</w:t>
      </w:r>
    </w:p>
    <w:p w:rsidR="00567EE1" w:rsidRPr="00E91C26" w:rsidRDefault="00567EE1" w:rsidP="00567EE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758"/>
        <w:gridCol w:w="57"/>
        <w:gridCol w:w="2694"/>
        <w:gridCol w:w="45"/>
        <w:gridCol w:w="2818"/>
        <w:gridCol w:w="2520"/>
      </w:tblGrid>
      <w:tr w:rsidR="00567EE1" w:rsidRPr="00E91C26" w:rsidTr="005914AD">
        <w:trPr>
          <w:trHeight w:val="14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мероприятий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8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67EE1" w:rsidRPr="00E91C26" w:rsidTr="005914AD">
        <w:trPr>
          <w:trHeight w:val="143"/>
        </w:trPr>
        <w:tc>
          <w:tcPr>
            <w:tcW w:w="146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E142FD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4.     </w:t>
            </w:r>
            <w:r w:rsidR="00E142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5604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Разработка, экспертиза и корректировка адаптированных основных образовательных 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начального общего образования и адаптированных образовательных программ начального общего образования для детей с ограниченными возможностями здоровья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9277F" w:rsidP="00986491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Август, 202</w:t>
            </w:r>
            <w:r w:rsidR="0060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DA" w:rsidRPr="00E91C26" w:rsidRDefault="00F234DA" w:rsidP="00F234DA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ЗД по УР, рук. МС,</w:t>
            </w:r>
          </w:p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567EE1" w:rsidRPr="00E91C26" w:rsidTr="005914AD">
        <w:trPr>
          <w:trHeight w:val="143"/>
        </w:trPr>
        <w:tc>
          <w:tcPr>
            <w:tcW w:w="146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Организационное обеспечение реализации ФГОС ОВЗ</w:t>
            </w:r>
          </w:p>
        </w:tc>
      </w:tr>
      <w:tr w:rsidR="00567EE1" w:rsidRPr="00E91C26" w:rsidTr="005914AD">
        <w:trPr>
          <w:trHeight w:val="7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467690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6.    </w:t>
            </w:r>
            <w:r w:rsidR="004676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5604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467690" w:rsidRDefault="00567EE1" w:rsidP="0046769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 реализации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467690" w:rsidRDefault="00E21143" w:rsidP="00986491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</w:t>
            </w:r>
            <w:r w:rsidR="006033A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67EE1" w:rsidRPr="004676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467690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69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DA" w:rsidRPr="00E91C26" w:rsidRDefault="00467690" w:rsidP="00F234DA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 по УР, рук. МС</w:t>
            </w:r>
          </w:p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1" w:rsidRPr="00E91C26" w:rsidTr="005914AD">
        <w:trPr>
          <w:trHeight w:val="143"/>
        </w:trPr>
        <w:tc>
          <w:tcPr>
            <w:tcW w:w="146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7.      </w:t>
            </w:r>
            <w:r w:rsidR="00D75604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поэтапного повышения квалификации руководящих и педагогических работников по вопросам реализации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234DA" w:rsidP="00986491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E21143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6033A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467690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лан-график повышения квалификации руководящих и педагогических работников  по вопросам реализации ФГОС ОВЗ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DA" w:rsidRPr="00E91C26" w:rsidRDefault="00F234DA" w:rsidP="00F234DA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ЗД по УР, рук. МС</w:t>
            </w:r>
          </w:p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8.      </w:t>
            </w:r>
            <w:r w:rsidR="00D75604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руководящих и педагогических работников по вопросам реализации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6033A7" w:rsidP="00986491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2022 - 2023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руководящих и педагогических работников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DA" w:rsidRPr="00E91C26" w:rsidRDefault="00F234DA" w:rsidP="00F234DA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ЗД по УР, рук. МС</w:t>
            </w:r>
          </w:p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9.     </w:t>
            </w:r>
            <w:r w:rsidR="00D75604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педагогов в научно-практических конференциях, педагогических чтениях, семинарах по проблемам реализации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6033A7" w:rsidP="00F9277F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864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E21143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научно-практических конференциях, педагогических чтениях, семинарах по проблемам введения ФГОС ОВЗ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34DA" w:rsidRPr="00E91C26" w:rsidRDefault="00F234DA" w:rsidP="00F234DA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ЗД по УР, рук. МС</w:t>
            </w:r>
          </w:p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E1" w:rsidRPr="00E91C26" w:rsidTr="005914AD">
        <w:trPr>
          <w:trHeight w:val="143"/>
        </w:trPr>
        <w:tc>
          <w:tcPr>
            <w:tcW w:w="146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DF0B66">
            <w:pPr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Материально-техническое сопровождение введения ФГОС ОВЗ</w:t>
            </w: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D75604" w:rsidP="0007724E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соответствия материально-технических условий в образовательных организациях требованиям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234DA" w:rsidP="00F9277F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033A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анализ и обобщение материалов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234DA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D75604" w:rsidP="00D75604">
            <w:pPr>
              <w:shd w:val="clear" w:color="auto" w:fill="FFFFFF" w:themeFill="background1"/>
              <w:spacing w:after="0" w:line="240" w:lineRule="auto"/>
              <w:ind w:left="57" w:hanging="3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материально-технической базы ОО к нормативным требованиям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6033A7" w:rsidP="00986491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2022 - 2023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учебных кабинетов, 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и коррекционно-развивающего пространства образовательных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234DA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D75604" w:rsidP="0007724E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материально-технической базы реализации ФГОС ОВЗ  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986491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Август, </w:t>
            </w:r>
            <w:r w:rsidR="006033A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действующим санитарным и противопожарным нормам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234DA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1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1   </w:t>
            </w:r>
            <w:r w:rsidR="00D75604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укомплектованности библиотеки печатными и электронными образовательными ресурсами для реализации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E21143" w:rsidP="001E4579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Август, </w:t>
            </w:r>
            <w:r w:rsidR="006033A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pacing w:after="0" w:line="240" w:lineRule="auto"/>
              <w:ind w:lef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234DA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</w:p>
        </w:tc>
      </w:tr>
      <w:tr w:rsidR="00567EE1" w:rsidRPr="00E91C26" w:rsidTr="005914AD">
        <w:trPr>
          <w:trHeight w:val="143"/>
        </w:trPr>
        <w:tc>
          <w:tcPr>
            <w:tcW w:w="1460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ФГОС ОВЗ</w:t>
            </w:r>
          </w:p>
        </w:tc>
      </w:tr>
      <w:tr w:rsidR="00567EE1" w:rsidRPr="00E91C26" w:rsidTr="005914AD">
        <w:trPr>
          <w:trHeight w:val="9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D75604" w:rsidP="0007724E">
            <w:pPr>
              <w:shd w:val="clear" w:color="auto" w:fill="FFFFFF" w:themeFill="background1"/>
              <w:spacing w:after="0" w:line="240" w:lineRule="auto"/>
              <w:ind w:left="57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совещаний, конференций, семинаров по вопросам  реализации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6033A7" w:rsidP="00F0255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2022- 2023</w:t>
            </w:r>
            <w:r w:rsidR="00567EE1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467690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67EE1" w:rsidRPr="00E91C26" w:rsidTr="005914AD">
        <w:trPr>
          <w:trHeight w:val="115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B5264B" w:rsidP="00B5264B">
            <w:pPr>
              <w:shd w:val="clear" w:color="auto" w:fill="FFFFFF" w:themeFill="background1"/>
              <w:spacing w:after="0" w:line="240" w:lineRule="auto"/>
              <w:ind w:left="57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сопровождение в средствах массовой информации (СМИ), в том числе электронных, о ходе  реализации ФГОС ОВЗ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6033A7" w:rsidP="00F02550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2022- 2023</w:t>
            </w:r>
            <w:r w:rsidR="002F204A"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567EE1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СМИ о ходе реализации ФГОС ОВЗ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EE1" w:rsidRPr="00E91C26" w:rsidRDefault="00F234DA" w:rsidP="0007724E">
            <w:pPr>
              <w:shd w:val="clear" w:color="auto" w:fill="FFFFFF" w:themeFill="background1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67EE1" w:rsidRPr="00E91C26" w:rsidRDefault="00567EE1" w:rsidP="00567EE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567EE1" w:rsidRPr="00E91C26" w:rsidRDefault="00567EE1" w:rsidP="00567EE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1E4579" w:rsidRDefault="001E4579" w:rsidP="00591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A0" w:rsidRPr="00812713" w:rsidRDefault="005706A0" w:rsidP="005706A0">
      <w:pPr>
        <w:tabs>
          <w:tab w:val="left" w:pos="15333"/>
        </w:tabs>
        <w:spacing w:after="150" w:line="255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1.6 План мероприятий (д</w:t>
      </w:r>
      <w:r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орожная карта</w:t>
      </w:r>
      <w:proofErr w:type="gramStart"/>
      <w:r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)</w:t>
      </w:r>
      <w:proofErr w:type="gramEnd"/>
      <w:r w:rsidRPr="00812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по обеспечению перехода на новые ФГОС НОО, ФГОС ООО 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"/>
        <w:gridCol w:w="3974"/>
        <w:gridCol w:w="1994"/>
        <w:gridCol w:w="7936"/>
      </w:tblGrid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5706A0" w:rsidRPr="00812713" w:rsidTr="00E56AE4">
        <w:trPr>
          <w:jc w:val="center"/>
        </w:trPr>
        <w:tc>
          <w:tcPr>
            <w:tcW w:w="144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по обеспечению перехода на новые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 xml:space="preserve">Август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создании рабочих групп по обеспечению перехода на ФГОС НОО и ФГОС ООО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Рабочая группа по обеспечению перехода на ФГОС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обеспечению перехода на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 2022–2027 годов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Август 2022 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период 2022–2027 годов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DB65AF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B6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новым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Май, ежегодно с 2022 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новым ФГОС НОО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Май, ежегодно, 2022–2024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Ежегодно, в течение учебного года в соответствии с графиком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отчеты замдиректора по УВР и ВР о проведенных просветительских мероприятиях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информационно-методических материалов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на сайте 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новых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Октябрь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 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записка об оценке условий образовательной организации с учетом требований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 образовательной организации для реализации ООП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НОО и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 xml:space="preserve">Ноябрь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– июнь 2022 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>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Аналитическая записка об оценке материально-технической базы 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приведение ее в соответствие с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требованиями новых ФГОС НОО и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Ежегодно до 1 сентября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2022–2027 годов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Октябрь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– март 2022 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замдиректора по УВР.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в рамках перехода на новые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Октябрь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– май 2022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Модели сетевого взаимодействия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Договоры о сетевом взаимодействии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Обеспечение координации сетевого взаимодействия участников образовательных отношений по 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 xml:space="preserve">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в рамках перехода на новые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 xml:space="preserve">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–2027 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>годов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>Пакет документов по сетевому взаимодействию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По согласованию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5706A0" w:rsidRPr="00812713" w:rsidTr="00E56AE4">
        <w:trPr>
          <w:jc w:val="center"/>
        </w:trPr>
        <w:tc>
          <w:tcPr>
            <w:tcW w:w="144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 течение всего периода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 течение всего периода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Сентябрь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01.09.2022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Сентябрь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– январь 2022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должностных инструкций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образовательной организации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>До 01.09.2022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01.05.2022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рабочей группы по разработке основной образовательной программы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ы ООО 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программы коррекционной работы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, в соответствии с требованиями новых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01.05.2022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 образовательная программ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, в том числе рабочая программа воспитания, календарный план воспитательной работы, программа 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программа коррекционной работы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21 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программы коррекционной работы ООО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, на заседании педагогического совета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01.09.2022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 заседания педагогического совета.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образовательных программ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, в том числе рабочей программы воспитания, календарных планов воспитательной работы, программ формирования УУД, 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программы коррекционной работы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30 мая 2022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2023/24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30 мая 2023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2024/25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30 мая 2024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25 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2025/26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30 мая 2025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26 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30 мая 2026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внеурочной деятельност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27 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учебным модулям учебного плана для 1-х и 5-х классов на 2022/23 учебный год в соответствии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>До 31 августа 2022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31 августа 2023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31 августа 2024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30 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31 августа 2025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рабочих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 xml:space="preserve">До 31 августа 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>2026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Рабочие программы педагогов по учебным предметам, учебным курсам (в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и внеурочной деятельности) и учебным модулям учебного плана для 9-х классов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Ежегодно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33 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1 сентября 2022 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Приказ об утверждении модели договора между образовательной организацией и родителями.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Договор между ОО и родителями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личностных в соответствии с новыми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1 сентября 2022 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личностных в соответствии с новыми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</w:tr>
      <w:tr w:rsidR="005706A0" w:rsidRPr="00812713" w:rsidTr="00E56AE4">
        <w:trPr>
          <w:jc w:val="center"/>
        </w:trPr>
        <w:tc>
          <w:tcPr>
            <w:tcW w:w="144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35 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плана методической работы, обеспечивающей сопровождение постепенного перехода на обучение по новым 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lastRenderedPageBreak/>
              <w:t xml:space="preserve">До 1 сентября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36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Июнь, ежегодно с 2022 по 2026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 методических семинаров </w:t>
            </w:r>
            <w:proofErr w:type="spell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В течение учебного года в соответствии с планами ШМО,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ежегодно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2026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 ШМО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новым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 работы методического совета образовательной организации.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психолого-педагогическому сопровождению 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педагога-психолога.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41 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1 сентября ежегодно с 2022 по 2026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ВШК на учебный год.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итогам ВШК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 и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ООП НОО и ООО по новым ФГОС НОО и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До 1 сентября ежегодно с 2022 по 2026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функционирования ВСОКО на учебный год.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5706A0" w:rsidRPr="00812713" w:rsidTr="00E56AE4">
        <w:trPr>
          <w:jc w:val="center"/>
        </w:trPr>
        <w:tc>
          <w:tcPr>
            <w:tcW w:w="144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</w:tcPr>
          <w:p w:rsidR="005706A0" w:rsidRPr="00B07CEF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Декабрь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B0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 года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Январь 2022 года,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ежегодно в период с 2022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Ежегодно 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B07C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47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До 25 августа ежегодно в период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2026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5706A0" w:rsidRPr="00812713" w:rsidTr="00E56AE4">
        <w:trPr>
          <w:jc w:val="center"/>
        </w:trPr>
        <w:tc>
          <w:tcPr>
            <w:tcW w:w="144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49 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Ежеквартально 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50 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Ежеквартально 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</w:t>
            </w:r>
          </w:p>
          <w:p w:rsidR="005706A0" w:rsidRPr="00812713" w:rsidRDefault="005706A0" w:rsidP="00F76DE4">
            <w:pPr>
              <w:tabs>
                <w:tab w:val="left" w:pos="15333"/>
              </w:tabs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51 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Ежеквартально в течение всего периода с </w:t>
            </w:r>
            <w:r w:rsidR="006033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2022</w:t>
            </w:r>
            <w:r w:rsidRPr="008127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 xml:space="preserve"> по 2027 годы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5706A0" w:rsidRPr="00812713" w:rsidTr="00E56AE4">
        <w:trPr>
          <w:jc w:val="center"/>
        </w:trPr>
        <w:tc>
          <w:tcPr>
            <w:tcW w:w="1443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 Материально-техническое обеспечение</w:t>
            </w:r>
            <w:r w:rsidRPr="00812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12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постепенного перехода на обучение по новым ФГОС НОО и ФГОС ООО</w:t>
            </w:r>
          </w:p>
        </w:tc>
      </w:tr>
      <w:tr w:rsidR="005706A0" w:rsidRPr="00812713" w:rsidTr="00E56AE4">
        <w:trPr>
          <w:jc w:val="center"/>
        </w:trPr>
        <w:tc>
          <w:tcPr>
            <w:tcW w:w="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6033A7" w:rsidP="00F76DE4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E56AE4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 в соответствии с требованиями ФГОС</w:t>
            </w:r>
          </w:p>
        </w:tc>
        <w:tc>
          <w:tcPr>
            <w:tcW w:w="19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E56AE4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793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706A0" w:rsidRPr="00812713" w:rsidRDefault="005706A0" w:rsidP="00F76DE4">
            <w:pPr>
              <w:tabs>
                <w:tab w:val="left" w:pos="15333"/>
              </w:tabs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6A0" w:rsidRDefault="005706A0" w:rsidP="005706A0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10" w:rsidRDefault="00C35210" w:rsidP="0019538B">
      <w:pPr>
        <w:tabs>
          <w:tab w:val="left" w:pos="64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10" w:rsidRDefault="00C35210" w:rsidP="00567EE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C35210" w:rsidRPr="00E91C26" w:rsidRDefault="00C35210" w:rsidP="00567EE1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F873EA" w:rsidRPr="00E91C26" w:rsidRDefault="00F873EA" w:rsidP="00F873EA">
      <w:pPr>
        <w:pStyle w:val="11"/>
        <w:jc w:val="right"/>
        <w:rPr>
          <w:b w:val="0"/>
          <w:sz w:val="24"/>
          <w:szCs w:val="24"/>
        </w:rPr>
      </w:pPr>
    </w:p>
    <w:p w:rsidR="00F873EA" w:rsidRPr="00E91C26" w:rsidRDefault="003C099B" w:rsidP="00F873EA">
      <w:pPr>
        <w:pStyle w:val="a3"/>
        <w:spacing w:after="0"/>
        <w:jc w:val="center"/>
        <w:rPr>
          <w:rFonts w:cs="Times New Roman"/>
          <w:b/>
        </w:rPr>
      </w:pPr>
      <w:r w:rsidRPr="00E91C26">
        <w:rPr>
          <w:rFonts w:cs="Times New Roman"/>
          <w:b/>
        </w:rPr>
        <w:t>1.</w:t>
      </w:r>
      <w:r w:rsidR="005706A0">
        <w:rPr>
          <w:rFonts w:cs="Times New Roman"/>
          <w:b/>
        </w:rPr>
        <w:t>7</w:t>
      </w:r>
      <w:r w:rsidRPr="00E91C26">
        <w:rPr>
          <w:rFonts w:cs="Times New Roman"/>
          <w:b/>
        </w:rPr>
        <w:t>.</w:t>
      </w:r>
      <w:r w:rsidR="00F873EA" w:rsidRPr="00E91C26">
        <w:rPr>
          <w:rFonts w:cs="Times New Roman"/>
          <w:b/>
        </w:rPr>
        <w:t>План-график подготовки к государственной итоговой аттестации</w:t>
      </w:r>
    </w:p>
    <w:p w:rsidR="00705214" w:rsidRPr="00E91C26" w:rsidRDefault="00705214" w:rsidP="00705214">
      <w:pPr>
        <w:pStyle w:val="11"/>
        <w:jc w:val="right"/>
        <w:rPr>
          <w:b w:val="0"/>
          <w:sz w:val="24"/>
          <w:szCs w:val="24"/>
        </w:rPr>
      </w:pPr>
    </w:p>
    <w:p w:rsidR="003E64B8" w:rsidRPr="00E91C26" w:rsidRDefault="003E64B8" w:rsidP="003E64B8">
      <w:pPr>
        <w:pStyle w:val="11"/>
        <w:jc w:val="right"/>
        <w:rPr>
          <w:b w:val="0"/>
          <w:sz w:val="24"/>
          <w:szCs w:val="24"/>
        </w:rPr>
      </w:pPr>
    </w:p>
    <w:p w:rsidR="003E64B8" w:rsidRPr="00E91C26" w:rsidRDefault="003E64B8" w:rsidP="003E64B8">
      <w:pPr>
        <w:pStyle w:val="a3"/>
        <w:spacing w:after="0"/>
        <w:jc w:val="both"/>
        <w:rPr>
          <w:rFonts w:cs="Times New Roman"/>
        </w:rPr>
      </w:pPr>
      <w:r w:rsidRPr="00E91C26">
        <w:rPr>
          <w:rFonts w:cs="Times New Roman"/>
          <w:b/>
          <w:color w:val="200E09"/>
        </w:rPr>
        <w:t xml:space="preserve">Цель: </w:t>
      </w:r>
    </w:p>
    <w:p w:rsidR="003E64B8" w:rsidRPr="00E91C26" w:rsidRDefault="003E64B8" w:rsidP="003E64B8">
      <w:pPr>
        <w:pStyle w:val="a3"/>
        <w:jc w:val="both"/>
        <w:rPr>
          <w:rFonts w:cs="Times New Roman"/>
        </w:rPr>
      </w:pPr>
      <w:r w:rsidRPr="00E91C26">
        <w:rPr>
          <w:rFonts w:cs="Times New Roman"/>
        </w:rPr>
        <w:t>1.Создание оптимальных условий для качественной подготовки учащихся к участию в государственной итоговой аттестации в формате ОГЭ и ЕГЭ.</w:t>
      </w:r>
    </w:p>
    <w:p w:rsidR="003E64B8" w:rsidRPr="00E91C26" w:rsidRDefault="003E64B8" w:rsidP="003E64B8">
      <w:pPr>
        <w:pStyle w:val="a3"/>
        <w:jc w:val="both"/>
        <w:rPr>
          <w:rFonts w:cs="Times New Roman"/>
          <w:b/>
        </w:rPr>
      </w:pPr>
      <w:r w:rsidRPr="00E91C26">
        <w:rPr>
          <w:rFonts w:cs="Times New Roman"/>
        </w:rPr>
        <w:t>2. Создание и развитие организационно-методической системы подготовки учащихся школы к итоговой аттестации.</w:t>
      </w:r>
    </w:p>
    <w:p w:rsidR="003E64B8" w:rsidRPr="00E91C26" w:rsidRDefault="003E64B8" w:rsidP="003E64B8">
      <w:pPr>
        <w:pStyle w:val="a3"/>
        <w:jc w:val="both"/>
        <w:rPr>
          <w:rFonts w:cs="Times New Roman"/>
        </w:rPr>
      </w:pPr>
      <w:r w:rsidRPr="00E91C26">
        <w:rPr>
          <w:rFonts w:cs="Times New Roman"/>
          <w:b/>
        </w:rPr>
        <w:t>Задачи:</w:t>
      </w:r>
    </w:p>
    <w:p w:rsidR="003E64B8" w:rsidRPr="00E91C26" w:rsidRDefault="003E64B8" w:rsidP="003E64B8">
      <w:pPr>
        <w:pStyle w:val="a3"/>
        <w:jc w:val="both"/>
        <w:rPr>
          <w:rFonts w:cs="Times New Roman"/>
        </w:rPr>
      </w:pPr>
      <w:r w:rsidRPr="00E91C26">
        <w:rPr>
          <w:rFonts w:cs="Times New Roman"/>
        </w:rPr>
        <w:t>- сформировать, необходимые для сдачи ГИА, теоретические и практические знания, умения и навыки учащихся по образовательным предметам;</w:t>
      </w:r>
    </w:p>
    <w:p w:rsidR="003E64B8" w:rsidRPr="00E91C26" w:rsidRDefault="003E64B8" w:rsidP="003E64B8">
      <w:pPr>
        <w:pStyle w:val="a3"/>
        <w:jc w:val="both"/>
        <w:rPr>
          <w:rFonts w:cs="Times New Roman"/>
        </w:rPr>
      </w:pPr>
      <w:r w:rsidRPr="00E91C26">
        <w:rPr>
          <w:rFonts w:cs="Times New Roman"/>
        </w:rPr>
        <w:t xml:space="preserve">- обеспечить нормативно-правовую подготовку учащихся по процедуре проведения ГИА; </w:t>
      </w:r>
    </w:p>
    <w:p w:rsidR="003E64B8" w:rsidRPr="00E91C26" w:rsidRDefault="003E64B8" w:rsidP="003E64B8">
      <w:pPr>
        <w:pStyle w:val="a3"/>
        <w:jc w:val="both"/>
        <w:rPr>
          <w:rFonts w:cs="Times New Roman"/>
        </w:rPr>
      </w:pPr>
      <w:r w:rsidRPr="00E91C26">
        <w:rPr>
          <w:rFonts w:cs="Times New Roman"/>
        </w:rPr>
        <w:t>- разработать систему психологической подготовки учащихся к ГИА.</w:t>
      </w:r>
    </w:p>
    <w:p w:rsidR="003E64B8" w:rsidRPr="00E91C26" w:rsidRDefault="003E64B8" w:rsidP="003E64B8">
      <w:pPr>
        <w:pStyle w:val="a3"/>
        <w:spacing w:after="0"/>
        <w:rPr>
          <w:rFonts w:cs="Times New Roman"/>
        </w:rPr>
      </w:pPr>
    </w:p>
    <w:p w:rsidR="003E64B8" w:rsidRPr="00E91C26" w:rsidRDefault="003E64B8" w:rsidP="003E64B8">
      <w:pPr>
        <w:pStyle w:val="Style2"/>
        <w:widowControl/>
        <w:ind w:left="2035"/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674"/>
        <w:gridCol w:w="6805"/>
        <w:gridCol w:w="3402"/>
        <w:gridCol w:w="3828"/>
      </w:tblGrid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№ </w:t>
            </w:r>
            <w:proofErr w:type="gramStart"/>
            <w:r w:rsidRPr="00E91C26">
              <w:rPr>
                <w:rStyle w:val="FontStyle12"/>
                <w:sz w:val="24"/>
                <w:szCs w:val="24"/>
              </w:rPr>
              <w:t>п</w:t>
            </w:r>
            <w:proofErr w:type="gramEnd"/>
            <w:r w:rsidRPr="00E91C26">
              <w:rPr>
                <w:rStyle w:val="FontStyle12"/>
                <w:sz w:val="24"/>
                <w:szCs w:val="24"/>
              </w:rPr>
              <w:t>/п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Срок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</w:pPr>
            <w:r w:rsidRPr="00E91C26">
              <w:rPr>
                <w:rStyle w:val="FontStyle12"/>
                <w:sz w:val="24"/>
                <w:szCs w:val="24"/>
              </w:rPr>
              <w:t>Ответственные</w:t>
            </w:r>
          </w:p>
        </w:tc>
      </w:tr>
      <w:tr w:rsidR="003E64B8" w:rsidRPr="00E91C26" w:rsidTr="005E46D0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ОРГАНИЗАЦИ0НН</w:t>
            </w:r>
            <w:r w:rsidRPr="00E91C26">
              <w:rPr>
                <w:rStyle w:val="FontStyle12"/>
                <w:rFonts w:eastAsia="Calibri"/>
                <w:sz w:val="24"/>
                <w:szCs w:val="24"/>
              </w:rPr>
              <w:t>ЫЕ ВОПРОСЫ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Контроль подготовки выпускников к ГИА-202</w:t>
            </w:r>
            <w:r w:rsidR="001F60B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  <w:ind w:left="202"/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Мятечкина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С.Г., </w:t>
            </w:r>
            <w:proofErr w:type="spellStart"/>
            <w:r w:rsidR="001F60BA"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="001F60BA" w:rsidRPr="00E91C26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Формирование базы данных об участниках ЕГЭ,  работниках ППЭ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ind w:left="278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ноябрь-январь </w:t>
            </w:r>
            <w:r w:rsidR="00AF792C">
              <w:rPr>
                <w:rStyle w:val="FontStyle12"/>
                <w:sz w:val="24"/>
                <w:szCs w:val="24"/>
              </w:rPr>
              <w:t>2023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3E64B8">
            <w:pPr>
              <w:pStyle w:val="Style3"/>
              <w:widowControl/>
              <w:spacing w:line="100" w:lineRule="atLeast"/>
              <w:ind w:left="346"/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Размещение на сайте школы нормативных правовых документов и методических рекомендаций регламентирующих ГИА-</w:t>
            </w:r>
            <w:r w:rsidR="006033A7">
              <w:rPr>
                <w:rStyle w:val="FontStyle12"/>
                <w:sz w:val="24"/>
                <w:szCs w:val="24"/>
              </w:rPr>
              <w:t>202</w:t>
            </w:r>
            <w:r w:rsidR="001F60B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Мятечкина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С.Г., </w:t>
            </w:r>
            <w:proofErr w:type="spellStart"/>
            <w:r w:rsidR="001F60BA"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="001F60BA" w:rsidRPr="00E91C26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Подготовка стендов «ГИА- 202</w:t>
            </w:r>
            <w:r w:rsidR="001F60BA">
              <w:rPr>
                <w:rStyle w:val="FontStyle12"/>
                <w:sz w:val="24"/>
                <w:szCs w:val="24"/>
              </w:rPr>
              <w:t>3</w:t>
            </w:r>
            <w:r w:rsidRPr="00E91C2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AF792C" w:rsidP="001F60BA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Январь-февраль 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 </w:t>
            </w:r>
            <w:r w:rsidR="006033A7">
              <w:rPr>
                <w:rStyle w:val="FontStyle12"/>
                <w:sz w:val="24"/>
                <w:szCs w:val="24"/>
              </w:rPr>
              <w:t>202</w:t>
            </w:r>
            <w:r w:rsidR="001F60B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ind w:right="38"/>
            </w:pPr>
            <w:r w:rsidRPr="00E91C26">
              <w:rPr>
                <w:rStyle w:val="FontStyle12"/>
                <w:sz w:val="24"/>
                <w:szCs w:val="24"/>
              </w:rPr>
              <w:t>Руководители  школьных МО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Организация апелляционной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Май-июнь 202</w:t>
            </w:r>
            <w:r w:rsidR="001F60BA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1F60BA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3E64B8" w:rsidRPr="00E91C26" w:rsidTr="005E46D0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РАБОТА С ПЕДАГОГИЧ</w:t>
            </w:r>
            <w:r w:rsidRPr="00E91C26">
              <w:rPr>
                <w:rStyle w:val="FontStyle12"/>
                <w:rFonts w:eastAsia="Calibri"/>
                <w:sz w:val="24"/>
                <w:szCs w:val="24"/>
              </w:rPr>
              <w:t>ЕСКИМКОЛЛЕКТИВОМ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eastAsia="NSimSun" w:hAnsi="Times New Roman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C35210">
            <w:pPr>
              <w:pStyle w:val="a3"/>
              <w:rPr>
                <w:rFonts w:cs="Times New Roman"/>
              </w:rPr>
            </w:pPr>
            <w:r w:rsidRPr="00E91C26">
              <w:rPr>
                <w:rFonts w:eastAsia="NSimSun" w:cs="Times New Roman"/>
              </w:rPr>
              <w:t>Совещание при директоре по итогам ГИА 20</w:t>
            </w:r>
            <w:r w:rsidR="00AF792C">
              <w:rPr>
                <w:rFonts w:eastAsia="NSimSun" w:cs="Times New Roman"/>
              </w:rPr>
              <w:t>21</w:t>
            </w:r>
            <w:r w:rsidRPr="00E91C26">
              <w:rPr>
                <w:rFonts w:eastAsia="NSimSun" w:cs="Times New Roman"/>
              </w:rPr>
              <w:t>-</w:t>
            </w:r>
            <w:r w:rsidR="006033A7">
              <w:rPr>
                <w:rFonts w:eastAsia="NSimSun" w:cs="Times New Roman"/>
              </w:rPr>
              <w:t>2022</w:t>
            </w:r>
            <w:r w:rsidRPr="00E91C26">
              <w:rPr>
                <w:rFonts w:eastAsia="NSimSun" w:cs="Times New Roman"/>
              </w:rPr>
              <w:t xml:space="preserve">учебного года и по вопросам подготовки к ГИА </w:t>
            </w:r>
            <w:r w:rsidR="006033A7">
              <w:rPr>
                <w:rFonts w:eastAsia="NSimSun" w:cs="Times New Roman"/>
              </w:rPr>
              <w:t>2022- 2023</w:t>
            </w:r>
            <w:r w:rsidRPr="00E91C26">
              <w:rPr>
                <w:rFonts w:eastAsia="NSimSun" w:cs="Times New Roman"/>
              </w:rPr>
              <w:t xml:space="preserve"> учебного года.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1F60BA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 xml:space="preserve">                 Август </w:t>
            </w:r>
            <w:r w:rsidR="006033A7">
              <w:rPr>
                <w:rFonts w:ascii="Times New Roman" w:hAnsi="Times New Roman"/>
                <w:sz w:val="24"/>
                <w:szCs w:val="24"/>
              </w:rPr>
              <w:t>202</w:t>
            </w:r>
            <w:r w:rsidR="00AF79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1F60B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Мятечкина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С.Г.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Заседание малых педагогических советов, школьных МО по </w:t>
            </w:r>
            <w:r w:rsidRPr="00E91C26">
              <w:rPr>
                <w:rStyle w:val="FontStyle12"/>
                <w:sz w:val="24"/>
                <w:szCs w:val="24"/>
              </w:rPr>
              <w:lastRenderedPageBreak/>
              <w:t>вопросу: «Подготовка учащихся к ГИА-202</w:t>
            </w:r>
            <w:r w:rsidR="00AF792C">
              <w:rPr>
                <w:rStyle w:val="FontStyle12"/>
                <w:sz w:val="24"/>
                <w:szCs w:val="24"/>
              </w:rPr>
              <w:t>3</w:t>
            </w:r>
            <w:r w:rsidRPr="00E91C2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lastRenderedPageBreak/>
              <w:t xml:space="preserve">Октябрь </w:t>
            </w:r>
            <w:r w:rsidR="006033A7">
              <w:rPr>
                <w:rStyle w:val="FontStyle12"/>
                <w:sz w:val="24"/>
                <w:szCs w:val="24"/>
              </w:rPr>
              <w:t>202</w:t>
            </w:r>
            <w:r w:rsidR="00AF792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5E46D0" w:rsidP="003E64B8">
            <w:pPr>
              <w:pStyle w:val="Style3"/>
              <w:widowControl/>
              <w:spacing w:line="100" w:lineRule="atLeast"/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>
              <w:rPr>
                <w:rStyle w:val="FontStyle12"/>
                <w:sz w:val="24"/>
                <w:szCs w:val="24"/>
              </w:rPr>
              <w:t xml:space="preserve">. , </w:t>
            </w:r>
            <w:r w:rsidR="001F60BA">
              <w:rPr>
                <w:rStyle w:val="FontStyle12"/>
                <w:sz w:val="24"/>
                <w:szCs w:val="24"/>
              </w:rPr>
              <w:t>Талдыкина Е.А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, </w:t>
            </w:r>
            <w:r w:rsidR="003E64B8" w:rsidRPr="00E91C26">
              <w:rPr>
                <w:rStyle w:val="FontStyle12"/>
                <w:sz w:val="24"/>
                <w:szCs w:val="24"/>
              </w:rPr>
              <w:lastRenderedPageBreak/>
              <w:t>Руководители  школьных МО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Доведение до учителей-предметников и классных руководителей выпускных классов порядка и особенностей проведения ГИА в текущем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1F60BA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Декабрь </w:t>
            </w:r>
            <w:r w:rsidR="006033A7">
              <w:rPr>
                <w:rStyle w:val="FontStyle12"/>
                <w:sz w:val="24"/>
                <w:szCs w:val="24"/>
              </w:rPr>
              <w:t>202</w:t>
            </w:r>
            <w:r w:rsidR="00AF792C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1F60B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Проведение мониторинга прохождения программ в выпускных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Январь-февраль 20</w:t>
            </w:r>
            <w:r w:rsidR="00130AB6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Мятечкина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С.Г., </w:t>
            </w:r>
            <w:proofErr w:type="spellStart"/>
            <w:r w:rsidR="001F60BA"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="001F60BA" w:rsidRPr="00E91C26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Заседание педагогических советов по вопросу: «О допуске учащихся к ГИА-202</w:t>
            </w:r>
            <w:r w:rsidR="00130AB6">
              <w:rPr>
                <w:rStyle w:val="FontStyle12"/>
                <w:sz w:val="24"/>
                <w:szCs w:val="24"/>
              </w:rPr>
              <w:t>3</w:t>
            </w:r>
            <w:r w:rsidRPr="00E91C26">
              <w:rPr>
                <w:rStyle w:val="FontStyle12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</w:pPr>
            <w:r w:rsidRPr="00E91C26">
              <w:rPr>
                <w:rStyle w:val="FontStyle12"/>
                <w:sz w:val="24"/>
                <w:szCs w:val="24"/>
              </w:rPr>
              <w:t>Май 202</w:t>
            </w:r>
            <w:r w:rsidR="00130AB6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E91C2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91C26">
              <w:rPr>
                <w:rFonts w:ascii="Times New Roman" w:hAnsi="Times New Roman"/>
                <w:sz w:val="24"/>
                <w:szCs w:val="24"/>
              </w:rPr>
              <w:t>оллектив</w:t>
            </w:r>
            <w:proofErr w:type="spellEnd"/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Посещение и анализ уроков с целью</w:t>
            </w:r>
          </w:p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выявления форм и качества подготовки к итоговой аттестации по предметам, выносимым на итоговую аттестацию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Мятечкина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С.Г., </w:t>
            </w:r>
          </w:p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В.Г.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ind w:right="77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Организация </w:t>
            </w:r>
            <w:proofErr w:type="spellStart"/>
            <w:r w:rsidRPr="00E91C26">
              <w:rPr>
                <w:rStyle w:val="FontStyle12"/>
                <w:sz w:val="24"/>
                <w:szCs w:val="24"/>
              </w:rPr>
              <w:t>взимопосещения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уроков учителями-предметниками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Руководители  школьных МО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ind w:right="67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Организация «малых педсоветов» для оказания помощи выпускникам, имеющим трудности в подготовке к ГИА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>., Руководители  школьных МО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ind w:right="48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Доведение до членов педагогического коллектива нормативных правовых документов и методических рекомендаций регламентирующих ГИА-202</w:t>
            </w:r>
            <w:r w:rsidR="00130AB6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Мятечкина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С.Г., </w:t>
            </w:r>
            <w:proofErr w:type="spellStart"/>
            <w:r w:rsidR="001F60BA"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="001F60BA" w:rsidRPr="00E91C26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РАБОТА С УЧАЩИМИС</w:t>
            </w:r>
            <w:r w:rsidRPr="00E91C26">
              <w:rPr>
                <w:rStyle w:val="FontStyle12"/>
                <w:rFonts w:eastAsia="Calibri"/>
                <w:sz w:val="24"/>
                <w:szCs w:val="24"/>
              </w:rPr>
              <w:t>Я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Доведение до учащихся порядка и особенностей проведения ГИА в текущем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Октябрь </w:t>
            </w:r>
            <w:r w:rsidR="006033A7">
              <w:rPr>
                <w:rStyle w:val="FontStyle12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Проведение классных часов в выпускных классах по вопросам о сроках экзаменов, порядке выбора экзаменов, о правилах проведения экзаменов, об особенностях итоговой аттестации в текущем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Ноябрь </w:t>
            </w:r>
            <w:r w:rsidR="006033A7">
              <w:rPr>
                <w:rStyle w:val="FontStyle12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rFonts w:eastAsia="Calibri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Проведение пробного экзамена по итоговому сочинению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012BB3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Ноябрь </w:t>
            </w:r>
            <w:r w:rsidR="006033A7">
              <w:rPr>
                <w:rStyle w:val="FontStyle12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Проведение собраний учащихся выпускных классов по изучению порядка проведения государственной итоговой аттестации выпускников 9 и 11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Декабрь </w:t>
            </w:r>
            <w:r w:rsidR="006033A7">
              <w:rPr>
                <w:rStyle w:val="FontStyle12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t>Проведение пробного собеседования в устной форме по русскому языку в 9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Январь 202</w:t>
            </w:r>
            <w:r w:rsidR="00012BB3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5E46D0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>
              <w:rPr>
                <w:rStyle w:val="FontStyle12"/>
                <w:sz w:val="24"/>
                <w:szCs w:val="24"/>
              </w:rPr>
              <w:t xml:space="preserve">. </w:t>
            </w:r>
            <w:r w:rsidR="005E46D0">
              <w:rPr>
                <w:rStyle w:val="FontStyle12"/>
                <w:sz w:val="24"/>
                <w:szCs w:val="24"/>
              </w:rPr>
              <w:t xml:space="preserve">Романченко </w:t>
            </w:r>
            <w:proofErr w:type="spellStart"/>
            <w:r w:rsidR="005E46D0">
              <w:rPr>
                <w:rStyle w:val="FontStyle12"/>
                <w:sz w:val="24"/>
                <w:szCs w:val="24"/>
              </w:rPr>
              <w:t>Е.Ю.</w:t>
            </w:r>
            <w:r>
              <w:rPr>
                <w:rStyle w:val="FontStyle12"/>
                <w:sz w:val="24"/>
                <w:szCs w:val="24"/>
              </w:rPr>
              <w:t>,Талдыкина</w:t>
            </w:r>
            <w:proofErr w:type="spellEnd"/>
            <w:r>
              <w:rPr>
                <w:rStyle w:val="FontStyle12"/>
                <w:sz w:val="24"/>
                <w:szCs w:val="24"/>
              </w:rPr>
              <w:t xml:space="preserve"> Е.А.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Проведение </w:t>
            </w:r>
            <w:proofErr w:type="spellStart"/>
            <w:r w:rsidRPr="00E91C26">
              <w:rPr>
                <w:rStyle w:val="FontStyle12"/>
                <w:sz w:val="24"/>
                <w:szCs w:val="24"/>
              </w:rPr>
              <w:t>срезовых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контрольных работ по предметам, выбранным для ГИА выпускниками 9, 11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январь - апрель 202</w:t>
            </w:r>
            <w:r w:rsidR="00012BB3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>
              <w:rPr>
                <w:rStyle w:val="FontStyle12"/>
                <w:sz w:val="24"/>
                <w:szCs w:val="24"/>
              </w:rPr>
              <w:t xml:space="preserve">., </w:t>
            </w:r>
            <w:r w:rsidR="003E64B8" w:rsidRPr="00E91C26">
              <w:rPr>
                <w:rStyle w:val="FontStyle12"/>
                <w:sz w:val="24"/>
                <w:szCs w:val="24"/>
              </w:rPr>
              <w:t>учителя предметники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t>Проведение устного собеседования по русскому языку в 9 классах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012BB3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Февраль 202</w:t>
            </w:r>
            <w:r w:rsidR="00012BB3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1F60BA" w:rsidP="001F60BA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>
              <w:rPr>
                <w:rStyle w:val="FontStyle12"/>
                <w:sz w:val="24"/>
                <w:szCs w:val="24"/>
              </w:rPr>
              <w:t>., Талдыкина Е.А.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E91C26">
              <w:rPr>
                <w:rStyle w:val="FontStyle12"/>
                <w:sz w:val="24"/>
                <w:szCs w:val="24"/>
              </w:rPr>
              <w:t>обучения учащихся по заполнению</w:t>
            </w:r>
            <w:proofErr w:type="gramEnd"/>
            <w:r w:rsidRPr="00E91C26">
              <w:rPr>
                <w:rStyle w:val="FontStyle12"/>
                <w:sz w:val="24"/>
                <w:szCs w:val="24"/>
              </w:rPr>
              <w:t xml:space="preserve"> бланков ОГЭ, изучение инструкций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Март 202</w:t>
            </w:r>
            <w:r w:rsidR="005C3571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>., организаторы ОГЭ</w:t>
            </w:r>
          </w:p>
        </w:tc>
      </w:tr>
      <w:tr w:rsidR="005E46D0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D0" w:rsidRPr="00E91C26" w:rsidRDefault="005E46D0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6D0" w:rsidRPr="00E91C26" w:rsidRDefault="005E46D0" w:rsidP="003E64B8">
            <w:pPr>
              <w:pStyle w:val="Style3"/>
              <w:widowControl/>
              <w:spacing w:line="100" w:lineRule="atLeast"/>
              <w:ind w:left="374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Инструктаж выпускников ОУ о порядке организации итоговой аттестации и подготовки к ней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6D0" w:rsidRPr="00E91C26" w:rsidRDefault="005E46D0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Май 202</w:t>
            </w:r>
            <w:r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D0" w:rsidRDefault="005E46D0">
            <w:proofErr w:type="spellStart"/>
            <w:r w:rsidRPr="005C3F1C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5C3F1C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5E46D0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D0" w:rsidRPr="00E91C26" w:rsidRDefault="005E46D0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6D0" w:rsidRPr="00E91C26" w:rsidRDefault="005E46D0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Организация участия выпускников в пробных экзаменах в форме ЕГЭ и ОГЭ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46D0" w:rsidRPr="00E91C26" w:rsidRDefault="005E46D0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2 полугодие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6D0" w:rsidRDefault="005E46D0">
            <w:proofErr w:type="spellStart"/>
            <w:r w:rsidRPr="005C3F1C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5C3F1C">
              <w:rPr>
                <w:rStyle w:val="FontStyle12"/>
                <w:sz w:val="24"/>
                <w:szCs w:val="24"/>
              </w:rPr>
              <w:t xml:space="preserve"> В.Г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Организация дополнительных занятий на дифференцированной основе (с группами слабоуспевающих, одаренных и </w:t>
            </w:r>
            <w:proofErr w:type="spellStart"/>
            <w:r w:rsidRPr="00E91C26">
              <w:rPr>
                <w:rStyle w:val="FontStyle12"/>
                <w:sz w:val="24"/>
                <w:szCs w:val="24"/>
              </w:rPr>
              <w:t>г.д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>.)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>
              <w:rPr>
                <w:rStyle w:val="FontStyle12"/>
                <w:sz w:val="24"/>
                <w:szCs w:val="24"/>
              </w:rPr>
              <w:t xml:space="preserve">., </w:t>
            </w:r>
            <w:r w:rsidR="003E64B8" w:rsidRPr="00E91C26">
              <w:rPr>
                <w:rStyle w:val="FontStyle12"/>
                <w:sz w:val="24"/>
                <w:szCs w:val="24"/>
              </w:rPr>
              <w:t>учителя предметники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Мониторинг</w:t>
            </w:r>
            <w:r w:rsidR="00130AB6">
              <w:rPr>
                <w:rStyle w:val="FontStyle12"/>
                <w:sz w:val="24"/>
                <w:szCs w:val="24"/>
              </w:rPr>
              <w:t xml:space="preserve"> </w:t>
            </w:r>
            <w:r w:rsidRPr="00E91C26">
              <w:rPr>
                <w:rStyle w:val="FontStyle12"/>
                <w:sz w:val="24"/>
                <w:szCs w:val="24"/>
              </w:rPr>
              <w:t>результатов тренировочных и диагностических работ учащихся выпускных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left="288"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9"/>
              <w:widowControl/>
              <w:spacing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Индивидуальные беседы со слабо мотивированными учащимися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left="298"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>
              <w:rPr>
                <w:rStyle w:val="FontStyle12"/>
                <w:sz w:val="24"/>
                <w:szCs w:val="24"/>
              </w:rPr>
              <w:t>.</w:t>
            </w:r>
            <w:r w:rsidR="003E64B8" w:rsidRPr="00E91C26">
              <w:rPr>
                <w:rStyle w:val="FontStyle12"/>
                <w:sz w:val="24"/>
                <w:szCs w:val="24"/>
              </w:rPr>
              <w:t>., учителя предметники</w:t>
            </w:r>
          </w:p>
        </w:tc>
      </w:tr>
      <w:tr w:rsidR="003E64B8" w:rsidRPr="00E91C26" w:rsidTr="005E46D0">
        <w:tc>
          <w:tcPr>
            <w:tcW w:w="14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3E64B8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1C26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29.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Мониторинг</w:t>
            </w:r>
            <w:r w:rsidR="00130AB6">
              <w:rPr>
                <w:rStyle w:val="FontStyle12"/>
                <w:sz w:val="24"/>
                <w:szCs w:val="24"/>
              </w:rPr>
              <w:t xml:space="preserve"> </w:t>
            </w:r>
            <w:r w:rsidRPr="00E91C26">
              <w:rPr>
                <w:rStyle w:val="FontStyle12"/>
                <w:sz w:val="24"/>
                <w:szCs w:val="24"/>
              </w:rPr>
              <w:t>результатов тренировочных и диагностических работ учащихся выпускных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left="288"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Индивидуальная работа с родителя учащихся,  нуждающихся в особом внимании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31.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5C3571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Проведение родительских собраний в выпускных классах по вопросам,  связанным с ГИА выпускников 9 и 11 классов в </w:t>
            </w:r>
            <w:r w:rsidR="006033A7">
              <w:rPr>
                <w:rStyle w:val="FontStyle12"/>
                <w:sz w:val="24"/>
                <w:szCs w:val="24"/>
              </w:rPr>
              <w:t>2022- 2023</w:t>
            </w:r>
            <w:r w:rsidRPr="00E91C26">
              <w:rPr>
                <w:rStyle w:val="FontStyle12"/>
                <w:sz w:val="24"/>
                <w:szCs w:val="24"/>
              </w:rPr>
              <w:t xml:space="preserve"> уч. году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5C3571">
            <w:pPr>
              <w:pStyle w:val="Style3"/>
              <w:widowControl/>
              <w:spacing w:line="100" w:lineRule="atLeast"/>
              <w:ind w:right="19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 xml:space="preserve">Октябрь </w:t>
            </w:r>
            <w:r w:rsidR="006033A7">
              <w:rPr>
                <w:rStyle w:val="FontStyle12"/>
                <w:sz w:val="24"/>
                <w:szCs w:val="24"/>
              </w:rPr>
              <w:t>2022</w:t>
            </w:r>
            <w:r w:rsidRPr="00E91C26">
              <w:rPr>
                <w:rStyle w:val="FontStyle12"/>
                <w:sz w:val="24"/>
                <w:szCs w:val="24"/>
              </w:rPr>
              <w:t>, январь, апрель 202</w:t>
            </w:r>
            <w:r w:rsidR="00DB65AF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32.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C35210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Ознакомление родителей с методическими материалами, регламентирующими порядок проведения ЕГЭ и ОГЭ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5C3571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Февраль 202</w:t>
            </w:r>
            <w:r w:rsidR="00FB0ABF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33.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C35210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Инструктаж родителей о порядке организации итоговой аттестации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5C3571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Апрель 202</w:t>
            </w:r>
            <w:r w:rsidR="00FB0ABF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  <w:tr w:rsidR="003E64B8" w:rsidRPr="00E91C26" w:rsidTr="005E46D0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3E64B8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34.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C35210">
            <w:pPr>
              <w:pStyle w:val="Style3"/>
              <w:widowControl/>
              <w:spacing w:line="100" w:lineRule="atLeast"/>
              <w:jc w:val="left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Разъяснительная работа с родителями о порядке организации проведения ЕГЭ и ОГЭ,  подаче апелляций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4B8" w:rsidRPr="00E91C26" w:rsidRDefault="003E64B8" w:rsidP="005C3571">
            <w:pPr>
              <w:pStyle w:val="Style7"/>
              <w:widowControl/>
              <w:spacing w:line="100" w:lineRule="atLeast"/>
              <w:ind w:firstLine="0"/>
              <w:rPr>
                <w:rStyle w:val="FontStyle12"/>
                <w:sz w:val="24"/>
                <w:szCs w:val="24"/>
              </w:rPr>
            </w:pPr>
            <w:r w:rsidRPr="00E91C26">
              <w:rPr>
                <w:rStyle w:val="FontStyle12"/>
                <w:sz w:val="24"/>
                <w:szCs w:val="24"/>
              </w:rPr>
              <w:t>Май 202</w:t>
            </w:r>
            <w:r w:rsidR="00FB0ABF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4B8" w:rsidRPr="00E91C26" w:rsidRDefault="005E46D0" w:rsidP="003E64B8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1C26">
              <w:rPr>
                <w:rStyle w:val="FontStyle12"/>
                <w:sz w:val="24"/>
                <w:szCs w:val="24"/>
              </w:rPr>
              <w:t>Голоцукова</w:t>
            </w:r>
            <w:proofErr w:type="spellEnd"/>
            <w:r w:rsidRPr="00E91C26">
              <w:rPr>
                <w:rStyle w:val="FontStyle12"/>
                <w:sz w:val="24"/>
                <w:szCs w:val="24"/>
              </w:rPr>
              <w:t xml:space="preserve"> В.Г</w:t>
            </w:r>
            <w:r w:rsidR="003E64B8" w:rsidRPr="00E91C26">
              <w:rPr>
                <w:rStyle w:val="FontStyle12"/>
                <w:sz w:val="24"/>
                <w:szCs w:val="24"/>
              </w:rPr>
              <w:t xml:space="preserve">., классные руководители  </w:t>
            </w:r>
          </w:p>
        </w:tc>
      </w:tr>
    </w:tbl>
    <w:p w:rsidR="003E64B8" w:rsidRPr="00E91C26" w:rsidRDefault="003E64B8" w:rsidP="003E64B8">
      <w:pPr>
        <w:rPr>
          <w:rFonts w:ascii="Times New Roman" w:hAnsi="Times New Roman"/>
          <w:sz w:val="24"/>
          <w:szCs w:val="24"/>
        </w:rPr>
      </w:pPr>
    </w:p>
    <w:p w:rsidR="00F873EA" w:rsidRPr="00E91C26" w:rsidRDefault="003C099B" w:rsidP="003E64B8">
      <w:pPr>
        <w:pStyle w:val="a3"/>
        <w:jc w:val="both"/>
        <w:rPr>
          <w:rFonts w:cs="Times New Roman"/>
          <w:b/>
          <w:snapToGrid w:val="0"/>
        </w:rPr>
      </w:pPr>
      <w:r w:rsidRPr="00E91C26">
        <w:rPr>
          <w:rFonts w:cs="Times New Roman"/>
          <w:b/>
          <w:snapToGrid w:val="0"/>
        </w:rPr>
        <w:t>1.</w:t>
      </w:r>
      <w:r w:rsidR="005706A0">
        <w:rPr>
          <w:rFonts w:cs="Times New Roman"/>
          <w:b/>
          <w:snapToGrid w:val="0"/>
        </w:rPr>
        <w:t>8</w:t>
      </w:r>
      <w:r w:rsidRPr="00E91C26">
        <w:rPr>
          <w:rFonts w:cs="Times New Roman"/>
          <w:b/>
          <w:snapToGrid w:val="0"/>
        </w:rPr>
        <w:t>.</w:t>
      </w:r>
      <w:r w:rsidR="00F873EA" w:rsidRPr="00E91C26">
        <w:rPr>
          <w:rFonts w:cs="Times New Roman"/>
          <w:b/>
          <w:snapToGrid w:val="0"/>
        </w:rPr>
        <w:t xml:space="preserve">План работы с сильными учащимися  </w:t>
      </w:r>
    </w:p>
    <w:p w:rsidR="00F873EA" w:rsidRPr="00E91C26" w:rsidRDefault="00F873EA" w:rsidP="00F873EA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b/>
          <w:color w:val="auto"/>
          <w:sz w:val="24"/>
          <w:szCs w:val="24"/>
        </w:rPr>
        <w:t>Цель: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создать благоприятные условия для развития сильных детей в интересах личности, общества и государства; уделять особое внимание поддержке  мотивированных детей, усилить научно – методическое сопровождение по данному направлению; исходить из принципа: каждый ребёнок от природы одарён по - своему.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Задачи: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- удовлетворять потребности в новой информации (широкая информационно – коммуникативная адаптация);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- помогать учащимся в самораскрытии (их творческая направленность).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работы с сильными детьми.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1. Оптимально ориентированный уровень сложности и трудности заданий для учеников.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2. Акцент на решающую роль теории.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3. Развитие у учащихся обобщенных умений (способов) познавательной деятельности.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4. Обучение рациональным приемам познавательной деятельности.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5. Поддержание интереса, любознательности.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6. 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 эрудитов, викторин и т. д.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Методы работы</w:t>
      </w:r>
      <w:r w:rsidR="00DF0B66" w:rsidRPr="00E91C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Проблемные, исследовательские, поисковые, практические методы.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Основные направления работы: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1. Разработка учебных и дополнительных образовательных программ, контрольного, тестового материала для сильных учащихся.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2. Диагностика – неотъемлемая часть развития интеллекта, его исходное начало.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3. Создание благоприятных условий для реализации творческого потенциала учащихся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4. Развитие творческих способностей учащихся.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5. Создание благоприятных условий для реализации творческого потенциала сильных детей: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а) организация консультативной помощи для учащихся, целенаправленных на творческую самореализацию и самодостаточность;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б) знакомство учащихся с новинками литературы;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г) помощь ученикам в подборе литературы. </w:t>
      </w:r>
    </w:p>
    <w:p w:rsidR="00F873EA" w:rsidRPr="00E91C26" w:rsidRDefault="00F873EA" w:rsidP="00F873EA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b/>
          <w:color w:val="auto"/>
          <w:sz w:val="24"/>
          <w:szCs w:val="24"/>
        </w:rPr>
        <w:t>Ожидаемые результаты: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- удовлетворение спроса на дополнительные образовательные услуги высокого творческого, интеллектуального уровня; 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- формирование банка технологий и программ для работы с сильными детьми;</w:t>
      </w:r>
    </w:p>
    <w:p w:rsidR="00F873EA" w:rsidRPr="00E91C26" w:rsidRDefault="00F873EA" w:rsidP="00826A3D">
      <w:pPr>
        <w:pStyle w:val="a5"/>
        <w:spacing w:before="0" w:beforeAutospacing="0" w:after="0" w:afterAutospacing="0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- количественные показатели успешности учащихся (олимпиады, поступление в вузы, качество знаний</w:t>
      </w:r>
      <w:r w:rsidR="00DF0B66" w:rsidRPr="00E91C26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F873EA" w:rsidRPr="00E91C26" w:rsidRDefault="00F873EA" w:rsidP="00826A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Успешность работы с сильными детьми во многом зависит от того, как организована работа с этой категорией учащихся в начальной школе.</w:t>
      </w:r>
    </w:p>
    <w:p w:rsidR="00F873EA" w:rsidRPr="00E91C26" w:rsidRDefault="00F873EA" w:rsidP="00826A3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1 этап – аналитический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– при выявлении сильных детей учитываются их успехи в какой-либо деятельности: учебной, художественной, физической, вокальной и т.д.</w:t>
      </w:r>
    </w:p>
    <w:p w:rsidR="00F873EA" w:rsidRPr="00E91C26" w:rsidRDefault="00F873EA" w:rsidP="00826A3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Этот этап (1-4-й год обучения) характеризуется тем, что дети охотно осваивают </w:t>
      </w:r>
      <w:proofErr w:type="spellStart"/>
      <w:r w:rsidRPr="00E91C26">
        <w:rPr>
          <w:rFonts w:ascii="Times New Roman" w:hAnsi="Times New Roman" w:cs="Times New Roman"/>
          <w:color w:val="auto"/>
          <w:sz w:val="24"/>
          <w:szCs w:val="24"/>
        </w:rPr>
        <w:t>навыковое</w:t>
      </w:r>
      <w:proofErr w:type="spellEnd"/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содержание учения под руководством учителя  и самостоятельно. На этом этапе очень важно организовать урочную и внеурочную  деятельность как единый процесс, направленный  на развитие  творческих, познавательных способностей  учащихся,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F873EA" w:rsidRPr="00E91C26" w:rsidRDefault="00F873EA" w:rsidP="00826A3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  <w:u w:val="single"/>
        </w:rPr>
        <w:t>2 этап – диагностический  (5-9-е классы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) –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внеклассную.</w:t>
      </w:r>
    </w:p>
    <w:p w:rsidR="00F873EA" w:rsidRPr="00E91C26" w:rsidRDefault="00F873EA" w:rsidP="00826A3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Содержание работы  с сильными учащимися определяется в рамках каждой из учебных дисциплин. Содержание учебного материала должно настраивать  учащихся  на непрерывное обучение, процесс  познания должен быть для таких детей самоценным.</w:t>
      </w:r>
    </w:p>
    <w:p w:rsidR="00F873EA" w:rsidRPr="00E91C26" w:rsidRDefault="00F873EA" w:rsidP="00826A3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             На втором этапе нужен постепенный переход к обучению не столько фактам, сколько идеям и способам, методам, развивающим мышление, побуждающим к 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F873EA" w:rsidRPr="00E91C26" w:rsidRDefault="00F873EA" w:rsidP="00826A3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             На этом этапе работы с сильными детьми наиболее целесообразны групповые формы работы: спецкурсы, мозговые штормы, ролевые тренинги, научно-практические работы, проектные задания и т.д.</w:t>
      </w:r>
    </w:p>
    <w:p w:rsidR="00F873EA" w:rsidRPr="00E91C26" w:rsidRDefault="00F873EA" w:rsidP="00826A3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 xml:space="preserve">              Важным фактором, влияющим на развитие учащихся  и на выявление скрытой одаренности и способностей, является система внеклассной воспитательной работы в школе. Основой такой системы выступает «погружение в культуру», функциям системы являются обучение и воспитание, а организующим началам – игра.</w:t>
      </w:r>
    </w:p>
    <w:p w:rsidR="00826A3D" w:rsidRDefault="00826A3D" w:rsidP="00826A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:rsidR="00F873EA" w:rsidRDefault="00F873EA" w:rsidP="00826A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26A3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Формы работы с сильными учащимися</w:t>
      </w:r>
    </w:p>
    <w:p w:rsidR="00826A3D" w:rsidRPr="00826A3D" w:rsidRDefault="00826A3D" w:rsidP="00826A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F873EA" w:rsidRPr="00E91C26" w:rsidRDefault="00F873EA" w:rsidP="00826A3D">
      <w:pPr>
        <w:pStyle w:val="a5"/>
        <w:spacing w:before="0" w:beforeAutospacing="0" w:after="0" w:afterAutospacing="0"/>
        <w:ind w:left="84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sym w:font="Times New Roman" w:char="F075"/>
      </w: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t xml:space="preserve">   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групповые занятия с сильными учащимися;</w:t>
      </w:r>
    </w:p>
    <w:p w:rsidR="00F873EA" w:rsidRPr="00E91C26" w:rsidRDefault="00F873EA" w:rsidP="00826A3D">
      <w:pPr>
        <w:pStyle w:val="a5"/>
        <w:spacing w:before="0" w:beforeAutospacing="0" w:after="0" w:afterAutospacing="0"/>
        <w:ind w:left="84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sym w:font="Times New Roman" w:char="F075"/>
      </w: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t xml:space="preserve">   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кружки по интересам;</w:t>
      </w:r>
    </w:p>
    <w:p w:rsidR="00F873EA" w:rsidRPr="00E91C26" w:rsidRDefault="00F873EA" w:rsidP="00826A3D">
      <w:pPr>
        <w:pStyle w:val="a5"/>
        <w:spacing w:before="0" w:beforeAutospacing="0" w:after="0" w:afterAutospacing="0"/>
        <w:ind w:left="84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sym w:font="Times New Roman" w:char="F075"/>
      </w: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t xml:space="preserve">   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конкурсы;</w:t>
      </w:r>
    </w:p>
    <w:p w:rsidR="00F873EA" w:rsidRPr="00E91C26" w:rsidRDefault="00F873EA" w:rsidP="00826A3D">
      <w:pPr>
        <w:pStyle w:val="a5"/>
        <w:spacing w:before="0" w:beforeAutospacing="0" w:after="0" w:afterAutospacing="0"/>
        <w:ind w:left="84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sym w:font="Times New Roman" w:char="F075"/>
      </w: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t xml:space="preserve">   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интеллектуальный марафон;</w:t>
      </w:r>
    </w:p>
    <w:p w:rsidR="00F873EA" w:rsidRPr="00E91C26" w:rsidRDefault="00F873EA" w:rsidP="00826A3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sym w:font="Times New Roman" w:char="F075"/>
      </w: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t xml:space="preserve">   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участие в олимпиадах;</w:t>
      </w:r>
    </w:p>
    <w:p w:rsidR="00F873EA" w:rsidRDefault="00F873EA" w:rsidP="00826A3D">
      <w:pPr>
        <w:pStyle w:val="a5"/>
        <w:spacing w:before="0" w:beforeAutospacing="0" w:after="0" w:afterAutospacing="0"/>
        <w:ind w:left="84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sym w:font="Times New Roman" w:char="F075"/>
      </w:r>
      <w:r w:rsidRPr="00E91C26">
        <w:rPr>
          <w:rFonts w:ascii="Times New Roman" w:eastAsia="Wingdings" w:hAnsi="Times New Roman" w:cs="Times New Roman"/>
          <w:color w:val="auto"/>
          <w:sz w:val="24"/>
          <w:szCs w:val="24"/>
        </w:rPr>
        <w:t xml:space="preserve">   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работа по индивидуальным планам.</w:t>
      </w:r>
    </w:p>
    <w:p w:rsidR="00826A3D" w:rsidRPr="00E91C26" w:rsidRDefault="00826A3D" w:rsidP="00826A3D">
      <w:pPr>
        <w:pStyle w:val="a5"/>
        <w:spacing w:before="0" w:beforeAutospacing="0" w:after="0" w:afterAutospacing="0"/>
        <w:ind w:left="840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237"/>
        <w:gridCol w:w="2552"/>
        <w:gridCol w:w="5386"/>
      </w:tblGrid>
      <w:tr w:rsidR="00F873EA" w:rsidRPr="00E91C26" w:rsidTr="00DF0B66">
        <w:tc>
          <w:tcPr>
            <w:tcW w:w="851" w:type="dxa"/>
          </w:tcPr>
          <w:p w:rsidR="00F873EA" w:rsidRPr="00E91C26" w:rsidRDefault="00F873EA" w:rsidP="00DF0B66">
            <w:pPr>
              <w:ind w:left="98" w:hanging="9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Содержание работы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методических рекомендаций.</w:t>
            </w:r>
          </w:p>
        </w:tc>
        <w:tc>
          <w:tcPr>
            <w:tcW w:w="2552" w:type="dxa"/>
          </w:tcPr>
          <w:p w:rsidR="00F873EA" w:rsidRPr="00E91C26" w:rsidRDefault="00EF48D4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73EA"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 руководители, администрация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Определение контингента и составление плана работы по организации деятельности с учащимися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F873EA" w:rsidRPr="00E91C26" w:rsidRDefault="00653B1B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</w:t>
            </w:r>
            <w:r w:rsidR="00F873EA"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руководители, зам.директора по УР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школьного этапа Всероссийского конкурса сочинений 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русского языка и литературы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Работа с учащимися,  которые успевают на «хорошо» и «отлично»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Весь учебный год</w:t>
            </w:r>
          </w:p>
        </w:tc>
        <w:tc>
          <w:tcPr>
            <w:tcW w:w="5386" w:type="dxa"/>
          </w:tcPr>
          <w:p w:rsidR="00F873EA" w:rsidRPr="00E91C26" w:rsidRDefault="00F873EA" w:rsidP="0065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 учителя предметники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школьного и этапа всероссийской олимпиады школьников 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386" w:type="dxa"/>
          </w:tcPr>
          <w:p w:rsidR="00F873EA" w:rsidRPr="00E91C26" w:rsidRDefault="00F873EA" w:rsidP="0065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 учителя предметники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участию детей в областных и всероссийских конкурсах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5386" w:type="dxa"/>
          </w:tcPr>
          <w:p w:rsidR="00F873EA" w:rsidRPr="00E91C26" w:rsidRDefault="00F873EA" w:rsidP="0065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 учителя предметники,  родители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9-11 классов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2-ух этапов всероссийской олимпиады школьников 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Администрация, учителя предметники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Подбор заданий повышенного уровня сложности для одарённых детей Карточки, тесты, темы докладов, рефератов, творческих и исследовательских работ 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F873EA" w:rsidRPr="00E91C26" w:rsidRDefault="00653B1B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</w:t>
            </w:r>
            <w:r w:rsidR="00F873EA"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руководители, учителя предметники</w:t>
            </w:r>
          </w:p>
        </w:tc>
      </w:tr>
      <w:tr w:rsidR="00F873EA" w:rsidRPr="00E91C26" w:rsidTr="00DF0B66">
        <w:trPr>
          <w:trHeight w:val="858"/>
        </w:trPr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Интеллектуальные разминки, занимательные пятиминутки, консультационная работа на уроке во внеурочное время.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6" w:type="dxa"/>
          </w:tcPr>
          <w:p w:rsidR="00F873EA" w:rsidRPr="00E91C26" w:rsidRDefault="00F873EA" w:rsidP="00653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 руководители, учителя предметники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Проведение работы с родителями  детей.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5386" w:type="dxa"/>
          </w:tcPr>
          <w:p w:rsidR="00F873EA" w:rsidRPr="00E91C26" w:rsidRDefault="00653B1B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Классные</w:t>
            </w:r>
            <w:r w:rsidR="00F873EA"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руководитель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 недель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Руководители </w:t>
            </w:r>
            <w:r w:rsidR="00653B1B"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МО, учителя предметники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школьного этапа конкурса чтецов «Живая классика»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Учителя русского языка и литературы</w:t>
            </w:r>
          </w:p>
        </w:tc>
      </w:tr>
      <w:tr w:rsidR="00F873EA" w:rsidRPr="00E91C26" w:rsidTr="00DF0B66">
        <w:tc>
          <w:tcPr>
            <w:tcW w:w="851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6237" w:type="dxa"/>
          </w:tcPr>
          <w:p w:rsidR="00F873EA" w:rsidRPr="00E91C26" w:rsidRDefault="00F873EA" w:rsidP="00077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Участие мотивированных учащихся в заочных конкурсах, викторинах и олимпиадах</w:t>
            </w:r>
          </w:p>
        </w:tc>
        <w:tc>
          <w:tcPr>
            <w:tcW w:w="2552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5386" w:type="dxa"/>
          </w:tcPr>
          <w:p w:rsidR="00F873EA" w:rsidRPr="00E91C26" w:rsidRDefault="00F873EA" w:rsidP="00077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Руководители </w:t>
            </w:r>
            <w:r w:rsidR="00653B1B"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E91C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МО, учителя предметники</w:t>
            </w:r>
          </w:p>
        </w:tc>
      </w:tr>
    </w:tbl>
    <w:p w:rsidR="00DA55E8" w:rsidRPr="00EE43F4" w:rsidRDefault="00DA55E8" w:rsidP="00754F43">
      <w:pPr>
        <w:pStyle w:val="c6c9"/>
        <w:spacing w:before="0" w:beforeAutospacing="0" w:after="0" w:afterAutospacing="0" w:line="360" w:lineRule="auto"/>
        <w:jc w:val="both"/>
        <w:rPr>
          <w:b/>
          <w:bCs/>
        </w:rPr>
      </w:pPr>
    </w:p>
    <w:p w:rsidR="00DF0B66" w:rsidRDefault="00DF0B66" w:rsidP="00754F43">
      <w:pPr>
        <w:pStyle w:val="c6c9"/>
        <w:spacing w:before="0" w:beforeAutospacing="0" w:after="0" w:afterAutospacing="0" w:line="360" w:lineRule="auto"/>
        <w:jc w:val="both"/>
        <w:rPr>
          <w:b/>
          <w:bCs/>
        </w:rPr>
      </w:pPr>
    </w:p>
    <w:p w:rsidR="00826A3D" w:rsidRDefault="00826A3D" w:rsidP="00754F43">
      <w:pPr>
        <w:pStyle w:val="c6c9"/>
        <w:spacing w:before="0" w:beforeAutospacing="0" w:after="0" w:afterAutospacing="0" w:line="360" w:lineRule="auto"/>
        <w:jc w:val="both"/>
        <w:rPr>
          <w:b/>
          <w:bCs/>
        </w:rPr>
      </w:pPr>
    </w:p>
    <w:p w:rsidR="00826A3D" w:rsidRDefault="00826A3D" w:rsidP="00754F43">
      <w:pPr>
        <w:pStyle w:val="c6c9"/>
        <w:spacing w:before="0" w:beforeAutospacing="0" w:after="0" w:afterAutospacing="0" w:line="360" w:lineRule="auto"/>
        <w:jc w:val="both"/>
        <w:rPr>
          <w:b/>
          <w:bCs/>
        </w:rPr>
      </w:pPr>
    </w:p>
    <w:p w:rsidR="00826A3D" w:rsidRDefault="00826A3D" w:rsidP="00754F43">
      <w:pPr>
        <w:pStyle w:val="c6c9"/>
        <w:spacing w:before="0" w:beforeAutospacing="0" w:after="0" w:afterAutospacing="0" w:line="360" w:lineRule="auto"/>
        <w:jc w:val="both"/>
        <w:rPr>
          <w:b/>
          <w:bCs/>
        </w:rPr>
      </w:pPr>
    </w:p>
    <w:p w:rsidR="00FB0ABF" w:rsidRPr="00EE43F4" w:rsidRDefault="00FB0ABF" w:rsidP="00754F43">
      <w:pPr>
        <w:pStyle w:val="c6c9"/>
        <w:spacing w:before="0" w:beforeAutospacing="0" w:after="0" w:afterAutospacing="0" w:line="360" w:lineRule="auto"/>
        <w:jc w:val="both"/>
        <w:rPr>
          <w:b/>
          <w:bCs/>
        </w:rPr>
      </w:pPr>
    </w:p>
    <w:p w:rsidR="00754F43" w:rsidRPr="00826A3D" w:rsidRDefault="003C099B" w:rsidP="00826A3D">
      <w:pPr>
        <w:pStyle w:val="c6c9"/>
        <w:spacing w:before="0" w:beforeAutospacing="0" w:after="0" w:afterAutospacing="0" w:line="360" w:lineRule="auto"/>
        <w:jc w:val="center"/>
        <w:rPr>
          <w:b/>
          <w:bCs/>
        </w:rPr>
      </w:pPr>
      <w:r w:rsidRPr="00EE43F4">
        <w:rPr>
          <w:b/>
          <w:bCs/>
        </w:rPr>
        <w:t>1</w:t>
      </w:r>
      <w:r w:rsidR="00936745" w:rsidRPr="00EE43F4">
        <w:rPr>
          <w:b/>
          <w:bCs/>
        </w:rPr>
        <w:t>.9</w:t>
      </w:r>
      <w:r w:rsidRPr="00EE43F4">
        <w:rPr>
          <w:b/>
          <w:bCs/>
        </w:rPr>
        <w:t xml:space="preserve">. </w:t>
      </w:r>
      <w:r w:rsidR="00754F43" w:rsidRPr="00EE43F4">
        <w:rPr>
          <w:b/>
          <w:bCs/>
        </w:rPr>
        <w:t xml:space="preserve"> План работы </w:t>
      </w:r>
      <w:r w:rsidR="00826A3D">
        <w:rPr>
          <w:rStyle w:val="c0c4"/>
          <w:b/>
          <w:bCs/>
        </w:rPr>
        <w:t>со слабоуспевающими учащимися</w:t>
      </w:r>
    </w:p>
    <w:p w:rsidR="00754F43" w:rsidRPr="00E91C26" w:rsidRDefault="00754F43" w:rsidP="00826A3D">
      <w:pPr>
        <w:pStyle w:val="c15c19"/>
        <w:spacing w:before="0" w:beforeAutospacing="0" w:after="0" w:afterAutospacing="0"/>
        <w:ind w:left="360"/>
        <w:jc w:val="both"/>
      </w:pPr>
      <w:r w:rsidRPr="00E91C26">
        <w:rPr>
          <w:rStyle w:val="c8"/>
        </w:rPr>
        <w:t>Одной из актуальных проблем в школе остается проблема повышения эффективности учебно-воспитательного процесса и преодоление школьной неуспеваемости. Ее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</w:p>
    <w:p w:rsidR="00754F43" w:rsidRPr="00E91C26" w:rsidRDefault="00754F43" w:rsidP="00826A3D">
      <w:pPr>
        <w:pStyle w:val="c15c19"/>
        <w:spacing w:before="0" w:beforeAutospacing="0" w:after="0" w:afterAutospacing="0"/>
        <w:ind w:left="360"/>
        <w:jc w:val="both"/>
      </w:pPr>
      <w:r w:rsidRPr="00E91C26">
        <w:rPr>
          <w:rStyle w:val="c8"/>
        </w:rPr>
        <w:t>Происходящие социально-экономические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средних классах и на последующих этапах “выпадают” из процесса обучения.</w:t>
      </w:r>
    </w:p>
    <w:p w:rsidR="00754F43" w:rsidRPr="00E91C26" w:rsidRDefault="00754F43" w:rsidP="00826A3D">
      <w:pPr>
        <w:pStyle w:val="c15c19"/>
        <w:spacing w:before="0" w:beforeAutospacing="0" w:after="0" w:afterAutospacing="0"/>
        <w:ind w:left="360"/>
        <w:jc w:val="both"/>
      </w:pPr>
      <w:r w:rsidRPr="00E91C26">
        <w:rPr>
          <w:rStyle w:val="c8"/>
        </w:rPr>
        <w:t>При работе с неуспевающими школьниками необходимо искать виды заданий, максимально возбуждающие активность ребенка,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:rsidR="00754F43" w:rsidRPr="00E91C26" w:rsidRDefault="00754F43" w:rsidP="00826A3D">
      <w:pPr>
        <w:pStyle w:val="c15c19"/>
        <w:spacing w:before="0" w:beforeAutospacing="0" w:after="0" w:afterAutospacing="0"/>
        <w:ind w:left="360"/>
        <w:jc w:val="both"/>
      </w:pPr>
      <w:r w:rsidRPr="00E91C26">
        <w:rPr>
          <w:rStyle w:val="c8"/>
        </w:rPr>
        <w:t xml:space="preserve">Практика показывает, что особенностью познавательной деятельности слабоуспевающих учащихся является </w:t>
      </w:r>
      <w:proofErr w:type="spellStart"/>
      <w:r w:rsidRPr="00E91C26">
        <w:rPr>
          <w:rStyle w:val="c8"/>
        </w:rPr>
        <w:t>несформированность</w:t>
      </w:r>
      <w:proofErr w:type="spellEnd"/>
      <w:r w:rsidRPr="00E91C26">
        <w:rPr>
          <w:rStyle w:val="c8"/>
        </w:rPr>
        <w:t xml:space="preserve">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влечет за собой умственную пассивность, неверие в свои силы, потребность в посторонней опеке.</w:t>
      </w:r>
    </w:p>
    <w:p w:rsidR="00754F43" w:rsidRPr="00E91C26" w:rsidRDefault="00754F43" w:rsidP="00826A3D">
      <w:pPr>
        <w:pStyle w:val="c15c19"/>
        <w:spacing w:before="0" w:beforeAutospacing="0" w:after="0" w:afterAutospacing="0"/>
        <w:ind w:left="360"/>
        <w:jc w:val="both"/>
        <w:rPr>
          <w:rStyle w:val="c8"/>
        </w:rPr>
      </w:pPr>
      <w:r w:rsidRPr="00E91C26">
        <w:rPr>
          <w:rStyle w:val="c8"/>
        </w:rPr>
        <w:t xml:space="preserve">Для организации процесса обучения с такими детьми </w:t>
      </w:r>
      <w:r w:rsidR="00DA55E8" w:rsidRPr="00E91C26">
        <w:rPr>
          <w:rStyle w:val="c8"/>
        </w:rPr>
        <w:t>необходимо отби</w:t>
      </w:r>
      <w:r w:rsidRPr="00E91C26">
        <w:rPr>
          <w:rStyle w:val="c8"/>
        </w:rPr>
        <w:t>р</w:t>
      </w:r>
      <w:r w:rsidR="00DA55E8" w:rsidRPr="00E91C26">
        <w:rPr>
          <w:rStyle w:val="c8"/>
        </w:rPr>
        <w:t>ать</w:t>
      </w:r>
      <w:r w:rsidRPr="00E91C26">
        <w:rPr>
          <w:rStyle w:val="c8"/>
        </w:rPr>
        <w:t xml:space="preserve"> содержани</w:t>
      </w:r>
      <w:r w:rsidR="00DA55E8" w:rsidRPr="00E91C26">
        <w:rPr>
          <w:rStyle w:val="c8"/>
        </w:rPr>
        <w:t>е материала</w:t>
      </w:r>
      <w:r w:rsidRPr="00E91C26">
        <w:rPr>
          <w:rStyle w:val="c8"/>
        </w:rPr>
        <w:t xml:space="preserve">, </w:t>
      </w:r>
      <w:r w:rsidR="00DA55E8" w:rsidRPr="00E91C26">
        <w:rPr>
          <w:rStyle w:val="c8"/>
        </w:rPr>
        <w:t xml:space="preserve">грамотно </w:t>
      </w:r>
      <w:r w:rsidRPr="00E91C26">
        <w:rPr>
          <w:rStyle w:val="c8"/>
        </w:rPr>
        <w:t xml:space="preserve"> организ</w:t>
      </w:r>
      <w:r w:rsidR="00DA55E8" w:rsidRPr="00E91C26">
        <w:rPr>
          <w:rStyle w:val="c8"/>
        </w:rPr>
        <w:t>овывать</w:t>
      </w:r>
      <w:r w:rsidRPr="00E91C26">
        <w:rPr>
          <w:rStyle w:val="c8"/>
        </w:rPr>
        <w:t xml:space="preserve"> деятельност</w:t>
      </w:r>
      <w:r w:rsidR="00DA55E8" w:rsidRPr="00E91C26">
        <w:rPr>
          <w:rStyle w:val="c8"/>
        </w:rPr>
        <w:t>ь ребенка, подбирать эффективные формы</w:t>
      </w:r>
      <w:r w:rsidRPr="00E91C26">
        <w:rPr>
          <w:rStyle w:val="c8"/>
        </w:rPr>
        <w:t xml:space="preserve"> представления материала. Особое внимание </w:t>
      </w:r>
      <w:r w:rsidR="00245BD8" w:rsidRPr="00E91C26">
        <w:rPr>
          <w:rStyle w:val="c8"/>
        </w:rPr>
        <w:t>нужно</w:t>
      </w:r>
      <w:r w:rsidRPr="00E91C26">
        <w:rPr>
          <w:rStyle w:val="c8"/>
        </w:rPr>
        <w:t xml:space="preserve"> уделя</w:t>
      </w:r>
      <w:r w:rsidR="00245BD8" w:rsidRPr="00E91C26">
        <w:rPr>
          <w:rStyle w:val="c8"/>
        </w:rPr>
        <w:t>ть</w:t>
      </w:r>
      <w:r w:rsidRPr="00E91C26">
        <w:rPr>
          <w:rStyle w:val="c8"/>
        </w:rPr>
        <w:t xml:space="preserve">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личностно-значимым, а формы его подачи – занимательной, узнаваемой, реалистичной и красочной.</w:t>
      </w:r>
    </w:p>
    <w:p w:rsidR="00245BD8" w:rsidRPr="00E91C26" w:rsidRDefault="00754F43" w:rsidP="00826A3D">
      <w:pPr>
        <w:spacing w:line="240" w:lineRule="auto"/>
        <w:ind w:left="360"/>
        <w:jc w:val="both"/>
        <w:rPr>
          <w:rStyle w:val="c14"/>
          <w:rFonts w:ascii="Times New Roman" w:hAnsi="Times New Roman" w:cs="Times New Roman"/>
          <w:b/>
          <w:bCs/>
          <w:sz w:val="24"/>
          <w:szCs w:val="24"/>
        </w:rPr>
      </w:pPr>
      <w:r w:rsidRPr="00E91C26">
        <w:rPr>
          <w:rStyle w:val="c14"/>
          <w:rFonts w:ascii="Times New Roman" w:hAnsi="Times New Roman" w:cs="Times New Roman"/>
          <w:b/>
          <w:bCs/>
          <w:sz w:val="24"/>
          <w:szCs w:val="24"/>
        </w:rPr>
        <w:t xml:space="preserve">Цели и задачи 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Style w:val="c14"/>
          <w:rFonts w:ascii="Times New Roman" w:hAnsi="Times New Roman" w:cs="Times New Roman"/>
          <w:b/>
          <w:bCs/>
          <w:sz w:val="24"/>
          <w:szCs w:val="24"/>
        </w:rPr>
      </w:pPr>
      <w:r w:rsidRPr="00E91C26">
        <w:rPr>
          <w:rStyle w:val="c14"/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1. Формировать у учащихся приемов общих и специфических умственных действий в ходе кропотливой, систематической работы по предмету.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Style w:val="c14"/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1. Создание системы внеурочной работы, дополнительного образования учащихся.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lastRenderedPageBreak/>
        <w:t>2. Развитие групповых и индивидуальных форм внеурочной деятельности.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3. Удовлетворение потребности в новой информации (широкая информированность).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4. Формирование глубокого, устойчивого интереса к предмету.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5. Расширение кругозора учащихся, их любознательности.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6. Развитие внимания, логического мышления, аккуратности, навыков самопроверки учащихся.</w:t>
      </w:r>
    </w:p>
    <w:p w:rsidR="00245BD8" w:rsidRPr="00E91C26" w:rsidRDefault="00754F43" w:rsidP="00826A3D">
      <w:pPr>
        <w:spacing w:line="240" w:lineRule="auto"/>
        <w:ind w:left="360"/>
        <w:jc w:val="both"/>
        <w:rPr>
          <w:rStyle w:val="c14"/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7. Активизация слабых учащихся.</w:t>
      </w:r>
    </w:p>
    <w:p w:rsidR="00754F43" w:rsidRPr="00E91C26" w:rsidRDefault="00245BD8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Style w:val="c14"/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754F43" w:rsidRPr="00E91C26">
        <w:rPr>
          <w:rStyle w:val="c14"/>
          <w:rFonts w:ascii="Times New Roman" w:hAnsi="Times New Roman" w:cs="Times New Roman"/>
          <w:b/>
          <w:bCs/>
          <w:sz w:val="24"/>
          <w:szCs w:val="24"/>
        </w:rPr>
        <w:t>: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Style w:val="c12"/>
          <w:rFonts w:ascii="Times New Roman" w:hAnsi="Times New Roman" w:cs="Times New Roman"/>
          <w:sz w:val="24"/>
          <w:szCs w:val="24"/>
        </w:rPr>
        <w:t>- Создание благоприятных условий для развития интеллектуальных способностей учащихся,  личностного роста слабоуспевающих и неуспевающих детей.</w:t>
      </w:r>
    </w:p>
    <w:p w:rsidR="00895D48" w:rsidRPr="00C35210" w:rsidRDefault="00754F43" w:rsidP="00826A3D">
      <w:pPr>
        <w:spacing w:line="240" w:lineRule="auto"/>
        <w:ind w:left="360"/>
        <w:jc w:val="both"/>
        <w:rPr>
          <w:rStyle w:val="c14"/>
          <w:rFonts w:ascii="Times New Roman" w:hAnsi="Times New Roman" w:cs="Times New Roman"/>
          <w:sz w:val="24"/>
          <w:szCs w:val="24"/>
        </w:rPr>
      </w:pPr>
      <w:r w:rsidRPr="00E91C26">
        <w:rPr>
          <w:rStyle w:val="c12"/>
          <w:rFonts w:ascii="Times New Roman" w:hAnsi="Times New Roman" w:cs="Times New Roman"/>
          <w:sz w:val="24"/>
          <w:szCs w:val="24"/>
        </w:rPr>
        <w:t>- Предоставление возможности для участия слабоуспевающих и неуспевающих школьников в творческих конкурсах, выставках и других мероприятиях.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Style w:val="c14"/>
          <w:rFonts w:ascii="Times New Roman" w:hAnsi="Times New Roman" w:cs="Times New Roman"/>
          <w:b/>
          <w:bCs/>
          <w:sz w:val="24"/>
          <w:szCs w:val="24"/>
        </w:rPr>
        <w:t>Основные компоненты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1C26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Необходимо: 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1. Разрабатывать систему творческих классных и домашних заданий, рассчитанных на кратковременное или долговременное выполнение.</w:t>
      </w:r>
    </w:p>
    <w:p w:rsidR="00754F43" w:rsidRPr="00E91C26" w:rsidRDefault="003515AC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2. Использовать на уроке свой</w:t>
      </w:r>
      <w:r w:rsidR="00754F43" w:rsidRPr="00E91C26">
        <w:rPr>
          <w:rFonts w:ascii="Times New Roman" w:hAnsi="Times New Roman" w:cs="Times New Roman"/>
          <w:sz w:val="24"/>
          <w:szCs w:val="24"/>
        </w:rPr>
        <w:t xml:space="preserve"> практическ</w:t>
      </w:r>
      <w:r w:rsidRPr="00E91C26">
        <w:rPr>
          <w:rFonts w:ascii="Times New Roman" w:hAnsi="Times New Roman" w:cs="Times New Roman"/>
          <w:sz w:val="24"/>
          <w:szCs w:val="24"/>
        </w:rPr>
        <w:t>ий</w:t>
      </w:r>
      <w:r w:rsidR="00754F43" w:rsidRPr="00E91C26">
        <w:rPr>
          <w:rFonts w:ascii="Times New Roman" w:hAnsi="Times New Roman" w:cs="Times New Roman"/>
          <w:sz w:val="24"/>
          <w:szCs w:val="24"/>
        </w:rPr>
        <w:t xml:space="preserve"> опыт, приводить примеры из жизни.</w:t>
      </w:r>
    </w:p>
    <w:p w:rsidR="00754F43" w:rsidRPr="00E91C26" w:rsidRDefault="00754F43" w:rsidP="00826A3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3. Использовать наглядный материал.</w:t>
      </w:r>
    </w:p>
    <w:p w:rsidR="00754F43" w:rsidRPr="00E91C26" w:rsidRDefault="00754F43" w:rsidP="00826A3D">
      <w:pPr>
        <w:pStyle w:val="a5"/>
        <w:shd w:val="clear" w:color="auto" w:fill="FFFFFF"/>
        <w:spacing w:before="30" w:beforeAutospacing="0" w:after="3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4. Создать благоприятную атмосферу на уроке.</w:t>
      </w:r>
    </w:p>
    <w:p w:rsidR="00754F43" w:rsidRPr="00E91C26" w:rsidRDefault="00754F43" w:rsidP="00826A3D">
      <w:pPr>
        <w:pStyle w:val="a5"/>
        <w:shd w:val="clear" w:color="auto" w:fill="FFFFFF"/>
        <w:spacing w:before="30" w:beforeAutospacing="0" w:after="3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5. Своевременно оказывать помощь на дополнительных занятиях и организовать работу консультантов.</w:t>
      </w:r>
    </w:p>
    <w:p w:rsidR="00754F43" w:rsidRPr="00E91C26" w:rsidRDefault="00754F43" w:rsidP="00826A3D">
      <w:pPr>
        <w:pStyle w:val="a5"/>
        <w:shd w:val="clear" w:color="auto" w:fill="FFFFFF"/>
        <w:spacing w:before="30" w:beforeAutospacing="0" w:after="3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6. Освободить школьников от страха перед ошибками, создавая ситуацию свободного выбора и успеха.</w:t>
      </w:r>
    </w:p>
    <w:p w:rsidR="00754F43" w:rsidRPr="00E91C26" w:rsidRDefault="00754F43" w:rsidP="00826A3D">
      <w:pPr>
        <w:pStyle w:val="a5"/>
        <w:shd w:val="clear" w:color="auto" w:fill="FFFFFF"/>
        <w:spacing w:before="30" w:beforeAutospacing="0" w:after="3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7. Ориентировать </w:t>
      </w:r>
      <w:r w:rsidRPr="00E91C26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детей на ценности: человек, семья, </w:t>
      </w:r>
      <w:r w:rsidRPr="00E91C26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отечество, труд, знания, культура, </w:t>
      </w:r>
      <w:r w:rsidRPr="00E91C26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мир </w:t>
      </w:r>
      <w:r w:rsidRPr="00E91C26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E91C26">
        <w:rPr>
          <w:rFonts w:ascii="Times New Roman" w:hAnsi="Times New Roman" w:cs="Times New Roman"/>
          <w:color w:val="auto"/>
          <w:sz w:val="24"/>
          <w:szCs w:val="24"/>
        </w:rPr>
        <w:t>которые охватывают важнейшие стороны деятельности.</w:t>
      </w:r>
    </w:p>
    <w:p w:rsidR="00754F43" w:rsidRPr="00E91C26" w:rsidRDefault="00754F43" w:rsidP="00826A3D">
      <w:pPr>
        <w:pStyle w:val="a5"/>
        <w:shd w:val="clear" w:color="auto" w:fill="FFFFFF"/>
        <w:spacing w:before="30" w:beforeAutospacing="0" w:after="30" w:afterAutospacing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C26">
        <w:rPr>
          <w:rFonts w:ascii="Times New Roman" w:hAnsi="Times New Roman" w:cs="Times New Roman"/>
          <w:color w:val="auto"/>
          <w:sz w:val="24"/>
          <w:szCs w:val="24"/>
        </w:rPr>
        <w:t>8. Культивировать физическое развитие и здоровый образ жизни.</w:t>
      </w:r>
    </w:p>
    <w:p w:rsidR="00754F43" w:rsidRPr="00E91C26" w:rsidRDefault="00754F43" w:rsidP="00826A3D">
      <w:pPr>
        <w:pStyle w:val="a5"/>
        <w:tabs>
          <w:tab w:val="left" w:pos="0"/>
        </w:tabs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1C26">
        <w:rPr>
          <w:rStyle w:val="HTML"/>
          <w:rFonts w:ascii="Times New Roman" w:hAnsi="Times New Roman"/>
          <w:b/>
          <w:i w:val="0"/>
          <w:iCs/>
          <w:color w:val="auto"/>
          <w:sz w:val="24"/>
          <w:szCs w:val="24"/>
        </w:rPr>
        <w:t>Формы работы с</w:t>
      </w:r>
      <w:r w:rsidR="00653B1B" w:rsidRPr="00E91C26">
        <w:rPr>
          <w:rStyle w:val="HTML"/>
          <w:rFonts w:ascii="Times New Roman" w:hAnsi="Times New Roman"/>
          <w:b/>
          <w:i w:val="0"/>
          <w:iCs/>
          <w:color w:val="auto"/>
          <w:sz w:val="24"/>
          <w:szCs w:val="24"/>
        </w:rPr>
        <w:t>о слабоуспевающими</w:t>
      </w:r>
      <w:r w:rsidRPr="00E91C26">
        <w:rPr>
          <w:rStyle w:val="HTML"/>
          <w:rFonts w:ascii="Times New Roman" w:hAnsi="Times New Roman"/>
          <w:b/>
          <w:i w:val="0"/>
          <w:iCs/>
          <w:color w:val="auto"/>
          <w:sz w:val="24"/>
          <w:szCs w:val="24"/>
        </w:rPr>
        <w:t xml:space="preserve"> детьми:</w:t>
      </w:r>
    </w:p>
    <w:p w:rsidR="00754F43" w:rsidRPr="00E91C26" w:rsidRDefault="00754F43" w:rsidP="00826A3D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t>индивидуальные/групповые занятия со слабоуспевающими учащимися;</w:t>
      </w:r>
    </w:p>
    <w:p w:rsidR="000B2AD8" w:rsidRPr="00E91C26" w:rsidRDefault="00754F43" w:rsidP="00826A3D">
      <w:pPr>
        <w:numPr>
          <w:ilvl w:val="0"/>
          <w:numId w:val="52"/>
        </w:numPr>
        <w:tabs>
          <w:tab w:val="left" w:pos="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1C26">
        <w:rPr>
          <w:rFonts w:ascii="Times New Roman" w:hAnsi="Times New Roman" w:cs="Times New Roman"/>
          <w:sz w:val="24"/>
          <w:szCs w:val="24"/>
        </w:rPr>
        <w:lastRenderedPageBreak/>
        <w:t>участие во внеурочной деятельнос</w:t>
      </w:r>
      <w:r w:rsidR="00653B1B" w:rsidRPr="00E91C26">
        <w:rPr>
          <w:rFonts w:ascii="Times New Roman" w:hAnsi="Times New Roman" w:cs="Times New Roman"/>
          <w:sz w:val="24"/>
          <w:szCs w:val="24"/>
        </w:rPr>
        <w:t>ти</w:t>
      </w:r>
    </w:p>
    <w:p w:rsidR="00895D48" w:rsidRPr="00EE43F4" w:rsidRDefault="00895D48" w:rsidP="00754F4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18D7" w:rsidRPr="00EE43F4" w:rsidRDefault="00A818D7" w:rsidP="00754F4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43" w:rsidRPr="00EE43F4" w:rsidRDefault="00754F43" w:rsidP="004652C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3F4">
        <w:rPr>
          <w:rFonts w:ascii="Times New Roman" w:hAnsi="Times New Roman" w:cs="Times New Roman"/>
          <w:b/>
          <w:bCs/>
          <w:sz w:val="24"/>
          <w:szCs w:val="24"/>
        </w:rPr>
        <w:t>ПЛАН РАБОТЫ СО СЛАБОУСПЕВАЮЩИМИ ДЕТЬМИ</w:t>
      </w:r>
    </w:p>
    <w:tbl>
      <w:tblPr>
        <w:tblW w:w="14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56"/>
        <w:gridCol w:w="1985"/>
        <w:gridCol w:w="2268"/>
      </w:tblGrid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c9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91C26">
              <w:rPr>
                <w:b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c9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91C26">
              <w:rPr>
                <w:b/>
              </w:rPr>
              <w:t>Срок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c9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E91C26">
              <w:rPr>
                <w:b/>
              </w:rPr>
              <w:t>Ответственные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 xml:space="preserve">1. Составить список слабоуспевающих учащихся </w:t>
            </w:r>
            <w:proofErr w:type="spellStart"/>
            <w:r w:rsidRPr="00E91C26">
              <w:t>поучебным</w:t>
            </w:r>
            <w:proofErr w:type="spellEnd"/>
            <w:r w:rsidRPr="00E91C26">
              <w:t xml:space="preserve"> предметам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 xml:space="preserve"> ЗД по УР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 xml:space="preserve">2.   Проведение административной входной контрольной работы по всем учебным предметам. </w:t>
            </w:r>
          </w:p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 xml:space="preserve">Цель: </w:t>
            </w:r>
          </w:p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>а) Определение фактического уровня знаний детей.</w:t>
            </w:r>
          </w:p>
          <w:p w:rsidR="00245BD8" w:rsidRPr="00E91C26" w:rsidRDefault="00245BD8" w:rsidP="00DA2E4A">
            <w:pPr>
              <w:pStyle w:val="c3c11"/>
              <w:spacing w:before="0" w:beforeAutospacing="0" w:after="0" w:afterAutospacing="0" w:line="360" w:lineRule="auto"/>
              <w:jc w:val="both"/>
            </w:pPr>
            <w:r w:rsidRPr="00E91C26">
              <w:t>б) Выявление в знаниях учеников пробелов по  учебным предметам.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ЗД по УР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CD3348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 xml:space="preserve">3. Установление причин отставания  слабоуспевающих учащихся через беседы со школьными специалистами:  психологом, классным руководителем, </w:t>
            </w:r>
            <w:r w:rsidRPr="00E91C26">
              <w:rPr>
                <w:rStyle w:val="apple-converted-space"/>
              </w:rPr>
              <w:t> </w:t>
            </w:r>
            <w:r w:rsidRPr="00E91C26">
              <w:t> встречи с отдельными родителями, беседы с самим ребенком.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Сентябрь-октябрь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ЗД по УР, школьные специалисты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>4. Встречи с отдельными родителями и  беседы с самими учащимися.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В течение учебного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ЗД по УР, классные руководители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>5. Участие в обсуждение  вопросов работы  со слабыми учащимися  и обмен  опытом с коллегами (на педсовете,  Малых педсоветах, ШМО)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В течение учебного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Учителя-предметники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>6. Составление плана работы по ликвидации пробелов в знаниях отстающего ученика на текущую четверть.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Сентябрь, обновлять по мере необходимости.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Учителя-предметники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 xml:space="preserve">7. Использовать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</w:t>
            </w:r>
            <w:r w:rsidRPr="00E91C26">
              <w:lastRenderedPageBreak/>
              <w:t>плане урока.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lastRenderedPageBreak/>
              <w:t>В течение учебного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Учителя-предметники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lastRenderedPageBreak/>
              <w:t>8. Вести обязательный тематический учет знаний слабоуспевающих учащихся  класса  при анализе тематического  учета знаний по предмету детей всего класса.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В течение учебного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Учителя-предметники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245BD8">
            <w:pPr>
              <w:pStyle w:val="c3"/>
              <w:spacing w:before="0" w:beforeAutospacing="0" w:after="0" w:afterAutospacing="0" w:line="360" w:lineRule="auto"/>
              <w:jc w:val="both"/>
            </w:pPr>
            <w:r w:rsidRPr="00E91C26">
              <w:t>9. Отражать индивидуальную работу со слабым учеником в поурочных планах.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В течение учебного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c6"/>
              <w:spacing w:before="0" w:beforeAutospacing="0" w:after="0" w:afterAutospacing="0" w:line="360" w:lineRule="auto"/>
              <w:jc w:val="both"/>
            </w:pPr>
            <w:r w:rsidRPr="00E91C26">
              <w:t>Учителя-предметники</w:t>
            </w:r>
          </w:p>
        </w:tc>
      </w:tr>
      <w:tr w:rsidR="00245BD8" w:rsidRPr="00E91C26" w:rsidTr="00AE2DDF">
        <w:trPr>
          <w:trHeight w:val="615"/>
        </w:trPr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 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года.</w:t>
            </w:r>
          </w:p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12.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года.</w:t>
            </w:r>
          </w:p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245BD8" w:rsidRPr="00E91C26" w:rsidTr="00AE2DDF">
        <w:tc>
          <w:tcPr>
            <w:tcW w:w="10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 Проводить дополнительные </w:t>
            </w:r>
            <w:r w:rsidRPr="00E91C26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(индивидуальные) занятия для </w:t>
            </w:r>
            <w:proofErr w:type="gramStart"/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слабоуспевающих</w:t>
            </w:r>
            <w:proofErr w:type="gramEnd"/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Учить детей навыкам самостоятельной работы.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BD8" w:rsidRPr="00E91C26" w:rsidRDefault="00245BD8" w:rsidP="0007724E">
            <w:pPr>
              <w:pStyle w:val="a5"/>
              <w:spacing w:before="30" w:beforeAutospacing="0" w:after="30" w:afterAutospacing="0"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</w:tbl>
    <w:p w:rsidR="00997957" w:rsidRPr="00E91C26" w:rsidRDefault="00997957" w:rsidP="00997957">
      <w:pPr>
        <w:pStyle w:val="c6c9"/>
        <w:spacing w:before="0" w:beforeAutospacing="0" w:after="0" w:afterAutospacing="0" w:line="360" w:lineRule="auto"/>
        <w:jc w:val="both"/>
        <w:rPr>
          <w:rStyle w:val="c0c4"/>
          <w:bCs/>
        </w:rPr>
      </w:pPr>
    </w:p>
    <w:p w:rsidR="00997957" w:rsidRPr="00E91C26" w:rsidRDefault="00997957" w:rsidP="00997957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</w:rPr>
      </w:pPr>
      <w:r w:rsidRPr="00E91C26">
        <w:rPr>
          <w:rStyle w:val="c0c4"/>
          <w:b/>
          <w:bCs/>
        </w:rPr>
        <w:t>1.</w:t>
      </w:r>
      <w:r w:rsidR="00936745">
        <w:rPr>
          <w:rStyle w:val="c0c4"/>
          <w:b/>
          <w:bCs/>
        </w:rPr>
        <w:t>10</w:t>
      </w:r>
      <w:r w:rsidRPr="00E91C26">
        <w:rPr>
          <w:rStyle w:val="c0c4"/>
          <w:b/>
          <w:bCs/>
        </w:rPr>
        <w:t>. План работы с будущими первоклассниками (Приложение к плану)</w:t>
      </w:r>
    </w:p>
    <w:p w:rsidR="00997957" w:rsidRPr="00E91C26" w:rsidRDefault="00997957" w:rsidP="00997957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</w:rPr>
      </w:pPr>
      <w:r w:rsidRPr="00E91C26">
        <w:rPr>
          <w:rStyle w:val="c0c4"/>
          <w:b/>
          <w:bCs/>
        </w:rPr>
        <w:t>1.1</w:t>
      </w:r>
      <w:r w:rsidR="00936745">
        <w:rPr>
          <w:rStyle w:val="c0c4"/>
          <w:b/>
          <w:bCs/>
        </w:rPr>
        <w:t>1</w:t>
      </w:r>
      <w:r w:rsidRPr="00E91C26">
        <w:rPr>
          <w:rStyle w:val="c0c4"/>
          <w:b/>
          <w:bCs/>
        </w:rPr>
        <w:t>. План работы с будущими пятиклассниками (Приложение к плану)</w:t>
      </w:r>
    </w:p>
    <w:p w:rsidR="00FB0ABF" w:rsidRDefault="00FB0ABF" w:rsidP="00997957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</w:rPr>
      </w:pPr>
    </w:p>
    <w:p w:rsidR="00997957" w:rsidRPr="00826A3D" w:rsidRDefault="00997957" w:rsidP="00997957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</w:rPr>
      </w:pPr>
      <w:r w:rsidRPr="00826A3D">
        <w:rPr>
          <w:rStyle w:val="c0c4"/>
          <w:b/>
          <w:bCs/>
        </w:rPr>
        <w:t xml:space="preserve">2. Организация методической работы. </w:t>
      </w:r>
    </w:p>
    <w:p w:rsidR="00997957" w:rsidRPr="00E91C26" w:rsidRDefault="00997957" w:rsidP="00997957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</w:rPr>
      </w:pPr>
      <w:r w:rsidRPr="00E91C26">
        <w:rPr>
          <w:rStyle w:val="c0c4"/>
          <w:b/>
          <w:bCs/>
        </w:rPr>
        <w:t xml:space="preserve">2.1. План методической работы </w:t>
      </w:r>
    </w:p>
    <w:tbl>
      <w:tblPr>
        <w:tblW w:w="14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4"/>
      </w:tblGrid>
      <w:tr w:rsidR="00CA5A0F" w:rsidRPr="00E91C26" w:rsidTr="00296117">
        <w:tc>
          <w:tcPr>
            <w:tcW w:w="1464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14570"/>
            </w:tblGrid>
            <w:tr w:rsidR="00CA5A0F" w:rsidRPr="00E91C26" w:rsidTr="00CA5A0F">
              <w:tc>
                <w:tcPr>
                  <w:tcW w:w="14570" w:type="dxa"/>
                  <w:shd w:val="clear" w:color="auto" w:fill="auto"/>
                  <w:vAlign w:val="center"/>
                </w:tcPr>
                <w:p w:rsidR="0065562B" w:rsidRPr="00C74FA1" w:rsidRDefault="0065562B" w:rsidP="0065562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Единая методическая тема на </w:t>
                  </w:r>
                  <w:r w:rsidR="00821F6F" w:rsidRPr="00C74F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2022- 2027 учебные</w:t>
                  </w:r>
                  <w:r w:rsidRPr="00C74F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  <w:r w:rsidR="00821F6F" w:rsidRPr="00C74FA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ы</w:t>
                  </w:r>
                </w:p>
                <w:p w:rsidR="00821F6F" w:rsidRPr="00C74FA1" w:rsidRDefault="00821F6F" w:rsidP="00821F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«Совершенствование качества образования, обновление содержания и педагогических технологий в условиях реализации обновленных ФГОС-21»</w:t>
                  </w:r>
                </w:p>
                <w:p w:rsidR="0065562B" w:rsidRPr="00C74FA1" w:rsidRDefault="00821F6F" w:rsidP="00821F6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5562B" w:rsidRPr="00C74F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Единая методическая цель на </w:t>
                  </w:r>
                  <w:r w:rsidR="006033A7" w:rsidRPr="00C74F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2022- 2023</w:t>
                  </w:r>
                  <w:r w:rsidR="0065562B" w:rsidRPr="00C74F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учебный год</w:t>
                  </w:r>
                </w:p>
                <w:p w:rsidR="00821F6F" w:rsidRPr="00C74FA1" w:rsidRDefault="00821F6F" w:rsidP="00821F6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и развитие функциональной грамотности учащихся на уроках и внеурочных занятиях как важнейшее условие повышения качества образования»</w:t>
                  </w:r>
                </w:p>
                <w:p w:rsidR="00821F6F" w:rsidRPr="00C74FA1" w:rsidRDefault="00821F6F" w:rsidP="00821F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</w:rPr>
                    <w:t>Задачи: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 xml:space="preserve">обеспечение высокого методического уровня проведения всех видов учебных и внеурочных занятий с </w:t>
                  </w:r>
                  <w:proofErr w:type="gramStart"/>
                  <w:r w:rsidRPr="00C74FA1">
                    <w:rPr>
                      <w:sz w:val="24"/>
                      <w:szCs w:val="24"/>
                    </w:rPr>
                    <w:t>обучающимися</w:t>
                  </w:r>
                  <w:proofErr w:type="gramEnd"/>
                  <w:r w:rsidRPr="00C74FA1">
                    <w:rPr>
                      <w:sz w:val="24"/>
                      <w:szCs w:val="24"/>
                    </w:rPr>
                    <w:t xml:space="preserve"> школы;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>повышение качества учебных занятий на основе внедрения новых педагогических технологий;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 xml:space="preserve">выявление, изучение, обобщение и распространение положительного педагогического опыта членов </w:t>
                  </w:r>
                  <w:proofErr w:type="spellStart"/>
                  <w:r w:rsidRPr="00C74FA1">
                    <w:rPr>
                      <w:sz w:val="24"/>
                      <w:szCs w:val="24"/>
                    </w:rPr>
                    <w:t>педколлектива</w:t>
                  </w:r>
                  <w:proofErr w:type="spellEnd"/>
                  <w:r w:rsidRPr="00C74FA1">
                    <w:rPr>
                      <w:sz w:val="24"/>
                      <w:szCs w:val="24"/>
                    </w:rPr>
                    <w:t>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>совершенствование педагогического мастерства преподавателей, их компетентности в области преподаваемых дисциплин;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>повышение качества ведения документации школы по организации и учету методической работы;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>создание в школе благоприятных и безопасных условий для умственного, духовно-нравственного и физического развития каждого обучающегося в условиях введения обновленного ФГОС-21;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>повышение профессиональной компетентности кадров через организацию современной курсовой подготовки, методических мероприятий, направленных на повышение информированности учителей в области учебных предметов и развития образования;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 xml:space="preserve">распространение передового методического опыта учителей посредством участия в  районных семинарах, </w:t>
                  </w:r>
                  <w:proofErr w:type="spellStart"/>
                  <w:r w:rsidRPr="00C74FA1">
                    <w:rPr>
                      <w:sz w:val="24"/>
                      <w:szCs w:val="24"/>
                    </w:rPr>
                    <w:t>стажировочных</w:t>
                  </w:r>
                  <w:proofErr w:type="spellEnd"/>
                  <w:r w:rsidRPr="00C74FA1">
                    <w:rPr>
                      <w:sz w:val="24"/>
                      <w:szCs w:val="24"/>
                    </w:rPr>
                    <w:t xml:space="preserve"> площадках, мастер-классах, в конференциях профессионального мастерства, публикаций, участия в </w:t>
                  </w:r>
                  <w:proofErr w:type="gramStart"/>
                  <w:r w:rsidRPr="00C74FA1">
                    <w:rPr>
                      <w:sz w:val="24"/>
                      <w:szCs w:val="24"/>
                    </w:rPr>
                    <w:t>интернет-сообществах</w:t>
                  </w:r>
                  <w:proofErr w:type="gramEnd"/>
                  <w:r w:rsidRPr="00C74FA1">
                    <w:rPr>
                      <w:sz w:val="24"/>
                      <w:szCs w:val="24"/>
                    </w:rPr>
                    <w:t>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 xml:space="preserve">систематизация </w:t>
                  </w:r>
                  <w:proofErr w:type="spellStart"/>
                  <w:r w:rsidRPr="00C74FA1">
                    <w:rPr>
                      <w:sz w:val="24"/>
                      <w:szCs w:val="24"/>
                    </w:rPr>
                    <w:t>взаимопосещения</w:t>
                  </w:r>
                  <w:proofErr w:type="spellEnd"/>
                  <w:r w:rsidRPr="00C74FA1">
                    <w:rPr>
                      <w:sz w:val="24"/>
                      <w:szCs w:val="24"/>
                    </w:rPr>
                    <w:t xml:space="preserve"> уроков учителей с целью развития аналитических способностей, обмена опытом и повышения профессионального мастерства;</w:t>
                  </w:r>
                </w:p>
                <w:p w:rsidR="00821F6F" w:rsidRPr="00C74FA1" w:rsidRDefault="00821F6F" w:rsidP="00FB0ABF">
                  <w:pPr>
                    <w:pStyle w:val="1c"/>
                    <w:numPr>
                      <w:ilvl w:val="0"/>
                      <w:numId w:val="67"/>
                    </w:numPr>
                    <w:spacing w:line="360" w:lineRule="auto"/>
                    <w:ind w:left="284" w:hanging="284"/>
                    <w:rPr>
                      <w:sz w:val="24"/>
                      <w:szCs w:val="24"/>
                    </w:rPr>
                  </w:pPr>
                  <w:r w:rsidRPr="00C74FA1">
                    <w:rPr>
                      <w:sz w:val="24"/>
                      <w:szCs w:val="24"/>
                    </w:rPr>
                    <w:t>совершенствование методической работы.</w:t>
                  </w:r>
                </w:p>
                <w:p w:rsidR="007B7F57" w:rsidRPr="00C74FA1" w:rsidRDefault="00FB0ABF" w:rsidP="00FB0ABF">
                  <w:pPr>
                    <w:pStyle w:val="1c"/>
                    <w:ind w:left="0" w:firstLine="0"/>
                  </w:pPr>
                  <w:r w:rsidRPr="00C74FA1">
                    <w:t xml:space="preserve"> </w:t>
                  </w:r>
                </w:p>
                <w:p w:rsidR="00CA5A0F" w:rsidRPr="00C74FA1" w:rsidRDefault="00CA5A0F" w:rsidP="00826A3D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Основные направления деятельности</w:t>
                  </w:r>
                </w:p>
                <w:p w:rsidR="00CA5A0F" w:rsidRPr="00C74FA1" w:rsidRDefault="00CA5A0F" w:rsidP="00826A3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1. Работа с кадрами. </w:t>
                  </w:r>
                </w:p>
                <w:p w:rsidR="00CA5A0F" w:rsidRPr="00C74FA1" w:rsidRDefault="00CA5A0F" w:rsidP="00826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1.1</w:t>
                  </w: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  Повышение квалификации</w:t>
                  </w:r>
                </w:p>
                <w:p w:rsidR="00CA5A0F" w:rsidRPr="00C74FA1" w:rsidRDefault="00CA5A0F" w:rsidP="00826A3D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Цель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совершенствование системы работы с педагогическими кадрами по самооценке деятельности и повышению профессиональной</w:t>
                  </w:r>
                </w:p>
                <w:p w:rsidR="00CA5A0F" w:rsidRPr="00C74FA1" w:rsidRDefault="00CA5A0F" w:rsidP="00826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компетентности</w:t>
                  </w:r>
                </w:p>
                <w:p w:rsidR="00CA5A0F" w:rsidRPr="00C74FA1" w:rsidRDefault="00CA5A0F" w:rsidP="00826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1.1.1. Курсовая переподготовка</w:t>
                  </w:r>
                </w:p>
                <w:p w:rsidR="00CA5A0F" w:rsidRPr="00C74FA1" w:rsidRDefault="00CA5A0F" w:rsidP="00826A3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1.1.2. Занятия школы профессионального мастерства</w:t>
                  </w:r>
                </w:p>
                <w:p w:rsidR="00CA5A0F" w:rsidRPr="00C74FA1" w:rsidRDefault="00CA5A0F" w:rsidP="00FB0ABF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Цель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="00FB0ABF"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отработка ИКТ.</w:t>
                  </w:r>
                </w:p>
                <w:p w:rsidR="00FB0ABF" w:rsidRPr="00C74FA1" w:rsidRDefault="00FB0ABF" w:rsidP="00FB0ABF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4396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15"/>
                    <w:gridCol w:w="7123"/>
                    <w:gridCol w:w="1843"/>
                    <w:gridCol w:w="1665"/>
                    <w:gridCol w:w="2950"/>
                  </w:tblGrid>
                  <w:tr w:rsidR="00CA5A0F" w:rsidRPr="00C74FA1" w:rsidTr="00CA5A0F"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2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8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65562B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Приемы, технологии (в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.ч</w:t>
                        </w:r>
                        <w:proofErr w:type="spellEnd"/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дистанционные)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Практические занятия по составлению презентаций, графиков, диаграмм. Работа со школьным сайтом.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года </w:t>
                        </w:r>
                      </w:p>
                    </w:tc>
                    <w:tc>
                      <w:tcPr>
                        <w:tcW w:w="16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ЗД по УР, учитель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информат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Повышение качества проведения уроков 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Практическое применение технологии.</w:t>
                        </w:r>
                      </w:p>
                    </w:tc>
                  </w:tr>
                </w:tbl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1.1.3.Школа совершенствования педагогического мастерства.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Цель</w:t>
                  </w:r>
                  <w:r w:rsidRPr="00C74F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преодоление затруднений в работе учителя, изучение инновационных технологий, повышение уровня педагогического и методического мастерства</w:t>
                  </w:r>
                </w:p>
                <w:tbl>
                  <w:tblPr>
                    <w:tblW w:w="14082" w:type="dxa"/>
                    <w:tblInd w:w="27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9"/>
                    <w:gridCol w:w="6855"/>
                    <w:gridCol w:w="1701"/>
                    <w:gridCol w:w="1701"/>
                    <w:gridCol w:w="3056"/>
                  </w:tblGrid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6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AA5788" w:rsidRPr="00C74FA1" w:rsidRDefault="00AA5788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68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Выпуск газеты «Школа для учителя»</w:t>
                        </w:r>
                      </w:p>
                      <w:p w:rsidR="00043161" w:rsidRPr="00C74FA1" w:rsidRDefault="00043161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Участие  в работе педагогических  и методических советов, семинаров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Работа педагогов по темам самообразования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Открытые уроки и мероприятия, мастер-классы, профессиональные конкурсы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Выпуск газеты «Методический бюллетень»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Распространение памяток «Учителю на заметку»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 течение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</w:p>
                      <w:p w:rsidR="00AA5788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года согласно графику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течение 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</w:t>
                        </w:r>
                      </w:p>
                      <w:p w:rsidR="00CA5A0F" w:rsidRPr="00C74FA1" w:rsidRDefault="00AA5788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Админ.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., Рук. МС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Админ.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043161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CA5A0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дмин. </w:t>
                        </w:r>
                        <w:proofErr w:type="spellStart"/>
                        <w:r w:rsidR="00CA5A0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</w:t>
                        </w:r>
                        <w:proofErr w:type="spellEnd"/>
                        <w:r w:rsidR="00CA5A0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Рук. МС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Повышение теоретической и практической подготовки учителя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Овладение алгоритмом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самоанализа собственной педагогической деятельности</w:t>
                        </w:r>
                      </w:p>
                      <w:p w:rsidR="000C7F4B" w:rsidRPr="00C74FA1" w:rsidRDefault="000C7F4B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методической помощи, обмен опытом.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043161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методической помощи</w:t>
                        </w:r>
                      </w:p>
                    </w:tc>
                  </w:tr>
                </w:tbl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1.1.4. Школа вновь прибывшего педагога</w:t>
                  </w:r>
                  <w:r w:rsidR="008A4BAF"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(наставничество)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Цель</w:t>
                  </w:r>
                  <w:r w:rsidRPr="00C74FA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оказание методической п</w:t>
                  </w:r>
                  <w:r w:rsidR="00AA5788"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омощи вновь прибывшему учителю </w:t>
                  </w:r>
                </w:p>
                <w:tbl>
                  <w:tblPr>
                    <w:tblW w:w="14315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94"/>
                    <w:gridCol w:w="1843"/>
                    <w:gridCol w:w="1559"/>
                    <w:gridCol w:w="3119"/>
                  </w:tblGrid>
                  <w:tr w:rsidR="00CA5A0F" w:rsidRPr="00C74FA1" w:rsidTr="00CA5A0F">
                    <w:tc>
                      <w:tcPr>
                        <w:tcW w:w="7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Изучение нормативной базы школы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Ведение школьной документации (рабочая программа, календарн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о-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тематическое планирование, классный журнал)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Август, сентябрь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школы,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ЗД по УР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Знание</w:t>
                        </w:r>
                        <w:r w:rsidR="00C74FA1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нормативно</w:t>
                        </w:r>
                        <w:r w:rsidRPr="00C74FA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правовойбазы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правильность оформления школьной документации</w:t>
                        </w:r>
                      </w:p>
                    </w:tc>
                  </w:tr>
                  <w:tr w:rsidR="00CA5A0F" w:rsidRPr="00C74FA1" w:rsidTr="00CA5A0F">
                    <w:trPr>
                      <w:trHeight w:val="1653"/>
                    </w:trPr>
                    <w:tc>
                      <w:tcPr>
                        <w:tcW w:w="7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Подготовка учителя к уроку. План урока, технологическая карта. Посещение уроков коллег в МО.</w:t>
                        </w:r>
                      </w:p>
                      <w:p w:rsidR="00CA5A0F" w:rsidRPr="00C74FA1" w:rsidRDefault="00CA5A0F" w:rsidP="008A4BAF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Требования к составлению </w:t>
                        </w:r>
                        <w:r w:rsidR="008A4BA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плана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воспитательной работы </w:t>
                        </w:r>
                        <w:r w:rsidR="008A4BA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</w:t>
                        </w:r>
                        <w:r w:rsidR="008A4BA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ом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Методика </w:t>
                        </w:r>
                        <w:r w:rsidR="008A4BA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его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разработки</w:t>
                        </w:r>
                        <w:r w:rsidR="008A4BA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Зам. директора по УР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Зам.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по ВР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Становление профессионального мастерства. Повышение качества проведения уроков Оказание методической помощи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Требования к анализу урока и деятельности учителя на уроке. Типы и формы уроков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Практикум «Самоанализ урока»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3. Посещение уроков вновь прибывших учителей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ноябрь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Повышение качества проведения уроков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методической помощи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1.Способы организации работы учащихся с учебником, учебным текстом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Внеклассная работа по предмету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методической помощи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 Дискуссия «Трудная ситуация на уроке и выход из нее»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2. Анкетирование вновь прибывших учителей по самообразованию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3. Открытые уроки вновь прибывших учителей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Рук. МС 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Выявление проблем и трудностей в работе учителей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методической помощи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1.Организация повторения и контроля знаний учащихся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Отчеты наставников о работе с вновь прибывшими педагогами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Апрель, май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</w:t>
                        </w:r>
                      </w:p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Наставники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методической помощи</w:t>
                        </w:r>
                      </w:p>
                    </w:tc>
                  </w:tr>
                </w:tbl>
                <w:p w:rsidR="00AA5788" w:rsidRPr="00C74FA1" w:rsidRDefault="00AA5788" w:rsidP="00CA5A0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1.2. Аттестация педагогических работников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Цель</w:t>
                  </w:r>
                  <w:r w:rsidRPr="00C74FA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      </w:r>
                </w:p>
                <w:tbl>
                  <w:tblPr>
                    <w:tblW w:w="143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9"/>
                    <w:gridCol w:w="7133"/>
                    <w:gridCol w:w="1701"/>
                    <w:gridCol w:w="1701"/>
                    <w:gridCol w:w="3066"/>
                  </w:tblGrid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rPr>
                      <w:trHeight w:val="70"/>
                    </w:trPr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5761C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F37D7" w:rsidRPr="00C74FA1" w:rsidRDefault="00BF37D7" w:rsidP="005761C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5339F" w:rsidRPr="00C74FA1" w:rsidRDefault="00D5339F" w:rsidP="005761C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761C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BF37D7" w:rsidRPr="00C74FA1" w:rsidRDefault="00BF37D7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  <w:p w:rsidR="00880F52" w:rsidRPr="00C74FA1" w:rsidRDefault="00880F52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5339F" w:rsidRPr="00C74FA1" w:rsidRDefault="00D5339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  <w:p w:rsidR="00D5339F" w:rsidRPr="00C74FA1" w:rsidRDefault="00D5339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8.</w:t>
                        </w:r>
                      </w:p>
                      <w:p w:rsidR="00880F52" w:rsidRPr="00C74FA1" w:rsidRDefault="00880F52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7C61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9.</w:t>
                        </w: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10.</w:t>
                        </w:r>
                      </w:p>
                      <w:p w:rsidR="00EB7C61" w:rsidRPr="00C74FA1" w:rsidRDefault="00EB7C61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</w:t>
                        </w:r>
                      </w:p>
                      <w:p w:rsidR="00D5339F" w:rsidRPr="00C74FA1" w:rsidRDefault="00D5339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EB7C61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  <w:p w:rsidR="00892443" w:rsidRPr="00C74FA1" w:rsidRDefault="00892443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EB7C61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37D7" w:rsidRPr="00C74FA1" w:rsidRDefault="00CA5A0F" w:rsidP="005761C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Уточнение списка аттестуемых педагогических работников, составление плана-графика подачи заявлений на аттестацию педагогическими работ</w:t>
                        </w:r>
                        <w:r w:rsidR="005761C2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никами школы, аттестуемыми в </w:t>
                        </w:r>
                        <w:r w:rsidR="006033A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2022- 2023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учебном году.</w:t>
                        </w:r>
                      </w:p>
                      <w:p w:rsidR="0053691C" w:rsidRPr="00C74FA1" w:rsidRDefault="0053691C" w:rsidP="005761C2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761C2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стенда по аттестации.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Индивидуальные консультации по написанию заявлений для прохождения аттестации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Групповая консультация для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аттестующихся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педагогов «Анализ собственной педагогической деятельности»</w:t>
                        </w:r>
                      </w:p>
                      <w:p w:rsidR="00CA5A0F" w:rsidRPr="00C74FA1" w:rsidRDefault="00CA5A0F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Индивидуальные консультации с аттестующими педагогами по оформлению материалов «Из опыта работы», созданию портфолио</w:t>
                        </w:r>
                      </w:p>
                      <w:p w:rsidR="00F96840" w:rsidRPr="00C74FA1" w:rsidRDefault="00F96840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6840" w:rsidRPr="00C74FA1" w:rsidRDefault="00F96840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7C61" w:rsidRPr="00C74FA1" w:rsidRDefault="00CA5A0F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открытых уроков и мероприятий для педагогов своей школы и школ города</w:t>
                        </w: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Систематизация материалов к аттестации.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Написание представлений на педагогических работников</w:t>
                        </w: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Распределение обязанностей и обучение членов аттестационной комиссии по аттестации педагогов на соответствие занимаемой должно</w:t>
                        </w:r>
                        <w:r w:rsidR="00892443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сти</w:t>
                        </w:r>
                      </w:p>
                      <w:p w:rsidR="00892443" w:rsidRPr="00C74FA1" w:rsidRDefault="00892443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B7C61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Изучение  порядка проведения экспертизы профессионально-педагогической деятельности для прохождения аттестации педагогических работников на соответствие занимаемой должности</w:t>
                        </w: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Изучение деятельности педагогов, оформление необходимых документов для прохождения аттестации на соответствие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занимаемой должности</w:t>
                        </w: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860CA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Проведение открытых мероприятий для педагогов школы </w:t>
                        </w:r>
                      </w:p>
                      <w:p w:rsidR="0053691C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Представление собственного опыта работы аттестуемыми учителями.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анализа а</w:t>
                        </w:r>
                        <w:r w:rsidR="00AA5788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ттестации педагогических работни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ков.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Сентябрь</w:t>
                        </w:r>
                      </w:p>
                      <w:p w:rsidR="00880F52" w:rsidRPr="00C74FA1" w:rsidRDefault="00880F52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F37D7" w:rsidRPr="00C74FA1" w:rsidRDefault="00BF37D7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  <w:p w:rsidR="00CA5A0F" w:rsidRPr="00C74FA1" w:rsidRDefault="00CA5A0F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F37D7" w:rsidRPr="00C74FA1" w:rsidRDefault="00BF37D7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80F52" w:rsidRPr="00C74FA1" w:rsidRDefault="00880F52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графику</w:t>
                        </w: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графику</w:t>
                        </w:r>
                      </w:p>
                      <w:p w:rsidR="00D5339F" w:rsidRPr="00C74FA1" w:rsidRDefault="00D5339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 графику</w:t>
                        </w:r>
                      </w:p>
                      <w:p w:rsidR="00CA5A0F" w:rsidRPr="00C74FA1" w:rsidRDefault="00CA5A0F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  <w:p w:rsidR="00D5339F" w:rsidRPr="00C74FA1" w:rsidRDefault="00D5339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теч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.г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ода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D5339F" w:rsidRPr="00C74FA1" w:rsidRDefault="00D5339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Согласно графику</w:t>
                        </w:r>
                      </w:p>
                      <w:p w:rsidR="00EB7C61" w:rsidRPr="00C74FA1" w:rsidRDefault="00EB7C61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92443" w:rsidRPr="00C74FA1" w:rsidRDefault="00892443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Согласно графику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BF37D7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ЗД по УР, Рук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МС</w:t>
                        </w:r>
                      </w:p>
                      <w:p w:rsidR="00CA5A0F" w:rsidRPr="00C74FA1" w:rsidRDefault="00CA5A0F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5761C2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ЗД по УР</w:t>
                        </w:r>
                      </w:p>
                      <w:p w:rsidR="00CA5A0F" w:rsidRPr="00C74FA1" w:rsidRDefault="00CA5A0F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D5339F" w:rsidRPr="00C74FA1" w:rsidRDefault="00D5339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ЗД по УР, </w:t>
                        </w:r>
                      </w:p>
                      <w:p w:rsidR="00D5339F" w:rsidRPr="00C74FA1" w:rsidRDefault="00D5339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D5339F" w:rsidRPr="00C74FA1" w:rsidRDefault="00D5339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школы, ЗД по УР, Рук. МС, ШМО</w:t>
                        </w: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D5339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школы, ЗД по УР</w:t>
                        </w:r>
                      </w:p>
                      <w:p w:rsidR="00892443" w:rsidRPr="00C74FA1" w:rsidRDefault="00892443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Директор школы,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Рук. МС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Председатель </w:t>
                        </w:r>
                        <w:proofErr w:type="spellStart"/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аттестацион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-ной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комиссии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Аттестационная комисси</w:t>
                        </w:r>
                        <w:r w:rsidR="00C860CA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ЗД по УР,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рук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spellEnd"/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Аттестуемые педагоги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Члены </w:t>
                        </w:r>
                        <w:proofErr w:type="spellStart"/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аттестацион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ной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комиссии, экспертные группы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Список аттестуемых работников</w:t>
                        </w:r>
                        <w:r w:rsidR="00EB7C61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План-график</w:t>
                        </w:r>
                      </w:p>
                      <w:p w:rsidR="00CA5A0F" w:rsidRPr="00C74FA1" w:rsidRDefault="00CA5A0F" w:rsidP="00BF37D7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Преодоление затруднений при написании заявлений</w:t>
                        </w:r>
                      </w:p>
                      <w:p w:rsidR="00F96840" w:rsidRPr="00C74FA1" w:rsidRDefault="00F96840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D5339F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Преодол</w:t>
                        </w:r>
                        <w:r w:rsidR="00AA5788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ение затруднений </w:t>
                        </w:r>
                        <w:r w:rsidR="00AA5788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при написании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самоанализа деятельности</w:t>
                        </w:r>
                      </w:p>
                      <w:p w:rsidR="00F96840" w:rsidRPr="00C74FA1" w:rsidRDefault="00F96840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Преодоление затруднений при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оформленииматериалов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педагогического труда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Материал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дляэкспертных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закл</w:t>
                        </w:r>
                        <w:r w:rsidR="00AA5788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ючений, написания представлений</w:t>
                        </w:r>
                      </w:p>
                      <w:p w:rsidR="00CA5A0F" w:rsidRPr="00C74FA1" w:rsidRDefault="00CA5A0F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Портфолио, обобщение</w:t>
                        </w:r>
                      </w:p>
                      <w:p w:rsidR="00CA5A0F" w:rsidRPr="00C74FA1" w:rsidRDefault="00CA5A0F" w:rsidP="00F9684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педагогического опыта работы. Участие в заседаниях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ШМО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,п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едсоветах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совещаниях при директоре.</w:t>
                        </w: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9244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Представления</w:t>
                        </w:r>
                      </w:p>
                      <w:p w:rsidR="00AA5788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аттестационной комиссии, экспертных групп</w:t>
                        </w:r>
                        <w:r w:rsidR="00AA5788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распределение обязанностей по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подготовке и оформлению документов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Проведение экспертизы продуктов 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Систематизация 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материалов к аттестации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Материал для экспертных заключений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Экспертные заключ</w:t>
                        </w:r>
                        <w:r w:rsidR="00AA5788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ения </w:t>
                        </w:r>
                      </w:p>
                    </w:tc>
                  </w:tr>
                </w:tbl>
                <w:p w:rsidR="00526413" w:rsidRPr="00C74FA1" w:rsidRDefault="00526413" w:rsidP="00CA5A0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1.3. Обобщение и распространение опыта работы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Цель</w:t>
                  </w: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обобщение и распространение результатов творческой деятельности педагогов.</w:t>
                  </w:r>
                </w:p>
                <w:tbl>
                  <w:tblPr>
                    <w:tblW w:w="143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9"/>
                    <w:gridCol w:w="7133"/>
                    <w:gridCol w:w="1701"/>
                    <w:gridCol w:w="1701"/>
                    <w:gridCol w:w="3066"/>
                  </w:tblGrid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Описание передового опыта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Представление опыта на заседании МО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Представление опыта на заседаниях педсовета, совещаний при директоре, РМО.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Подготовка материалов для участия в конкурсах и смотрах учителей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Предоставление педагогических характеристик.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Показ практического применения опыта и разработка рекомендаций по его внедрению.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Участие в научно-практических конференциях, методических конкурсах и выставках различного уровня.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В течение 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учителя–предметники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ШМО, учителя-предметники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Учителя-предметники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рук. ШМО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рук. ШМО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рук. ШМО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Рук. МС, учителя-предметники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43161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Материалы опыта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Тезисы выступлений, конспекты, доклады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Решение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ораспространении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опыта работы учителей.</w:t>
                        </w:r>
                      </w:p>
                      <w:p w:rsidR="00B950AD" w:rsidRPr="00C74FA1" w:rsidRDefault="00B950AD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Участие в конкурсе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Рекомендации 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для</w:t>
                        </w:r>
                        <w:proofErr w:type="gramEnd"/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распространения опыта. 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-/-</w:t>
                        </w: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43161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-/- </w:t>
                        </w:r>
                      </w:p>
                    </w:tc>
                  </w:tr>
                </w:tbl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1.4. Предметные недели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Цель: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интересов и раскрытие </w:t>
                  </w:r>
                  <w:r w:rsid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творческого потенциала учащихся</w:t>
                  </w:r>
                </w:p>
                <w:tbl>
                  <w:tblPr>
                    <w:tblW w:w="143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0"/>
                    <w:gridCol w:w="7132"/>
                    <w:gridCol w:w="1701"/>
                    <w:gridCol w:w="1701"/>
                    <w:gridCol w:w="3066"/>
                  </w:tblGrid>
                  <w:tr w:rsidR="00CA5A0F" w:rsidRPr="00C74FA1" w:rsidTr="00CA5A0F">
                    <w:tc>
                      <w:tcPr>
                        <w:tcW w:w="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ШМО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Учителей начальных классов и воспитателей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Учителей точных наук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Учителей гуманитарных наук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Учителей естественных и общественных наук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Ноябрь</w:t>
                        </w:r>
                        <w:r w:rsidR="00800FD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-декабрь</w:t>
                        </w:r>
                      </w:p>
                      <w:p w:rsidR="00CA5A0F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Ноябрь-</w:t>
                        </w:r>
                        <w:r w:rsidR="00CA5A0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  <w:p w:rsidR="00CA5A0F" w:rsidRPr="00C74FA1" w:rsidRDefault="00CA5A0F" w:rsidP="000E3B8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Январь-</w:t>
                        </w:r>
                      </w:p>
                      <w:p w:rsidR="00CA5A0F" w:rsidRPr="00C74FA1" w:rsidRDefault="00CA5A0F" w:rsidP="000E3B8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  <w:p w:rsidR="00CA5A0F" w:rsidRPr="00C74FA1" w:rsidRDefault="00CA5A0F" w:rsidP="000E3B8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0E3B8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0E3B8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Март-</w:t>
                        </w:r>
                      </w:p>
                      <w:p w:rsidR="00CA5A0F" w:rsidRPr="00C74FA1" w:rsidRDefault="00CA5A0F" w:rsidP="000E3B8E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ШМО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ШМО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ШМО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ШМО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Активизация познавательных интересов и творческой активности учащихся</w:t>
                        </w:r>
                      </w:p>
                    </w:tc>
                  </w:tr>
                </w:tbl>
                <w:p w:rsidR="00E91C26" w:rsidRPr="00C74FA1" w:rsidRDefault="00E91C26" w:rsidP="00CA5A0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A5A0F" w:rsidRPr="00C74FA1" w:rsidRDefault="00CA5A0F" w:rsidP="0029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1.5</w:t>
                  </w: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Методические семинары</w:t>
                  </w:r>
                </w:p>
                <w:p w:rsidR="00CA5A0F" w:rsidRPr="00C74FA1" w:rsidRDefault="00CA5A0F" w:rsidP="0029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Цель</w:t>
                  </w:r>
                  <w:proofErr w:type="gramStart"/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рактическое</w:t>
                  </w:r>
                  <w:proofErr w:type="spellEnd"/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изучение вопросов, являющихся проблемными для определенной группы педагогов.</w:t>
                  </w:r>
                </w:p>
                <w:p w:rsidR="00296117" w:rsidRPr="00C74FA1" w:rsidRDefault="00296117" w:rsidP="0029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5A0F" w:rsidRPr="00C74FA1" w:rsidRDefault="00CA5A0F" w:rsidP="002961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43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9"/>
                    <w:gridCol w:w="7133"/>
                    <w:gridCol w:w="1701"/>
                    <w:gridCol w:w="1701"/>
                    <w:gridCol w:w="3066"/>
                  </w:tblGrid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Содержание работы 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0E3B8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80645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«Перспективные задачи обновления ООП ООО, рабочих программ учебной и внеурочной деятельности</w:t>
                        </w:r>
                        <w:r w:rsidR="00A440C4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</w:t>
                        </w:r>
                        <w:r w:rsidR="00CE76E2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части внедрения в них разделов по формированию функциональной грамотности и реализации Программы воспитания)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AA578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CE76E2" w:rsidRPr="00C74FA1">
                          <w:rPr>
                            <w:rFonts w:ascii="Times New Roman" w:eastAsia="Times New Roman" w:hAnsi="Times New Roman" w:cs="Times New Roman"/>
                          </w:rPr>
                          <w:t>Формирование функциональной грамотности как основное условие интеграции учащихся в современном мире»</w:t>
                        </w: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0E3B8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«Конструирование урока при реализации ФГОС СОО»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244870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244870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  <w:p w:rsidR="00CB638B" w:rsidRPr="00C74FA1" w:rsidRDefault="00CB638B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1F6F" w:rsidRPr="00C74FA1" w:rsidRDefault="00821F6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21F6F" w:rsidRPr="00C74FA1" w:rsidRDefault="00821F6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638B" w:rsidRPr="00C74FA1" w:rsidRDefault="00821F6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</w:t>
                        </w:r>
                        <w:r w:rsidR="00CB638B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арт</w:t>
                        </w: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МС,   рук. ШМО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 МС,</w:t>
                        </w: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ШМО учителя-предметники</w:t>
                        </w:r>
                      </w:p>
                      <w:p w:rsidR="00CA5A0F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Учителя-предметники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E76E2" w:rsidRPr="00C74FA1" w:rsidRDefault="00AA5788" w:rsidP="000E3B8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Повышение теоретических знаний и практических умений педагогов </w:t>
                        </w:r>
                        <w:r w:rsidR="00CE76E2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 корректировке рабочих программ. </w:t>
                        </w:r>
                      </w:p>
                      <w:p w:rsidR="000E3B8E" w:rsidRPr="00C74FA1" w:rsidRDefault="000E3B8E" w:rsidP="000E3B8E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Повышение теоретических знаний  педагогов о методе проектов в старшей школе.</w:t>
                        </w:r>
                      </w:p>
                      <w:p w:rsidR="000E3B8E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Повышение теоретических и практических знаний  педагогов по конструированию урока по ФГОС СОО</w:t>
                        </w:r>
                      </w:p>
                    </w:tc>
                  </w:tr>
                </w:tbl>
                <w:p w:rsidR="00E91C26" w:rsidRPr="00C74FA1" w:rsidRDefault="00E91C26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1.6. Организация мониторинга методической и инновационной деятельности педагогов школы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Цель: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совершенствование непрерывного процесса диагностики труда учителя</w:t>
                  </w:r>
                </w:p>
                <w:tbl>
                  <w:tblPr>
                    <w:tblW w:w="143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9"/>
                    <w:gridCol w:w="7133"/>
                    <w:gridCol w:w="1701"/>
                    <w:gridCol w:w="1701"/>
                    <w:gridCol w:w="3066"/>
                  </w:tblGrid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Содержание работы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rPr>
                      <w:trHeight w:val="70"/>
                    </w:trPr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71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526413">
                        <w:pPr>
                          <w:snapToGrid w:val="0"/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анкетирования педагогов по самооценке научно-методической подготовки</w:t>
                        </w: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Выявление трудностей и лучшего опыта в работе учителя (анкетирование)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Анализ результативности деятельности педагога (наличие учащихся призеров предметных олимпиад, научно-исследовательских конференций, участие в различных конкурсах)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Изучение школьной документации   (анализ оценочной деятельности педагога, индивидуальная работа со слабоуспевающими и одаренными детьми).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Проведение анкетирования педагогов с целью оценки реализации потребности в развитии и саморазвитии, выявление факторов, стимулирующих и препятствующих обучению, развитию и саморазвитию педагога.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мониторинга развития педагогического коллектива.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Ноябрь-декабрь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МС,</w:t>
                        </w: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 ШМО</w:t>
                        </w: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spellEnd"/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      рук. ШМО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      рук. МС</w:t>
                        </w: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Админ.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Диагностические карты по изучению трудностей и лучшего опыта в работе учителей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Разработка показателей мониторинга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Мониторинг </w:t>
                        </w:r>
                      </w:p>
                    </w:tc>
                  </w:tr>
                </w:tbl>
                <w:p w:rsidR="00800FD7" w:rsidRPr="00C74FA1" w:rsidRDefault="00800FD7" w:rsidP="00CA5A0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1.7. Работа с методическими объединениями через методический совет</w:t>
                  </w:r>
                </w:p>
                <w:p w:rsidR="00526413" w:rsidRPr="00C74FA1" w:rsidRDefault="00CA5A0F" w:rsidP="00E91C2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Цель</w:t>
                  </w:r>
                  <w:r w:rsidRPr="00C74FA1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совершенствование методического обеспечения образовательных программ и роста профессионального мастерства педагогов.</w:t>
                  </w:r>
                </w:p>
                <w:tbl>
                  <w:tblPr>
                    <w:tblW w:w="1437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7"/>
                    <w:gridCol w:w="7175"/>
                    <w:gridCol w:w="1618"/>
                    <w:gridCol w:w="1774"/>
                    <w:gridCol w:w="3076"/>
                  </w:tblGrid>
                  <w:tr w:rsidR="00CA5A0F" w:rsidRPr="00C74FA1" w:rsidTr="00CA5A0F"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526413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7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Содержание работы 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26413" w:rsidRPr="00C74FA1" w:rsidRDefault="00526413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71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Методический совет «Приоритетные задачи методической работы в новом учебном году и отражение их в планах методических объединений»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1.Анализ методической работы за прошлый учебный год.</w:t>
                        </w:r>
                      </w:p>
                      <w:p w:rsidR="00526413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2.О планировании методической работы в школе на </w:t>
                        </w:r>
                        <w:r w:rsidR="006033A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2022- 2023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год. Утверждение единой  методической темы, цели, задач на новый учебный год.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3.Утверждение плана работы МС и планов работы ШМО.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4.Утверждение графиков проведения предметных недель, открытых уроков. 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5.Утверждение плана работы по работе с одаренными детьми и с учащимися, имеющими трудности в обучении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6.О выполнении требований единого орфографического режима. </w:t>
                        </w:r>
                      </w:p>
                      <w:p w:rsidR="00244870" w:rsidRPr="00C74FA1" w:rsidRDefault="00CA5A0F" w:rsidP="00244870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Методический совет «</w:t>
                        </w:r>
                        <w:r w:rsidR="00244870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Перспективные задачи обновления ООП ООО, рабочих программ учебной и внеурочной деятельности (в части внедрения в них разделов по формированию функциональной грамотности и реализации Программы воспитания)»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1.Создание творческой группы по подготовке </w:t>
                        </w:r>
                        <w:r w:rsidR="008550D4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семинара.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2.Итоги проверки рабочих тетрадей и тетрадей для  контрольных  работ учащихся.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3.О деятельности учителя и ученика при подготовке к ГИА.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 Организация работы с детьми с ОВЗ.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5.Повышение познавательной активности школьников через профильное обучение.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Методический совет «</w:t>
                        </w:r>
                        <w:r w:rsidR="00244870" w:rsidRPr="00C74FA1">
                          <w:rPr>
                            <w:rFonts w:ascii="Times New Roman" w:eastAsia="Times New Roman" w:hAnsi="Times New Roman" w:cs="Times New Roman"/>
                          </w:rPr>
                          <w:t>Формирование функциональной грамотности как основное условие интеграции учащихся в современном мире»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1.Создание творческой группы по проведению </w:t>
                        </w:r>
                        <w:r w:rsidR="008550D4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педсовета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 Научно-методическая работа учителя. О  публикации научных и методических разработок учителей школы в открытой печати и сети Интернет.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Обсуждение результатов пробного сочинения (11 класс)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4.Подведение итогов</w:t>
                        </w:r>
                        <w:r w:rsidR="00244870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школьных  и городских олимпиад,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результативности индивидуальной работы с учащимися, имеющими повышенную учебную мотивацию.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800FD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Методический совет « </w:t>
                        </w:r>
                        <w:r w:rsidR="00244870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Итоги учебно-воспитательной работы за 1-е полугодие</w:t>
                        </w:r>
                        <w:r w:rsidR="008550D4" w:rsidRPr="00C74FA1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bdr w:val="none" w:sz="0" w:space="0" w:color="auto" w:frame="1"/>
                          </w:rPr>
                          <w:t>»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244870" w:rsidRPr="00C74FA1" w:rsidRDefault="00244870" w:rsidP="00800F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1.Создание творческой группы по проведению педсовета.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2.Выполнение учебных программ, анализ контрольных срезов за 1-е полугодие.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Анализ результативности работы с учащимися, имеющими трудности в обучении.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50D4" w:rsidRPr="00C74FA1" w:rsidRDefault="00CA5A0F" w:rsidP="008550D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Методический совет </w:t>
                        </w:r>
                        <w:r w:rsidR="008550D4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35494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Новые ФГОС НОО </w:t>
                        </w:r>
                        <w:proofErr w:type="gramStart"/>
                        <w:r w:rsidR="0035494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ООО</w:t>
                        </w:r>
                        <w:proofErr w:type="gramEnd"/>
                        <w:r w:rsidR="008550D4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 Создание творческой группы по подготовке к семинару.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2.Обсуждение состояния и эффективности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инновационнойработы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Обобщение опыта работы педагогов.</w:t>
                        </w:r>
                      </w:p>
                      <w:p w:rsidR="00324437" w:rsidRPr="00C74FA1" w:rsidRDefault="00CA5A0F" w:rsidP="00324437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Методический совет на тему «Подготовка к методической неделе на тему </w:t>
                        </w:r>
                        <w:r w:rsidR="0032443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</w:t>
                        </w:r>
                        <w:r w:rsidR="0035494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Изменения во</w:t>
                        </w:r>
                        <w:r w:rsidR="00244870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ФГОС </w:t>
                        </w:r>
                        <w:r w:rsidR="0035494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НОО </w:t>
                        </w:r>
                        <w:proofErr w:type="gramStart"/>
                        <w:r w:rsidR="0035494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ООО</w:t>
                        </w:r>
                        <w:proofErr w:type="gramEnd"/>
                        <w:r w:rsidR="00CB638B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1.Утверждение плана методической недели.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2.Создание оргкомитета по проведению методической недели.</w:t>
                        </w:r>
                      </w:p>
                      <w:p w:rsidR="00CB638B" w:rsidRPr="00C74FA1" w:rsidRDefault="00CB638B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 Подготовка  семинара «</w:t>
                        </w:r>
                        <w:r w:rsidR="008374B1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Новые ФГОС НОО </w:t>
                        </w:r>
                        <w:proofErr w:type="gramStart"/>
                        <w:r w:rsidR="008374B1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ООО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  <w:p w:rsidR="00CA5A0F" w:rsidRPr="00C74FA1" w:rsidRDefault="00CB638B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="00CA5A0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.Утвержление графика открытых уроков.</w:t>
                        </w:r>
                      </w:p>
                      <w:p w:rsidR="00CA5A0F" w:rsidRPr="00C74FA1" w:rsidRDefault="00CB638B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CA5A0F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 Обсуждение вопросов для проведения «Круглого стола».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Методический совет на тему «Подводим итоги»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1.Итоги проведения предметных недель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2.Отчет руководителей МО о проведенной работе в </w:t>
                        </w:r>
                        <w:r w:rsidR="006033A7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2022- 2023</w:t>
                        </w: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учебном году.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3.Утверждение рекомендаций по использованию комплекта учебников для обучения учащихся в новом учебном году.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Сентябрь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00FD7" w:rsidRPr="00C74FA1" w:rsidRDefault="00800FD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5210" w:rsidRPr="00C74FA1" w:rsidRDefault="00C35210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35494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Февраль </w:t>
                        </w: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638B" w:rsidRPr="00C74FA1" w:rsidRDefault="00CB638B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Март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512F7" w:rsidRPr="00C74FA1" w:rsidRDefault="001512F7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943D09" w:rsidRPr="00C74FA1" w:rsidRDefault="00943D09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Рук. МС, 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</w:t>
                        </w:r>
                        <w:r w:rsidR="00C860CA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МС,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рук. ШМО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B76F0E" w:rsidRPr="00C74FA1" w:rsidRDefault="00B76F0E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админ. школы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МС,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рук. ШМО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Системное решение задач методической работы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96117" w:rsidRPr="00C74FA1" w:rsidRDefault="00296117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117" w:rsidRPr="00C74FA1" w:rsidRDefault="00296117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117" w:rsidRPr="00C74FA1" w:rsidRDefault="00296117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117" w:rsidRPr="00C74FA1" w:rsidRDefault="00296117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1.8. Работа с учителями через педагогический совет.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Цель: повышение качества образовательного процесса</w:t>
                  </w:r>
                </w:p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87"/>
                    <w:gridCol w:w="7130"/>
                    <w:gridCol w:w="1178"/>
                    <w:gridCol w:w="1975"/>
                    <w:gridCol w:w="3300"/>
                  </w:tblGrid>
                  <w:tr w:rsidR="00CA5A0F" w:rsidRPr="00C74FA1" w:rsidTr="00CA5A0F"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№ 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/п</w:t>
                        </w:r>
                      </w:p>
                    </w:tc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Содержание работы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0A5AF8" w:rsidRPr="00C74FA1" w:rsidRDefault="000A5AF8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0A5AF8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Тематический педсовет «Анализ работы педагогического коллектива за прошлый учебный год.</w:t>
                        </w:r>
                      </w:p>
                      <w:p w:rsidR="00CA5A0F" w:rsidRPr="00C74FA1" w:rsidRDefault="00CA5A0F" w:rsidP="000A5AF8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Задачи на новый учебный год».</w:t>
                        </w:r>
                      </w:p>
                      <w:p w:rsidR="00CA5A0F" w:rsidRPr="00C74FA1" w:rsidRDefault="00CA5A0F" w:rsidP="000A5AF8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Тематический педсовет </w:t>
                        </w:r>
                        <w:r w:rsidR="00CE76E2"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«Организационные и технологические условия формирования функциональной грамотности школьников»</w:t>
                        </w:r>
                      </w:p>
                      <w:p w:rsidR="00CE76E2" w:rsidRPr="00C74FA1" w:rsidRDefault="00CE76E2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A5AF8" w:rsidRPr="00C74FA1" w:rsidRDefault="00CA5A0F" w:rsidP="00E91C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Тематический педсовет </w:t>
                        </w:r>
                        <w:r w:rsidR="000A5AF8" w:rsidRPr="00C74FA1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bdr w:val="none" w:sz="0" w:space="0" w:color="auto" w:frame="1"/>
                          </w:rPr>
                          <w:t>«</w:t>
                        </w:r>
                        <w:r w:rsidR="00A754C4" w:rsidRPr="00C74FA1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bdr w:val="none" w:sz="0" w:space="0" w:color="auto" w:frame="1"/>
                          </w:rPr>
                          <w:t>Итоги учебно-воспитательной работы за 1-е полугодие</w:t>
                        </w:r>
                        <w:r w:rsidR="000A5AF8" w:rsidRPr="00C74FA1">
                          <w:rPr>
                            <w:rFonts w:ascii="Times New Roman" w:eastAsia="Times New Roman" w:hAnsi="Times New Roman" w:cs="Times New Roman"/>
                            <w:iCs/>
                            <w:sz w:val="24"/>
                            <w:szCs w:val="24"/>
                            <w:bdr w:val="none" w:sz="0" w:space="0" w:color="auto" w:frame="1"/>
                          </w:rPr>
                          <w:t>»</w:t>
                        </w:r>
                      </w:p>
                      <w:p w:rsidR="000A5AF8" w:rsidRPr="00C74FA1" w:rsidRDefault="000A5AF8" w:rsidP="00E91C26">
                        <w:pPr>
                          <w:pStyle w:val="Default"/>
                          <w:spacing w:line="276" w:lineRule="auto"/>
                          <w:rPr>
                            <w:color w:val="auto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Педсоветы о допуске учащихся 9, 11 классов к ГИА, переводе учащихся  в следующий класс, об окончании школы.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E91C26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</w:t>
                        </w:r>
                      </w:p>
                      <w:p w:rsidR="008550D4" w:rsidRPr="00C74FA1" w:rsidRDefault="008550D4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Май - июнь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Админ. школы</w:t>
                        </w: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ЗД по УР, рук. МС</w:t>
                        </w: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E91C26" w:rsidRPr="00C74FA1" w:rsidRDefault="00E91C26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E91C26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Админ.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шк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Качественная реализация поставленных задач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Повышение эффективности и качества образовательного процесса.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A5AF8" w:rsidRPr="00C74FA1" w:rsidRDefault="000A5AF8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Повышение эффективности и качества воспитательного процесса</w:t>
                        </w:r>
                      </w:p>
                    </w:tc>
                  </w:tr>
                </w:tbl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0F52" w:rsidRPr="00C74FA1" w:rsidRDefault="00880F52" w:rsidP="007436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117" w:rsidRPr="00C74FA1" w:rsidRDefault="00296117" w:rsidP="007436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96117" w:rsidRPr="00C74FA1" w:rsidRDefault="00296117" w:rsidP="0074364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5A0F" w:rsidRPr="00C74FA1" w:rsidRDefault="00880F52" w:rsidP="00CA5A0F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2</w:t>
                  </w:r>
                  <w:r w:rsidR="00CA5A0F" w:rsidRPr="00C74FA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>.  Работа методического кабинета</w:t>
                  </w:r>
                </w:p>
                <w:p w:rsidR="00CA5A0F" w:rsidRPr="00C74FA1" w:rsidRDefault="00CA5A0F" w:rsidP="00324437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Цель:</w:t>
                  </w:r>
                  <w:r w:rsidRPr="00C74F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банка информации, создание условий для оптимального доступа учителя к необходимой информации.</w:t>
                  </w:r>
                </w:p>
                <w:tbl>
                  <w:tblPr>
                    <w:tblW w:w="0" w:type="auto"/>
                    <w:tblInd w:w="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69"/>
                    <w:gridCol w:w="5970"/>
                    <w:gridCol w:w="1367"/>
                    <w:gridCol w:w="1876"/>
                    <w:gridCol w:w="4028"/>
                  </w:tblGrid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№п\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5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Содержание работы 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Сроки 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Прогнозируемый результат</w:t>
                        </w:r>
                      </w:p>
                    </w:tc>
                  </w:tr>
                  <w:tr w:rsidR="00CA5A0F" w:rsidRPr="00C74FA1" w:rsidTr="00CA5A0F">
                    <w:tc>
                      <w:tcPr>
                        <w:tcW w:w="7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59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Подборка и систематизация необходимого дидактического материала для проведения педагогических советов, методических семинаров.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Приобретение методической литературы, учебных программ.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Оформление материалов по обобщению опыта работы учителей, проекты работ обучающихся, материалов по аттестации педагогов.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 выставок методической литературы, консультаций по запросам учителей.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методических папок в электронном виде.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Выпуск «Методического бюллетеня»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Декабрь-апрель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Рук. МС,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spellEnd"/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Библиотекарь,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учителя -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предм</w:t>
                        </w:r>
                        <w:proofErr w:type="spell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ЗД УР,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spellEnd"/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ЗД по УР, Рук. МС, </w:t>
                        </w:r>
                        <w:proofErr w:type="spell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</w:t>
                        </w:r>
                        <w:proofErr w:type="gramStart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.Ш</w:t>
                        </w:r>
                        <w:proofErr w:type="gramEnd"/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</w:t>
                        </w:r>
                        <w:proofErr w:type="spellEnd"/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Рук. МС</w:t>
                        </w:r>
                      </w:p>
                    </w:tc>
                    <w:tc>
                      <w:tcPr>
                        <w:tcW w:w="40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CA5A0F" w:rsidRPr="00C74FA1" w:rsidRDefault="00CA5A0F" w:rsidP="00CA5A0F">
                        <w:pPr>
                          <w:snapToGrid w:val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банка информации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Пополнение фонда методической литературы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Создание банка опыта работы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помощи учителю в работе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Оказание помощи учителю в работе</w:t>
                        </w:r>
                      </w:p>
                      <w:p w:rsidR="00CA5A0F" w:rsidRPr="00C74FA1" w:rsidRDefault="00CA5A0F" w:rsidP="00CA5A0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74F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Просвещение учителей в области педагогических и методических инноваций</w:t>
                        </w:r>
                      </w:p>
                    </w:tc>
                  </w:tr>
                </w:tbl>
                <w:p w:rsidR="00CA5A0F" w:rsidRPr="00C74FA1" w:rsidRDefault="00CA5A0F" w:rsidP="00CA5A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5A0F" w:rsidRPr="00E91C26" w:rsidRDefault="00CA5A0F" w:rsidP="00CA5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lastRenderedPageBreak/>
              <w:drawing>
                <wp:inline distT="0" distB="0" distL="0" distR="0">
                  <wp:extent cx="10795" cy="9906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99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A0F" w:rsidRPr="00E91C26" w:rsidRDefault="00880F52" w:rsidP="00324437">
      <w:pPr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1C2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3</w:t>
      </w:r>
      <w:r w:rsidR="00CA5A0F" w:rsidRPr="00E91C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CA5A0F" w:rsidRPr="00E91C26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Работа над единой методической темой школы</w:t>
      </w:r>
    </w:p>
    <w:p w:rsidR="0064389C" w:rsidRPr="00E91C26" w:rsidRDefault="0064389C" w:rsidP="0064389C">
      <w:pPr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E91C26">
        <w:rPr>
          <w:rFonts w:ascii="Times New Roman" w:hAnsi="Times New Roman" w:cs="Times New Roman"/>
          <w:b/>
          <w:bCs/>
          <w:sz w:val="24"/>
          <w:szCs w:val="24"/>
        </w:rPr>
        <w:t xml:space="preserve">Единая методическая тема на </w:t>
      </w:r>
      <w:r w:rsidR="006033A7">
        <w:rPr>
          <w:rFonts w:ascii="Times New Roman" w:hAnsi="Times New Roman" w:cs="Times New Roman"/>
          <w:b/>
          <w:bCs/>
          <w:sz w:val="24"/>
          <w:szCs w:val="24"/>
        </w:rPr>
        <w:t>2022- 2023</w:t>
      </w:r>
      <w:r w:rsidRPr="00E91C26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F12FDB" w:rsidRPr="00F12FDB" w:rsidRDefault="00F12FDB" w:rsidP="00F12FDB">
      <w:pPr>
        <w:ind w:left="426"/>
        <w:rPr>
          <w:rFonts w:ascii="Times New Roman" w:hAnsi="Times New Roman" w:cs="Times New Roman"/>
          <w:sz w:val="24"/>
          <w:szCs w:val="24"/>
        </w:rPr>
      </w:pPr>
      <w:r w:rsidRPr="00F12FDB">
        <w:rPr>
          <w:rFonts w:ascii="Times New Roman" w:hAnsi="Times New Roman" w:cs="Times New Roman"/>
          <w:sz w:val="24"/>
          <w:szCs w:val="24"/>
        </w:rPr>
        <w:t xml:space="preserve"> «Современные образовательные технологии, методы и формы в формировании  и оценивании функциональной грамотности школьников»</w:t>
      </w:r>
    </w:p>
    <w:p w:rsidR="00F12FDB" w:rsidRPr="00F12FDB" w:rsidRDefault="00C74FA1" w:rsidP="00F12FD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12FDB" w:rsidRPr="00F12FDB">
        <w:rPr>
          <w:rFonts w:ascii="Times New Roman" w:hAnsi="Times New Roman" w:cs="Times New Roman"/>
          <w:b/>
          <w:sz w:val="24"/>
          <w:szCs w:val="24"/>
        </w:rPr>
        <w:t xml:space="preserve">Единая методическая цель на </w:t>
      </w:r>
      <w:r w:rsidR="006033A7">
        <w:rPr>
          <w:rFonts w:ascii="Times New Roman" w:hAnsi="Times New Roman" w:cs="Times New Roman"/>
          <w:b/>
          <w:sz w:val="24"/>
          <w:szCs w:val="24"/>
        </w:rPr>
        <w:t>2022- 2023</w:t>
      </w:r>
      <w:r w:rsidR="00F12FDB" w:rsidRPr="00F12FD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12FDB" w:rsidRPr="00F12FDB" w:rsidRDefault="00F12FDB" w:rsidP="00F12FDB">
      <w:pPr>
        <w:pStyle w:val="Default"/>
        <w:ind w:left="426"/>
      </w:pPr>
      <w:r w:rsidRPr="00F12FDB">
        <w:t xml:space="preserve">«Совершенствование профессионального уровня педагога и педагогического мастерства по вопросам формирования,  развития и оценивания функциональной </w:t>
      </w:r>
      <w:proofErr w:type="gramStart"/>
      <w:r w:rsidRPr="00F12FDB">
        <w:t>грамотности</w:t>
      </w:r>
      <w:proofErr w:type="gramEnd"/>
      <w:r w:rsidRPr="00F12FDB">
        <w:t xml:space="preserve"> обучающихся на уроках».</w:t>
      </w:r>
    </w:p>
    <w:p w:rsidR="00CA5A0F" w:rsidRPr="00E91C26" w:rsidRDefault="00CA5A0F" w:rsidP="00CA5A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417"/>
        <w:gridCol w:w="1843"/>
        <w:gridCol w:w="4111"/>
      </w:tblGrid>
      <w:tr w:rsidR="00CA5A0F" w:rsidRPr="00E91C26" w:rsidTr="00CA5A0F">
        <w:trPr>
          <w:trHeight w:val="870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1.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ind w:right="5"/>
              <w:jc w:val="both"/>
            </w:pPr>
            <w:r w:rsidRPr="00E91C26">
              <w:t>Круглый стол «Программа работы педагогического коллектива над методической темой»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Октябрь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 xml:space="preserve"> Рук. МС, руководители ШМО</w:t>
            </w:r>
          </w:p>
        </w:tc>
      </w:tr>
      <w:tr w:rsidR="00CA5A0F" w:rsidRPr="00E91C26" w:rsidTr="00CA5A0F">
        <w:trPr>
          <w:trHeight w:val="571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2.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ind w:right="5"/>
              <w:jc w:val="both"/>
            </w:pPr>
            <w:r w:rsidRPr="00E91C26">
              <w:t xml:space="preserve">Декада преемственности 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Октябрь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Руководители ШМО</w:t>
            </w:r>
          </w:p>
        </w:tc>
      </w:tr>
      <w:tr w:rsidR="00CA5A0F" w:rsidRPr="00E91C26" w:rsidTr="00CA5A0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3.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ind w:left="80" w:right="5"/>
              <w:jc w:val="both"/>
            </w:pPr>
            <w:r w:rsidRPr="00E91C26">
              <w:t xml:space="preserve">Педагогические советы: </w:t>
            </w:r>
          </w:p>
          <w:p w:rsidR="00F12FDB" w:rsidRDefault="00F12FDB" w:rsidP="00F12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2">
              <w:rPr>
                <w:rFonts w:ascii="Times New Roman" w:hAnsi="Times New Roman" w:cs="Times New Roman"/>
                <w:sz w:val="24"/>
                <w:szCs w:val="24"/>
              </w:rPr>
              <w:t>«Организационные и технологические условия формирования функциональной грамотности школьников»</w:t>
            </w:r>
          </w:p>
          <w:p w:rsidR="00F12FDB" w:rsidRPr="00CE76E2" w:rsidRDefault="00F12FDB" w:rsidP="00F12F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FDB" w:rsidRPr="00E91C26" w:rsidRDefault="00F12FDB" w:rsidP="00F12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Итоги учебно-воспитательной работы за 1-е полугодие</w:t>
            </w:r>
            <w:r w:rsidRPr="00E91C26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  <w:p w:rsidR="00F12FDB" w:rsidRPr="00E91C26" w:rsidRDefault="00F12FDB" w:rsidP="00F12FDB">
            <w:pPr>
              <w:pStyle w:val="Default"/>
              <w:spacing w:line="276" w:lineRule="auto"/>
            </w:pPr>
          </w:p>
          <w:p w:rsidR="00CA5A0F" w:rsidRPr="00E91C26" w:rsidRDefault="00CA5A0F" w:rsidP="00F12FDB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</w:p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Ноябрь</w:t>
            </w:r>
          </w:p>
          <w:p w:rsidR="00CA5A0F" w:rsidRDefault="00CA5A0F" w:rsidP="00CA5A0F">
            <w:pPr>
              <w:pStyle w:val="aff2"/>
              <w:snapToGrid w:val="0"/>
              <w:jc w:val="both"/>
            </w:pPr>
          </w:p>
          <w:p w:rsidR="00CB638B" w:rsidRDefault="00CB638B" w:rsidP="00CA5A0F">
            <w:pPr>
              <w:pStyle w:val="aff2"/>
              <w:snapToGrid w:val="0"/>
              <w:jc w:val="both"/>
            </w:pPr>
          </w:p>
          <w:p w:rsidR="00CB638B" w:rsidRDefault="00CB638B" w:rsidP="00CA5A0F">
            <w:pPr>
              <w:pStyle w:val="aff2"/>
              <w:snapToGrid w:val="0"/>
              <w:jc w:val="both"/>
            </w:pPr>
          </w:p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Январь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Директор школы, ЗД по УР</w:t>
            </w:r>
          </w:p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 xml:space="preserve">руководители ШМО </w:t>
            </w:r>
          </w:p>
        </w:tc>
      </w:tr>
      <w:tr w:rsidR="00CA5A0F" w:rsidRPr="00E91C26" w:rsidTr="00CA5A0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4.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2FDB" w:rsidRPr="00E91C26" w:rsidRDefault="00324437" w:rsidP="00F12FD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Семинары: </w:t>
            </w:r>
            <w:r w:rsidR="00F12FDB" w:rsidRPr="00806457">
              <w:rPr>
                <w:rFonts w:ascii="Times New Roman" w:hAnsi="Times New Roman" w:cs="Times New Roman"/>
                <w:sz w:val="24"/>
                <w:szCs w:val="24"/>
              </w:rPr>
              <w:t>«Перспективные задачи обновления ООП ООО, рабочих программ учебной и внеурочной деятельности</w:t>
            </w:r>
            <w:r w:rsidR="00F12FDB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внедрения в них разделов по формированию функциональной грамотности и </w:t>
            </w:r>
            <w:r w:rsidR="00F12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Программы воспитания)</w:t>
            </w:r>
            <w:r w:rsidR="00F12FDB" w:rsidRPr="00806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FDB" w:rsidRPr="00CE76E2" w:rsidRDefault="00F12FDB" w:rsidP="00F1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6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76E2">
              <w:rPr>
                <w:rFonts w:ascii="Times New Roman" w:eastAsia="Times New Roman" w:hAnsi="Times New Roman" w:cs="Times New Roman"/>
              </w:rPr>
              <w:t>Формирование функциональной грамотности как основное условие интеграции учащихся в современном мире»</w:t>
            </w:r>
          </w:p>
          <w:p w:rsidR="009D2414" w:rsidRPr="00204842" w:rsidRDefault="009D2414" w:rsidP="00F12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8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2FDB" w:rsidRPr="00204842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на новые ФГОС НОО </w:t>
            </w:r>
            <w:proofErr w:type="gramStart"/>
            <w:r w:rsidR="00F12FDB" w:rsidRPr="00204842">
              <w:rPr>
                <w:rFonts w:ascii="Times New Roman" w:hAnsi="Times New Roman" w:cs="Times New Roman"/>
                <w:sz w:val="24"/>
                <w:szCs w:val="24"/>
              </w:rPr>
              <w:t>и ООО</w:t>
            </w:r>
            <w:proofErr w:type="gramEnd"/>
            <w:r w:rsidRPr="002048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A5A0F" w:rsidRPr="00E91C26" w:rsidRDefault="00CA5A0F" w:rsidP="0064389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6F0E" w:rsidRPr="00E91C26" w:rsidRDefault="00B76F0E" w:rsidP="00CA5A0F">
            <w:pPr>
              <w:pStyle w:val="aff2"/>
              <w:snapToGrid w:val="0"/>
              <w:jc w:val="both"/>
            </w:pPr>
          </w:p>
          <w:p w:rsidR="00CA5A0F" w:rsidRPr="00E91C26" w:rsidRDefault="00F12FDB" w:rsidP="00CA5A0F">
            <w:pPr>
              <w:pStyle w:val="aff2"/>
              <w:snapToGrid w:val="0"/>
              <w:jc w:val="both"/>
            </w:pPr>
            <w:r>
              <w:t>Октябрь</w:t>
            </w:r>
          </w:p>
          <w:p w:rsidR="00CA5A0F" w:rsidRPr="00E91C26" w:rsidRDefault="00CA5A0F" w:rsidP="00CA5A0F">
            <w:pPr>
              <w:pStyle w:val="aff2"/>
              <w:snapToGrid w:val="0"/>
              <w:jc w:val="both"/>
            </w:pPr>
          </w:p>
          <w:p w:rsidR="00B76F0E" w:rsidRPr="00E91C26" w:rsidRDefault="00B76F0E" w:rsidP="00CA5A0F">
            <w:pPr>
              <w:pStyle w:val="aff2"/>
              <w:snapToGrid w:val="0"/>
              <w:jc w:val="both"/>
            </w:pPr>
          </w:p>
          <w:p w:rsidR="00F12FDB" w:rsidRDefault="00F12FDB" w:rsidP="00CA5A0F">
            <w:pPr>
              <w:pStyle w:val="aff2"/>
              <w:snapToGrid w:val="0"/>
              <w:jc w:val="both"/>
            </w:pPr>
          </w:p>
          <w:p w:rsidR="00F12FDB" w:rsidRDefault="00F12FDB" w:rsidP="00CA5A0F">
            <w:pPr>
              <w:pStyle w:val="aff2"/>
              <w:snapToGrid w:val="0"/>
              <w:jc w:val="both"/>
            </w:pPr>
          </w:p>
          <w:p w:rsidR="00F12FDB" w:rsidRDefault="00F12FDB" w:rsidP="00CA5A0F">
            <w:pPr>
              <w:pStyle w:val="aff2"/>
              <w:snapToGrid w:val="0"/>
              <w:jc w:val="both"/>
            </w:pPr>
            <w:r>
              <w:t>Ноябрь</w:t>
            </w:r>
          </w:p>
          <w:p w:rsidR="00F12FDB" w:rsidRDefault="00F12FDB" w:rsidP="00CA5A0F">
            <w:pPr>
              <w:pStyle w:val="aff2"/>
              <w:snapToGrid w:val="0"/>
              <w:jc w:val="both"/>
            </w:pPr>
          </w:p>
          <w:p w:rsidR="00F12FDB" w:rsidRDefault="00F12FDB" w:rsidP="00CA5A0F">
            <w:pPr>
              <w:pStyle w:val="aff2"/>
              <w:snapToGrid w:val="0"/>
              <w:jc w:val="both"/>
            </w:pPr>
          </w:p>
          <w:p w:rsidR="00CA5A0F" w:rsidRDefault="00CA5A0F" w:rsidP="00CA5A0F">
            <w:pPr>
              <w:pStyle w:val="aff2"/>
              <w:snapToGrid w:val="0"/>
              <w:jc w:val="both"/>
            </w:pPr>
            <w:r w:rsidRPr="00E91C26">
              <w:t>Февраль</w:t>
            </w:r>
          </w:p>
          <w:p w:rsidR="00CB638B" w:rsidRDefault="00CB638B" w:rsidP="00CA5A0F">
            <w:pPr>
              <w:pStyle w:val="aff2"/>
              <w:snapToGrid w:val="0"/>
              <w:jc w:val="both"/>
            </w:pPr>
          </w:p>
          <w:p w:rsidR="00CB638B" w:rsidRDefault="00CB638B" w:rsidP="00CA5A0F">
            <w:pPr>
              <w:pStyle w:val="aff2"/>
              <w:snapToGrid w:val="0"/>
              <w:jc w:val="both"/>
            </w:pPr>
          </w:p>
          <w:p w:rsidR="00CB638B" w:rsidRPr="00E91C26" w:rsidRDefault="00CB638B" w:rsidP="00CA5A0F">
            <w:pPr>
              <w:pStyle w:val="aff2"/>
              <w:snapToGrid w:val="0"/>
              <w:jc w:val="both"/>
            </w:pP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lastRenderedPageBreak/>
              <w:t xml:space="preserve">Рук-ль МС, </w:t>
            </w:r>
            <w:proofErr w:type="spellStart"/>
            <w:r w:rsidRPr="00E91C26">
              <w:t>рук</w:t>
            </w:r>
            <w:proofErr w:type="gramStart"/>
            <w:r w:rsidRPr="00E91C26">
              <w:t>.Ш</w:t>
            </w:r>
            <w:proofErr w:type="gramEnd"/>
            <w:r w:rsidRPr="00E91C26">
              <w:t>МО</w:t>
            </w:r>
            <w:proofErr w:type="spellEnd"/>
          </w:p>
        </w:tc>
      </w:tr>
      <w:tr w:rsidR="00CA5A0F" w:rsidRPr="00E91C26" w:rsidTr="00CA5A0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4389C" w:rsidRPr="00C701FA" w:rsidRDefault="00CA5A0F" w:rsidP="00CA5A0F">
            <w:pPr>
              <w:pStyle w:val="aff2"/>
              <w:snapToGrid w:val="0"/>
              <w:ind w:left="80" w:right="5"/>
              <w:jc w:val="both"/>
            </w:pPr>
            <w:r w:rsidRPr="00E91C26">
              <w:t>Методическая неделя на тему:</w:t>
            </w:r>
            <w:r w:rsidR="00CB638B">
              <w:t xml:space="preserve"> «</w:t>
            </w:r>
            <w:r w:rsidR="00F12FDB" w:rsidRPr="00C701FA">
              <w:t>Переходим на ФГОС 3-го поколения</w:t>
            </w:r>
            <w:r w:rsidR="00CB638B" w:rsidRPr="00C701FA">
              <w:t>»</w:t>
            </w:r>
          </w:p>
          <w:p w:rsidR="00CA5A0F" w:rsidRPr="00E91C26" w:rsidRDefault="00CA5A0F" w:rsidP="00CA5A0F">
            <w:pPr>
              <w:pStyle w:val="aff2"/>
              <w:snapToGrid w:val="0"/>
              <w:ind w:left="80" w:right="5"/>
              <w:jc w:val="both"/>
            </w:pPr>
            <w:r w:rsidRPr="00E91C26">
              <w:t xml:space="preserve"> Заседания МО.</w:t>
            </w:r>
          </w:p>
          <w:p w:rsidR="00CA5A0F" w:rsidRPr="00E91C26" w:rsidRDefault="00CA5A0F" w:rsidP="00CA5A0F">
            <w:pPr>
              <w:pStyle w:val="aff2"/>
              <w:snapToGrid w:val="0"/>
              <w:ind w:right="5"/>
              <w:jc w:val="both"/>
            </w:pPr>
            <w:r w:rsidRPr="00E91C26">
              <w:t xml:space="preserve">  Работа творческих групп.</w:t>
            </w:r>
          </w:p>
          <w:p w:rsidR="00CA5A0F" w:rsidRPr="00E91C26" w:rsidRDefault="00CA5A0F" w:rsidP="00CA5A0F">
            <w:pPr>
              <w:pStyle w:val="aff2"/>
              <w:snapToGrid w:val="0"/>
              <w:ind w:left="80" w:right="5"/>
              <w:jc w:val="both"/>
            </w:pPr>
            <w:r w:rsidRPr="00E91C26">
              <w:t>Открытые уроки.</w:t>
            </w:r>
          </w:p>
          <w:p w:rsidR="00CA5A0F" w:rsidRPr="00E91C26" w:rsidRDefault="00CA5A0F" w:rsidP="00CA5A0F">
            <w:pPr>
              <w:pStyle w:val="aff2"/>
              <w:snapToGrid w:val="0"/>
              <w:ind w:left="80" w:right="5"/>
              <w:jc w:val="both"/>
            </w:pPr>
            <w:r w:rsidRPr="00E91C26">
              <w:t>Круглый стол.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Март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 xml:space="preserve">   Рук МС, рук. ШМО            </w:t>
            </w:r>
          </w:p>
        </w:tc>
      </w:tr>
      <w:tr w:rsidR="00CA5A0F" w:rsidRPr="00E91C26" w:rsidTr="00CA5A0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6.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F12FDB">
            <w:pPr>
              <w:pStyle w:val="aff2"/>
              <w:snapToGrid w:val="0"/>
              <w:ind w:left="80" w:right="5"/>
              <w:jc w:val="both"/>
            </w:pPr>
            <w:r w:rsidRPr="00E91C26">
              <w:t xml:space="preserve">Ознакомление педагогических работников с опытом педагогов по </w:t>
            </w:r>
            <w:r w:rsidR="00F12FDB">
              <w:t xml:space="preserve">формированию </w:t>
            </w:r>
            <w:r w:rsidR="003964D4">
              <w:t xml:space="preserve">и оцениванию </w:t>
            </w:r>
            <w:r w:rsidR="00F12FDB">
              <w:t>функциональной грамотности</w:t>
            </w:r>
            <w:r w:rsidR="003964D4">
              <w:t xml:space="preserve"> школьников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В течение года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 xml:space="preserve"> Рук. МС, рук. ШМО, ЗД по УР</w:t>
            </w:r>
          </w:p>
        </w:tc>
      </w:tr>
      <w:tr w:rsidR="00CA5A0F" w:rsidRPr="00E91C26" w:rsidTr="00CA5A0F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7.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ind w:left="80" w:right="5"/>
              <w:jc w:val="both"/>
            </w:pPr>
            <w:r w:rsidRPr="00E91C26">
              <w:t>Ознакомление педагогических работников с новинками педагогической, психологической и методической литературы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>В течение года</w:t>
            </w:r>
          </w:p>
        </w:tc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A0F" w:rsidRPr="00E91C26" w:rsidRDefault="00CA5A0F" w:rsidP="00CA5A0F">
            <w:pPr>
              <w:pStyle w:val="aff2"/>
              <w:snapToGrid w:val="0"/>
              <w:jc w:val="both"/>
            </w:pPr>
            <w:r w:rsidRPr="00E91C26">
              <w:t xml:space="preserve">Рук. МС, </w:t>
            </w:r>
            <w:proofErr w:type="spellStart"/>
            <w:r w:rsidRPr="00E91C26">
              <w:t>администр</w:t>
            </w:r>
            <w:proofErr w:type="spellEnd"/>
            <w:r w:rsidRPr="00E91C26">
              <w:t xml:space="preserve">. </w:t>
            </w:r>
            <w:proofErr w:type="spellStart"/>
            <w:r w:rsidRPr="00E91C26">
              <w:t>шк</w:t>
            </w:r>
            <w:proofErr w:type="spellEnd"/>
            <w:r w:rsidRPr="00E91C26">
              <w:t>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324437" w:rsidP="00324437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A5A0F"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5A0F" w:rsidRPr="00E91C2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Инновационная деятельность</w:t>
            </w:r>
            <w:r w:rsidR="00CA5A0F" w:rsidRPr="00E91C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E91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 и профильное обучение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1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proofErr w:type="gramStart"/>
            <w:r w:rsidRPr="00E91C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выбору профиля и осознанному выбору профессии.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комплексно-целевого плана 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реализации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функциональных обязанностей участников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32443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Корректировка должностных обязанностей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учебного плана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на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ЗД по УР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подготовки, план школы.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учителям по составлению рабочих программ элективных курсов.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324437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B76F0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в </w:t>
            </w:r>
            <w:r w:rsidR="00B76F0E" w:rsidRPr="00E91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B76F0E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</w:t>
            </w:r>
            <w:r w:rsidR="00B76F0E" w:rsidRPr="00E91C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 организации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 профильного обучения.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квалификации педагогических кадров в связи с ведением профильного обучения.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eastAsia="Calibri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квалификации, мотивация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педкадров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системы контроля за реализацией учебных программ ПП и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ЗД по УР,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информационных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Осознанный выбор профиля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Внутренняя экспертиза рабочих программ элективных курсов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ЗД по УР, руководители МО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Введение инновационных элементов учебного плана в образовательный процесс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Модель ПП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обучающихся, формирование групп обучающихся элективных курсов на учебный год. Составление сводного списка выбора элективных курсов обучающихся.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ЗД по УР,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Списки групп элективных курсов, проект учебного плана.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ПП и </w:t>
            </w:r>
            <w:proofErr w:type="gram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элективных </w:t>
            </w: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курсов, ЗД по УР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проектов, самоанализ руководителей элективных курсов.</w:t>
            </w:r>
          </w:p>
        </w:tc>
      </w:tr>
      <w:tr w:rsidR="00CA5A0F" w:rsidRPr="00E91C26" w:rsidTr="00CA5A0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Отслеживание, корректировка и обобщение результатов внедрения </w:t>
            </w:r>
            <w:proofErr w:type="spellStart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>Директор школы, ЗД по УР, рабочая группа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0F" w:rsidRPr="00E91C26" w:rsidRDefault="00CA5A0F" w:rsidP="00CA5A0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2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рекомендации, проведение семинара </w:t>
            </w:r>
          </w:p>
        </w:tc>
      </w:tr>
    </w:tbl>
    <w:p w:rsidR="00CA5A0F" w:rsidRPr="00E91C26" w:rsidRDefault="00CA5A0F" w:rsidP="00997957">
      <w:pPr>
        <w:pStyle w:val="c6c9"/>
        <w:spacing w:before="0" w:beforeAutospacing="0" w:after="0" w:afterAutospacing="0" w:line="360" w:lineRule="auto"/>
        <w:jc w:val="both"/>
        <w:rPr>
          <w:rStyle w:val="c0c4"/>
          <w:b/>
          <w:bCs/>
        </w:rPr>
      </w:pPr>
    </w:p>
    <w:p w:rsidR="00CB638B" w:rsidRPr="00C701FA" w:rsidRDefault="00997957" w:rsidP="00C701FA">
      <w:pPr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2.2.Планы работы школьных методических объединений </w:t>
      </w:r>
      <w:r w:rsidR="00C74F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91C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(Приложение к плану)</w:t>
      </w:r>
    </w:p>
    <w:p w:rsidR="00997957" w:rsidRPr="00296117" w:rsidRDefault="00997957" w:rsidP="00296117">
      <w:pPr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6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Организация воспитательной работы</w:t>
      </w:r>
    </w:p>
    <w:p w:rsidR="00C701FA" w:rsidRPr="00C701FA" w:rsidRDefault="00C701FA" w:rsidP="00462C0E">
      <w:pPr>
        <w:ind w:left="284"/>
        <w:rPr>
          <w:rFonts w:ascii="Times New Roman" w:hAnsi="Times New Roman" w:cs="Times New Roman"/>
          <w:sz w:val="24"/>
          <w:szCs w:val="24"/>
        </w:rPr>
      </w:pPr>
      <w:r w:rsidRPr="00C701FA">
        <w:rPr>
          <w:rFonts w:ascii="Times New Roman" w:hAnsi="Times New Roman" w:cs="Times New Roman"/>
          <w:sz w:val="24"/>
          <w:szCs w:val="24"/>
        </w:rPr>
        <w:t xml:space="preserve">Воспитательная работа школе строится в </w:t>
      </w:r>
      <w:r w:rsidR="006033A7">
        <w:rPr>
          <w:rFonts w:ascii="Times New Roman" w:hAnsi="Times New Roman" w:cs="Times New Roman"/>
          <w:sz w:val="24"/>
          <w:szCs w:val="24"/>
        </w:rPr>
        <w:t>2022- 2023</w:t>
      </w:r>
      <w:r w:rsidRPr="00C701FA">
        <w:rPr>
          <w:rFonts w:ascii="Times New Roman" w:hAnsi="Times New Roman" w:cs="Times New Roman"/>
          <w:sz w:val="24"/>
          <w:szCs w:val="24"/>
        </w:rPr>
        <w:t xml:space="preserve"> учебном году через реализацию Рабочей программы воспитания</w:t>
      </w:r>
      <w:r>
        <w:rPr>
          <w:rFonts w:ascii="Times New Roman" w:hAnsi="Times New Roman" w:cs="Times New Roman"/>
          <w:sz w:val="24"/>
          <w:szCs w:val="24"/>
        </w:rPr>
        <w:t>, календарных воспитательных планов к ней,  составленных на каждый уровень образования.</w:t>
      </w:r>
    </w:p>
    <w:sectPr w:rsidR="00C701FA" w:rsidRPr="00C701FA" w:rsidSect="009D68E1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9C83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/>
        <w:kern w:val="2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/>
        <w:kern w:val="2"/>
        <w:sz w:val="24"/>
        <w:szCs w:val="24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0114798E"/>
    <w:multiLevelType w:val="multilevel"/>
    <w:tmpl w:val="418037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026F00C2"/>
    <w:multiLevelType w:val="multilevel"/>
    <w:tmpl w:val="7D4A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1E2FCD"/>
    <w:multiLevelType w:val="multilevel"/>
    <w:tmpl w:val="FCD8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085A1596"/>
    <w:multiLevelType w:val="multilevel"/>
    <w:tmpl w:val="C5FCF9BE"/>
    <w:styleLink w:val="WW8Num45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0ABB5508"/>
    <w:multiLevelType w:val="multilevel"/>
    <w:tmpl w:val="AB8487FA"/>
    <w:styleLink w:val="WW8Num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>
    <w:nsid w:val="13625088"/>
    <w:multiLevelType w:val="singleLevel"/>
    <w:tmpl w:val="60586D6C"/>
    <w:lvl w:ilvl="0">
      <w:start w:val="5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5">
    <w:nsid w:val="1A1C6C4A"/>
    <w:multiLevelType w:val="multilevel"/>
    <w:tmpl w:val="2788E728"/>
    <w:styleLink w:val="WW8Num3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6">
    <w:nsid w:val="1A7B19A1"/>
    <w:multiLevelType w:val="multilevel"/>
    <w:tmpl w:val="C5ECA0DE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7">
    <w:nsid w:val="1EC65B99"/>
    <w:multiLevelType w:val="multilevel"/>
    <w:tmpl w:val="8944904E"/>
    <w:styleLink w:val="WW8Num2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1FD858CB"/>
    <w:multiLevelType w:val="multilevel"/>
    <w:tmpl w:val="34809ECA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9">
    <w:nsid w:val="242B4501"/>
    <w:multiLevelType w:val="multilevel"/>
    <w:tmpl w:val="D5C0ABDA"/>
    <w:styleLink w:val="WW8Num40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0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1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4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30F31A32"/>
    <w:multiLevelType w:val="multilevel"/>
    <w:tmpl w:val="6A34ABFE"/>
    <w:styleLink w:val="WW8Num3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6">
    <w:nsid w:val="312B7BEC"/>
    <w:multiLevelType w:val="multilevel"/>
    <w:tmpl w:val="DA28F40A"/>
    <w:styleLink w:val="WW8Num4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7">
    <w:nsid w:val="31D7346E"/>
    <w:multiLevelType w:val="multilevel"/>
    <w:tmpl w:val="26BAFEA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>
    <w:nsid w:val="33004E26"/>
    <w:multiLevelType w:val="singleLevel"/>
    <w:tmpl w:val="1DC2F03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9">
    <w:nsid w:val="3397625A"/>
    <w:multiLevelType w:val="multilevel"/>
    <w:tmpl w:val="AAE49590"/>
    <w:styleLink w:val="WW8Num1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0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31">
    <w:nsid w:val="36A91EF6"/>
    <w:multiLevelType w:val="multilevel"/>
    <w:tmpl w:val="F0520EC6"/>
    <w:styleLink w:val="WW8Num3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37185CDC"/>
    <w:multiLevelType w:val="multilevel"/>
    <w:tmpl w:val="604823EA"/>
    <w:styleLink w:val="WW8Num3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37D36998"/>
    <w:multiLevelType w:val="multilevel"/>
    <w:tmpl w:val="6EC86F44"/>
    <w:styleLink w:val="WW8Num2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38EB4A7F"/>
    <w:multiLevelType w:val="multilevel"/>
    <w:tmpl w:val="7932070A"/>
    <w:styleLink w:val="WW8Num4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5">
    <w:nsid w:val="39D613EF"/>
    <w:multiLevelType w:val="multilevel"/>
    <w:tmpl w:val="B2202536"/>
    <w:styleLink w:val="WW8Num1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>
    <w:nsid w:val="3A2973D6"/>
    <w:multiLevelType w:val="multilevel"/>
    <w:tmpl w:val="4ACCDBBC"/>
    <w:styleLink w:val="WW8Num20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>
    <w:nsid w:val="3A48208D"/>
    <w:multiLevelType w:val="multilevel"/>
    <w:tmpl w:val="103AED54"/>
    <w:styleLink w:val="WW8Num2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8">
    <w:nsid w:val="3BBC4E0C"/>
    <w:multiLevelType w:val="multilevel"/>
    <w:tmpl w:val="BD68B81C"/>
    <w:styleLink w:val="WW8Num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9">
    <w:nsid w:val="3E2B29E7"/>
    <w:multiLevelType w:val="multilevel"/>
    <w:tmpl w:val="706677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>
    <w:nsid w:val="40400985"/>
    <w:multiLevelType w:val="hybridMultilevel"/>
    <w:tmpl w:val="D99CC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ED0BB1"/>
    <w:multiLevelType w:val="multilevel"/>
    <w:tmpl w:val="83BEB878"/>
    <w:styleLink w:val="WW8Num29"/>
    <w:lvl w:ilvl="0">
      <w:start w:val="1"/>
      <w:numFmt w:val="decimal"/>
      <w:lvlText w:val="%1)"/>
      <w:lvlJc w:val="left"/>
      <w:pPr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2">
    <w:nsid w:val="444962ED"/>
    <w:multiLevelType w:val="multilevel"/>
    <w:tmpl w:val="B838B9E2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43">
    <w:nsid w:val="46A86D61"/>
    <w:multiLevelType w:val="hybridMultilevel"/>
    <w:tmpl w:val="FA9A9780"/>
    <w:lvl w:ilvl="0" w:tplc="99641F7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A0F5F7F"/>
    <w:multiLevelType w:val="multilevel"/>
    <w:tmpl w:val="8D3A69F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>
    <w:nsid w:val="4B9670A8"/>
    <w:multiLevelType w:val="multilevel"/>
    <w:tmpl w:val="4C2474F8"/>
    <w:styleLink w:val="WW8Num27"/>
    <w:lvl w:ilvl="0">
      <w:start w:val="1"/>
      <w:numFmt w:val="decimal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6">
    <w:nsid w:val="4D487626"/>
    <w:multiLevelType w:val="multilevel"/>
    <w:tmpl w:val="CDDE7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7A7D9B"/>
    <w:multiLevelType w:val="multilevel"/>
    <w:tmpl w:val="1132EA9E"/>
    <w:styleLink w:val="WW8Num19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8">
    <w:nsid w:val="52932783"/>
    <w:multiLevelType w:val="multilevel"/>
    <w:tmpl w:val="2DC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3453A7E"/>
    <w:multiLevelType w:val="multilevel"/>
    <w:tmpl w:val="5EFA0BA2"/>
    <w:styleLink w:val="WW8Num4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0">
    <w:nsid w:val="584B066B"/>
    <w:multiLevelType w:val="multilevel"/>
    <w:tmpl w:val="E3A61E32"/>
    <w:styleLink w:val="WW8Num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1">
    <w:nsid w:val="58690F63"/>
    <w:multiLevelType w:val="multilevel"/>
    <w:tmpl w:val="0498BBAE"/>
    <w:styleLink w:val="WW8Num43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2">
    <w:nsid w:val="59167964"/>
    <w:multiLevelType w:val="multilevel"/>
    <w:tmpl w:val="65501E68"/>
    <w:styleLink w:val="WW8Num17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3">
    <w:nsid w:val="5992110C"/>
    <w:multiLevelType w:val="multilevel"/>
    <w:tmpl w:val="3D6485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4">
    <w:nsid w:val="59EB4A00"/>
    <w:multiLevelType w:val="multilevel"/>
    <w:tmpl w:val="6D26D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6B6C32"/>
    <w:multiLevelType w:val="multilevel"/>
    <w:tmpl w:val="F7A88DEC"/>
    <w:styleLink w:val="WW8Num44"/>
    <w:lvl w:ilvl="0">
      <w:start w:val="1"/>
      <w:numFmt w:val="decimal"/>
      <w:lvlText w:val="%1-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6">
    <w:nsid w:val="5C572E62"/>
    <w:multiLevelType w:val="hybridMultilevel"/>
    <w:tmpl w:val="FD78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8">
    <w:nsid w:val="653E3CC7"/>
    <w:multiLevelType w:val="multilevel"/>
    <w:tmpl w:val="9C806226"/>
    <w:styleLink w:val="WW8Num15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59">
    <w:nsid w:val="66232A98"/>
    <w:multiLevelType w:val="multilevel"/>
    <w:tmpl w:val="6FAC9E92"/>
    <w:styleLink w:val="WW8Num5"/>
    <w:lvl w:ilvl="0">
      <w:start w:val="1"/>
      <w:numFmt w:val="decimal"/>
      <w:lvlText w:val="%1)"/>
      <w:lvlJc w:val="left"/>
      <w:pPr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0">
    <w:nsid w:val="66BA3195"/>
    <w:multiLevelType w:val="multilevel"/>
    <w:tmpl w:val="B0E26844"/>
    <w:styleLink w:val="WW8Num2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1">
    <w:nsid w:val="675D287D"/>
    <w:multiLevelType w:val="multilevel"/>
    <w:tmpl w:val="12FE0F50"/>
    <w:styleLink w:val="WW8Num1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2">
    <w:nsid w:val="67810953"/>
    <w:multiLevelType w:val="hybridMultilevel"/>
    <w:tmpl w:val="B308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7D230F1"/>
    <w:multiLevelType w:val="multilevel"/>
    <w:tmpl w:val="B6E61138"/>
    <w:styleLink w:val="WW8Num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4">
    <w:nsid w:val="6D911EED"/>
    <w:multiLevelType w:val="multilevel"/>
    <w:tmpl w:val="275429C6"/>
    <w:styleLink w:val="WW8Num1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>
    <w:nsid w:val="710E6CD1"/>
    <w:multiLevelType w:val="multilevel"/>
    <w:tmpl w:val="A75059EC"/>
    <w:styleLink w:val="WW8Num25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6">
    <w:nsid w:val="718424D6"/>
    <w:multiLevelType w:val="multilevel"/>
    <w:tmpl w:val="99D4F820"/>
    <w:styleLink w:val="WW8Num9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7">
    <w:nsid w:val="72C70507"/>
    <w:multiLevelType w:val="multilevel"/>
    <w:tmpl w:val="131C5F58"/>
    <w:styleLink w:val="WW8Num36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</w:abstractNum>
  <w:abstractNum w:abstractNumId="68">
    <w:nsid w:val="73E5654B"/>
    <w:multiLevelType w:val="multilevel"/>
    <w:tmpl w:val="9B5C9062"/>
    <w:styleLink w:val="WW8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9">
    <w:nsid w:val="74BD5AA2"/>
    <w:multiLevelType w:val="multilevel"/>
    <w:tmpl w:val="68867E54"/>
    <w:styleLink w:val="WW8Num8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0">
    <w:nsid w:val="74D5664D"/>
    <w:multiLevelType w:val="multilevel"/>
    <w:tmpl w:val="D0B66CBC"/>
    <w:styleLink w:val="WW8Num35"/>
    <w:lvl w:ilvl="0">
      <w:start w:val="8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1">
    <w:nsid w:val="751F7B26"/>
    <w:multiLevelType w:val="multilevel"/>
    <w:tmpl w:val="68A4C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2">
    <w:nsid w:val="78D1487F"/>
    <w:multiLevelType w:val="multilevel"/>
    <w:tmpl w:val="095EA9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9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36"/>
  </w:num>
  <w:num w:numId="28">
    <w:abstractNumId w:val="37"/>
  </w:num>
  <w:num w:numId="29">
    <w:abstractNumId w:val="38"/>
  </w:num>
  <w:num w:numId="30">
    <w:abstractNumId w:val="41"/>
  </w:num>
  <w:num w:numId="31">
    <w:abstractNumId w:val="42"/>
  </w:num>
  <w:num w:numId="32">
    <w:abstractNumId w:val="45"/>
  </w:num>
  <w:num w:numId="33">
    <w:abstractNumId w:val="47"/>
  </w:num>
  <w:num w:numId="34">
    <w:abstractNumId w:val="49"/>
  </w:num>
  <w:num w:numId="35">
    <w:abstractNumId w:val="50"/>
  </w:num>
  <w:num w:numId="36">
    <w:abstractNumId w:val="51"/>
  </w:num>
  <w:num w:numId="37">
    <w:abstractNumId w:val="52"/>
  </w:num>
  <w:num w:numId="38">
    <w:abstractNumId w:val="55"/>
  </w:num>
  <w:num w:numId="39">
    <w:abstractNumId w:val="57"/>
  </w:num>
  <w:num w:numId="40">
    <w:abstractNumId w:val="58"/>
  </w:num>
  <w:num w:numId="41">
    <w:abstractNumId w:val="59"/>
  </w:num>
  <w:num w:numId="42">
    <w:abstractNumId w:val="60"/>
  </w:num>
  <w:num w:numId="43">
    <w:abstractNumId w:val="61"/>
  </w:num>
  <w:num w:numId="44">
    <w:abstractNumId w:val="63"/>
  </w:num>
  <w:num w:numId="45">
    <w:abstractNumId w:val="64"/>
  </w:num>
  <w:num w:numId="46">
    <w:abstractNumId w:val="65"/>
  </w:num>
  <w:num w:numId="47">
    <w:abstractNumId w:val="66"/>
  </w:num>
  <w:num w:numId="48">
    <w:abstractNumId w:val="67"/>
  </w:num>
  <w:num w:numId="49">
    <w:abstractNumId w:val="68"/>
  </w:num>
  <w:num w:numId="50">
    <w:abstractNumId w:val="69"/>
  </w:num>
  <w:num w:numId="51">
    <w:abstractNumId w:val="70"/>
  </w:num>
  <w:num w:numId="52">
    <w:abstractNumId w:val="62"/>
  </w:num>
  <w:num w:numId="53">
    <w:abstractNumId w:val="71"/>
  </w:num>
  <w:num w:numId="5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auto"/>
        </w:rPr>
      </w:lvl>
    </w:lvlOverride>
  </w:num>
  <w:num w:numId="55">
    <w:abstractNumId w:val="28"/>
  </w:num>
  <w:num w:numId="56">
    <w:abstractNumId w:val="14"/>
  </w:num>
  <w:num w:numId="57">
    <w:abstractNumId w:val="53"/>
  </w:num>
  <w:num w:numId="58">
    <w:abstractNumId w:val="54"/>
  </w:num>
  <w:num w:numId="59">
    <w:abstractNumId w:val="39"/>
  </w:num>
  <w:num w:numId="60">
    <w:abstractNumId w:val="46"/>
  </w:num>
  <w:num w:numId="61">
    <w:abstractNumId w:val="48"/>
  </w:num>
  <w:num w:numId="62">
    <w:abstractNumId w:val="27"/>
  </w:num>
  <w:num w:numId="63">
    <w:abstractNumId w:val="44"/>
  </w:num>
  <w:num w:numId="64">
    <w:abstractNumId w:val="72"/>
  </w:num>
  <w:num w:numId="65">
    <w:abstractNumId w:val="7"/>
  </w:num>
  <w:num w:numId="66">
    <w:abstractNumId w:val="9"/>
  </w:num>
  <w:num w:numId="67">
    <w:abstractNumId w:val="5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71"/>
    <w:rsid w:val="00012BB3"/>
    <w:rsid w:val="00030D56"/>
    <w:rsid w:val="00043161"/>
    <w:rsid w:val="000538B7"/>
    <w:rsid w:val="0006285C"/>
    <w:rsid w:val="00063DC4"/>
    <w:rsid w:val="0007724E"/>
    <w:rsid w:val="000A2096"/>
    <w:rsid w:val="000A5AF8"/>
    <w:rsid w:val="000B2AD8"/>
    <w:rsid w:val="000B6194"/>
    <w:rsid w:val="000C7F4B"/>
    <w:rsid w:val="000E1210"/>
    <w:rsid w:val="000E3B8E"/>
    <w:rsid w:val="000E4F1A"/>
    <w:rsid w:val="001136E6"/>
    <w:rsid w:val="00130AB6"/>
    <w:rsid w:val="00130EDE"/>
    <w:rsid w:val="00145446"/>
    <w:rsid w:val="001512F7"/>
    <w:rsid w:val="001513F0"/>
    <w:rsid w:val="00154E13"/>
    <w:rsid w:val="001715BF"/>
    <w:rsid w:val="0018104B"/>
    <w:rsid w:val="00183B67"/>
    <w:rsid w:val="001841E1"/>
    <w:rsid w:val="00194B5A"/>
    <w:rsid w:val="0019538B"/>
    <w:rsid w:val="001955F3"/>
    <w:rsid w:val="001A3940"/>
    <w:rsid w:val="001D710C"/>
    <w:rsid w:val="001E4579"/>
    <w:rsid w:val="001F0D08"/>
    <w:rsid w:val="001F48DB"/>
    <w:rsid w:val="001F60BA"/>
    <w:rsid w:val="00204842"/>
    <w:rsid w:val="00213AF6"/>
    <w:rsid w:val="002154A1"/>
    <w:rsid w:val="002232CB"/>
    <w:rsid w:val="002332A1"/>
    <w:rsid w:val="002368FF"/>
    <w:rsid w:val="00244870"/>
    <w:rsid w:val="00245BD8"/>
    <w:rsid w:val="0024619D"/>
    <w:rsid w:val="0025041B"/>
    <w:rsid w:val="002933BE"/>
    <w:rsid w:val="00296117"/>
    <w:rsid w:val="002A6DB2"/>
    <w:rsid w:val="002C4282"/>
    <w:rsid w:val="002C7AAD"/>
    <w:rsid w:val="002E2FB5"/>
    <w:rsid w:val="002E3664"/>
    <w:rsid w:val="002F204A"/>
    <w:rsid w:val="00322B7E"/>
    <w:rsid w:val="00324437"/>
    <w:rsid w:val="00333C95"/>
    <w:rsid w:val="00350805"/>
    <w:rsid w:val="003515AC"/>
    <w:rsid w:val="00354186"/>
    <w:rsid w:val="00354947"/>
    <w:rsid w:val="00373A45"/>
    <w:rsid w:val="00385389"/>
    <w:rsid w:val="0038672F"/>
    <w:rsid w:val="00390849"/>
    <w:rsid w:val="003964D4"/>
    <w:rsid w:val="003A0BAE"/>
    <w:rsid w:val="003A1D73"/>
    <w:rsid w:val="003C099B"/>
    <w:rsid w:val="003C4745"/>
    <w:rsid w:val="003D2D68"/>
    <w:rsid w:val="003E4FA9"/>
    <w:rsid w:val="003E50FA"/>
    <w:rsid w:val="003E64B8"/>
    <w:rsid w:val="003E6BBA"/>
    <w:rsid w:val="003F7D86"/>
    <w:rsid w:val="00415AF7"/>
    <w:rsid w:val="00422883"/>
    <w:rsid w:val="004241E5"/>
    <w:rsid w:val="004313C3"/>
    <w:rsid w:val="00432162"/>
    <w:rsid w:val="0043289A"/>
    <w:rsid w:val="0044520C"/>
    <w:rsid w:val="00445DCC"/>
    <w:rsid w:val="00462C0E"/>
    <w:rsid w:val="004652CB"/>
    <w:rsid w:val="00467690"/>
    <w:rsid w:val="004833B1"/>
    <w:rsid w:val="004D7244"/>
    <w:rsid w:val="004F3D92"/>
    <w:rsid w:val="00517AEA"/>
    <w:rsid w:val="00520782"/>
    <w:rsid w:val="00520A68"/>
    <w:rsid w:val="00526413"/>
    <w:rsid w:val="005306CE"/>
    <w:rsid w:val="0053691C"/>
    <w:rsid w:val="00561EE6"/>
    <w:rsid w:val="00567EE1"/>
    <w:rsid w:val="005706A0"/>
    <w:rsid w:val="00573FC2"/>
    <w:rsid w:val="005761C2"/>
    <w:rsid w:val="005914AD"/>
    <w:rsid w:val="00591B62"/>
    <w:rsid w:val="00595439"/>
    <w:rsid w:val="005B02F1"/>
    <w:rsid w:val="005B09BE"/>
    <w:rsid w:val="005B15CF"/>
    <w:rsid w:val="005B67FD"/>
    <w:rsid w:val="005C3571"/>
    <w:rsid w:val="005D7179"/>
    <w:rsid w:val="005E46D0"/>
    <w:rsid w:val="005F6D11"/>
    <w:rsid w:val="0060177B"/>
    <w:rsid w:val="006033A7"/>
    <w:rsid w:val="006039D7"/>
    <w:rsid w:val="006152C6"/>
    <w:rsid w:val="00624989"/>
    <w:rsid w:val="00626D41"/>
    <w:rsid w:val="00627554"/>
    <w:rsid w:val="00634CDD"/>
    <w:rsid w:val="0064389C"/>
    <w:rsid w:val="006539B4"/>
    <w:rsid w:val="00653B1B"/>
    <w:rsid w:val="0065562B"/>
    <w:rsid w:val="00674B39"/>
    <w:rsid w:val="00676111"/>
    <w:rsid w:val="00692076"/>
    <w:rsid w:val="006D7ECF"/>
    <w:rsid w:val="006E2537"/>
    <w:rsid w:val="00700971"/>
    <w:rsid w:val="007025E3"/>
    <w:rsid w:val="00705214"/>
    <w:rsid w:val="00706D6A"/>
    <w:rsid w:val="00720D69"/>
    <w:rsid w:val="0072170C"/>
    <w:rsid w:val="0072722B"/>
    <w:rsid w:val="007324A1"/>
    <w:rsid w:val="0074281C"/>
    <w:rsid w:val="00743645"/>
    <w:rsid w:val="007507B6"/>
    <w:rsid w:val="00754F43"/>
    <w:rsid w:val="00773FBF"/>
    <w:rsid w:val="00776108"/>
    <w:rsid w:val="00790B5F"/>
    <w:rsid w:val="007B7004"/>
    <w:rsid w:val="007B7F57"/>
    <w:rsid w:val="007C2C15"/>
    <w:rsid w:val="007E4B4E"/>
    <w:rsid w:val="007F6485"/>
    <w:rsid w:val="007F7042"/>
    <w:rsid w:val="00800FD7"/>
    <w:rsid w:val="008049FC"/>
    <w:rsid w:val="00806457"/>
    <w:rsid w:val="0082107D"/>
    <w:rsid w:val="00821F6F"/>
    <w:rsid w:val="00826A3D"/>
    <w:rsid w:val="008374B1"/>
    <w:rsid w:val="0084183D"/>
    <w:rsid w:val="0084598E"/>
    <w:rsid w:val="00846A40"/>
    <w:rsid w:val="00847E2B"/>
    <w:rsid w:val="00854619"/>
    <w:rsid w:val="008550D4"/>
    <w:rsid w:val="00864B7A"/>
    <w:rsid w:val="00865A71"/>
    <w:rsid w:val="008678C9"/>
    <w:rsid w:val="0087223E"/>
    <w:rsid w:val="0087398E"/>
    <w:rsid w:val="008777FC"/>
    <w:rsid w:val="00880F52"/>
    <w:rsid w:val="00892443"/>
    <w:rsid w:val="00895D48"/>
    <w:rsid w:val="008A4BAF"/>
    <w:rsid w:val="008A6EB6"/>
    <w:rsid w:val="008C3B44"/>
    <w:rsid w:val="008C4FF6"/>
    <w:rsid w:val="008D25E9"/>
    <w:rsid w:val="008D581C"/>
    <w:rsid w:val="008D652E"/>
    <w:rsid w:val="008E5F16"/>
    <w:rsid w:val="00901F5C"/>
    <w:rsid w:val="009030AE"/>
    <w:rsid w:val="00936745"/>
    <w:rsid w:val="0094281D"/>
    <w:rsid w:val="00943D09"/>
    <w:rsid w:val="009566DE"/>
    <w:rsid w:val="00960857"/>
    <w:rsid w:val="00960A55"/>
    <w:rsid w:val="00962EAA"/>
    <w:rsid w:val="00963AFB"/>
    <w:rsid w:val="00986491"/>
    <w:rsid w:val="00997957"/>
    <w:rsid w:val="009B6572"/>
    <w:rsid w:val="009B680D"/>
    <w:rsid w:val="009D2414"/>
    <w:rsid w:val="009D2D07"/>
    <w:rsid w:val="009D343C"/>
    <w:rsid w:val="009D68E1"/>
    <w:rsid w:val="009E222F"/>
    <w:rsid w:val="009E6FE6"/>
    <w:rsid w:val="00A02BCD"/>
    <w:rsid w:val="00A048A3"/>
    <w:rsid w:val="00A34749"/>
    <w:rsid w:val="00A440C4"/>
    <w:rsid w:val="00A44F02"/>
    <w:rsid w:val="00A55208"/>
    <w:rsid w:val="00A754C4"/>
    <w:rsid w:val="00A758D5"/>
    <w:rsid w:val="00A818D7"/>
    <w:rsid w:val="00A95A6E"/>
    <w:rsid w:val="00AA5788"/>
    <w:rsid w:val="00AC3194"/>
    <w:rsid w:val="00AC4D46"/>
    <w:rsid w:val="00AD2E09"/>
    <w:rsid w:val="00AE2061"/>
    <w:rsid w:val="00AE2DDF"/>
    <w:rsid w:val="00AF792C"/>
    <w:rsid w:val="00B011CD"/>
    <w:rsid w:val="00B07CEF"/>
    <w:rsid w:val="00B365E4"/>
    <w:rsid w:val="00B36BF2"/>
    <w:rsid w:val="00B5264B"/>
    <w:rsid w:val="00B528E7"/>
    <w:rsid w:val="00B54DA7"/>
    <w:rsid w:val="00B57121"/>
    <w:rsid w:val="00B579CB"/>
    <w:rsid w:val="00B57BCE"/>
    <w:rsid w:val="00B76F0E"/>
    <w:rsid w:val="00B84D7A"/>
    <w:rsid w:val="00B950AD"/>
    <w:rsid w:val="00BA5392"/>
    <w:rsid w:val="00BB3401"/>
    <w:rsid w:val="00BD2EDB"/>
    <w:rsid w:val="00BE7950"/>
    <w:rsid w:val="00BF37D7"/>
    <w:rsid w:val="00BF7EFF"/>
    <w:rsid w:val="00C01167"/>
    <w:rsid w:val="00C04D29"/>
    <w:rsid w:val="00C17E13"/>
    <w:rsid w:val="00C2190E"/>
    <w:rsid w:val="00C3042E"/>
    <w:rsid w:val="00C33845"/>
    <w:rsid w:val="00C3395C"/>
    <w:rsid w:val="00C35210"/>
    <w:rsid w:val="00C45C77"/>
    <w:rsid w:val="00C5705F"/>
    <w:rsid w:val="00C66AD5"/>
    <w:rsid w:val="00C701FA"/>
    <w:rsid w:val="00C74FA1"/>
    <w:rsid w:val="00C80A41"/>
    <w:rsid w:val="00C82249"/>
    <w:rsid w:val="00C860CA"/>
    <w:rsid w:val="00CA5A0F"/>
    <w:rsid w:val="00CB638B"/>
    <w:rsid w:val="00CB657F"/>
    <w:rsid w:val="00CC1E12"/>
    <w:rsid w:val="00CD3348"/>
    <w:rsid w:val="00CD41A5"/>
    <w:rsid w:val="00CD56DF"/>
    <w:rsid w:val="00CE76E2"/>
    <w:rsid w:val="00D10368"/>
    <w:rsid w:val="00D14AEE"/>
    <w:rsid w:val="00D360A2"/>
    <w:rsid w:val="00D43D80"/>
    <w:rsid w:val="00D5339F"/>
    <w:rsid w:val="00D53C90"/>
    <w:rsid w:val="00D75604"/>
    <w:rsid w:val="00DA2E4A"/>
    <w:rsid w:val="00DA55E8"/>
    <w:rsid w:val="00DB65AF"/>
    <w:rsid w:val="00DC6B85"/>
    <w:rsid w:val="00DD39AD"/>
    <w:rsid w:val="00DD7B13"/>
    <w:rsid w:val="00DF0B66"/>
    <w:rsid w:val="00E07517"/>
    <w:rsid w:val="00E142FD"/>
    <w:rsid w:val="00E21143"/>
    <w:rsid w:val="00E302B1"/>
    <w:rsid w:val="00E36492"/>
    <w:rsid w:val="00E416EB"/>
    <w:rsid w:val="00E44978"/>
    <w:rsid w:val="00E512A6"/>
    <w:rsid w:val="00E56AE4"/>
    <w:rsid w:val="00E62D39"/>
    <w:rsid w:val="00E91C26"/>
    <w:rsid w:val="00E959B7"/>
    <w:rsid w:val="00EB74C1"/>
    <w:rsid w:val="00EB7C61"/>
    <w:rsid w:val="00EC3A9E"/>
    <w:rsid w:val="00ED175F"/>
    <w:rsid w:val="00ED503B"/>
    <w:rsid w:val="00ED6563"/>
    <w:rsid w:val="00EE43F4"/>
    <w:rsid w:val="00EF48D4"/>
    <w:rsid w:val="00F02550"/>
    <w:rsid w:val="00F12FDB"/>
    <w:rsid w:val="00F2292A"/>
    <w:rsid w:val="00F234DA"/>
    <w:rsid w:val="00F337CA"/>
    <w:rsid w:val="00F5193E"/>
    <w:rsid w:val="00F533B4"/>
    <w:rsid w:val="00F60F95"/>
    <w:rsid w:val="00F66D34"/>
    <w:rsid w:val="00F76DE4"/>
    <w:rsid w:val="00F83731"/>
    <w:rsid w:val="00F84E5C"/>
    <w:rsid w:val="00F873EA"/>
    <w:rsid w:val="00F9277F"/>
    <w:rsid w:val="00F948C6"/>
    <w:rsid w:val="00F95653"/>
    <w:rsid w:val="00F96840"/>
    <w:rsid w:val="00FA19A7"/>
    <w:rsid w:val="00FB0ABF"/>
    <w:rsid w:val="00FB0C7E"/>
    <w:rsid w:val="00FB2E81"/>
    <w:rsid w:val="00FC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567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67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Standard"/>
    <w:next w:val="Standard"/>
    <w:link w:val="40"/>
    <w:unhideWhenUsed/>
    <w:qFormat/>
    <w:rsid w:val="00567E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873E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F873EA"/>
    <w:rPr>
      <w:rFonts w:ascii="Times New Roman" w:hAnsi="Times New Roman" w:cs="Times New Roman"/>
      <w:sz w:val="14"/>
      <w:szCs w:val="14"/>
    </w:rPr>
  </w:style>
  <w:style w:type="paragraph" w:styleId="a3">
    <w:name w:val="Body Text"/>
    <w:basedOn w:val="a"/>
    <w:link w:val="a4"/>
    <w:rsid w:val="00F873EA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873E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F873EA"/>
    <w:pPr>
      <w:widowControl w:val="0"/>
      <w:suppressAutoHyphens/>
      <w:spacing w:after="0" w:line="240" w:lineRule="exact"/>
      <w:ind w:firstLine="211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F873EA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F873EA"/>
    <w:pPr>
      <w:widowControl w:val="0"/>
      <w:suppressAutoHyphens/>
      <w:spacing w:after="0" w:line="278" w:lineRule="exact"/>
      <w:ind w:firstLine="54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F873EA"/>
    <w:pPr>
      <w:widowControl w:val="0"/>
      <w:suppressAutoHyphens/>
      <w:spacing w:after="0" w:line="278" w:lineRule="exact"/>
      <w:ind w:firstLine="4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873EA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uiPriority w:val="99"/>
    <w:qFormat/>
    <w:rsid w:val="00F873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</w:rPr>
  </w:style>
  <w:style w:type="paragraph" w:customStyle="1" w:styleId="acxspmiddlecxspmiddle">
    <w:name w:val="acxspmiddlecxspmiddle"/>
    <w:basedOn w:val="a"/>
    <w:rsid w:val="00F873E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626D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56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67E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567EE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567EE1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styleId="a7">
    <w:name w:val="Hyperlink"/>
    <w:basedOn w:val="a0"/>
    <w:unhideWhenUsed/>
    <w:rsid w:val="00567EE1"/>
    <w:rPr>
      <w:color w:val="0000FF"/>
      <w:u w:val="single"/>
    </w:rPr>
  </w:style>
  <w:style w:type="character" w:styleId="a8">
    <w:name w:val="FollowedHyperlink"/>
    <w:basedOn w:val="a0"/>
    <w:unhideWhenUsed/>
    <w:rsid w:val="00567EE1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67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67EE1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nhideWhenUsed/>
    <w:rsid w:val="00567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7EE1"/>
    <w:rPr>
      <w:rFonts w:ascii="Calibri" w:eastAsia="Calibri" w:hAnsi="Calibri" w:cs="Times New Roman"/>
      <w:lang w:eastAsia="en-US"/>
    </w:rPr>
  </w:style>
  <w:style w:type="paragraph" w:styleId="ad">
    <w:name w:val="List"/>
    <w:basedOn w:val="a3"/>
    <w:unhideWhenUsed/>
    <w:rsid w:val="00567EE1"/>
    <w:pPr>
      <w:widowControl/>
    </w:pPr>
    <w:rPr>
      <w:rFonts w:eastAsia="Times New Roman"/>
      <w:kern w:val="2"/>
      <w:sz w:val="28"/>
      <w:szCs w:val="20"/>
      <w:lang w:eastAsia="ar-SA" w:bidi="ar-SA"/>
    </w:rPr>
  </w:style>
  <w:style w:type="paragraph" w:styleId="ae">
    <w:name w:val="Title"/>
    <w:basedOn w:val="a"/>
    <w:link w:val="af"/>
    <w:qFormat/>
    <w:rsid w:val="00567EE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e"/>
    <w:rsid w:val="00567EE1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nhideWhenUsed/>
    <w:rsid w:val="00567EE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 w:firstLine="706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567EE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1">
    <w:name w:val="List Continue 2"/>
    <w:basedOn w:val="a"/>
    <w:semiHidden/>
    <w:unhideWhenUsed/>
    <w:rsid w:val="00567EE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567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567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567EE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67EE1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67EE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7EE1"/>
    <w:rPr>
      <w:rFonts w:ascii="Calibri" w:eastAsia="Calibri" w:hAnsi="Calibri" w:cs="Times New Roman"/>
      <w:sz w:val="16"/>
      <w:szCs w:val="16"/>
      <w:lang w:eastAsia="en-US"/>
    </w:rPr>
  </w:style>
  <w:style w:type="paragraph" w:styleId="24">
    <w:name w:val="Body Text Indent 2"/>
    <w:basedOn w:val="a"/>
    <w:link w:val="25"/>
    <w:semiHidden/>
    <w:unhideWhenUsed/>
    <w:rsid w:val="00567E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567E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67E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67EE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567EE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7EE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567EE1"/>
    <w:rPr>
      <w:rFonts w:ascii="Calibri" w:eastAsia="Times New Roman" w:hAnsi="Calibri" w:cs="Times New Roman"/>
    </w:rPr>
  </w:style>
  <w:style w:type="paragraph" w:styleId="af7">
    <w:name w:val="No Spacing"/>
    <w:link w:val="af6"/>
    <w:uiPriority w:val="1"/>
    <w:qFormat/>
    <w:rsid w:val="00567EE1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Intense Quote"/>
    <w:basedOn w:val="a"/>
    <w:next w:val="a"/>
    <w:link w:val="af9"/>
    <w:uiPriority w:val="30"/>
    <w:qFormat/>
    <w:rsid w:val="00567EE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567EE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12">
    <w:name w:val="Без интервала1"/>
    <w:rsid w:val="00567EE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3">
    <w:name w:val="c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567EE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567EE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ui-widget-content">
    <w:name w:val="ui-widget-content"/>
    <w:basedOn w:val="a"/>
    <w:rsid w:val="00567EE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567EE1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">
    <w:name w:val="ui-state-hover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">
    <w:name w:val="ui-state-focus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">
    <w:name w:val="ui-state-active"/>
    <w:basedOn w:val="a"/>
    <w:rsid w:val="00567EE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">
    <w:name w:val="ui-state-highlight"/>
    <w:basedOn w:val="a"/>
    <w:rsid w:val="00567EE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567EE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567EE1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567EE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567EE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567EE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567EE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">
    <w:name w:val="fc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left">
    <w:name w:val="fc-header-lef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center">
    <w:name w:val="fc-header-center"/>
    <w:basedOn w:val="a"/>
    <w:rsid w:val="00567E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right">
    <w:name w:val="fc-header-right"/>
    <w:basedOn w:val="a"/>
    <w:rsid w:val="00567E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title">
    <w:name w:val="fc-header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ntent">
    <w:name w:val="fc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view">
    <w:name w:val="fc-vie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widget-header">
    <w:name w:val="fc-widget-header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widget-content">
    <w:name w:val="fc-widget-content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highlight">
    <w:name w:val="fc-state-highlight"/>
    <w:basedOn w:val="a"/>
    <w:rsid w:val="00567EE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ell-overlay">
    <w:name w:val="fc-cell-overlay"/>
    <w:basedOn w:val="a"/>
    <w:rsid w:val="00567EE1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default">
    <w:name w:val="fc-state-default"/>
    <w:basedOn w:val="a"/>
    <w:rsid w:val="00567EE1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-button-content">
    <w:name w:val="fc-button-content"/>
    <w:basedOn w:val="a"/>
    <w:rsid w:val="00567EE1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hover">
    <w:name w:val="fc-state-hov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down">
    <w:name w:val="fc-state-down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active">
    <w:name w:val="fc-state-active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state-disabled">
    <w:name w:val="fc-state-disabled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c-event">
    <w:name w:val="fc-event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-event-skin">
    <w:name w:val="fc-event-skin"/>
    <w:basedOn w:val="a"/>
    <w:rsid w:val="00567EE1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event-inner">
    <w:name w:val="fc-event-inner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">
    <w:name w:val="fc-event-tim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tle">
    <w:name w:val="fc-event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ori">
    <w:name w:val="fc-event-hori"/>
    <w:basedOn w:val="a"/>
    <w:rsid w:val="00567EE1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left">
    <w:name w:val="fc-corner-left"/>
    <w:basedOn w:val="a"/>
    <w:rsid w:val="00567EE1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right">
    <w:name w:val="fc-corner-right"/>
    <w:basedOn w:val="a"/>
    <w:rsid w:val="00567EE1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top">
    <w:name w:val="fc-corner-top"/>
    <w:basedOn w:val="a"/>
    <w:rsid w:val="00567EE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bottom">
    <w:name w:val="fc-corner-bottom"/>
    <w:basedOn w:val="a"/>
    <w:rsid w:val="00567EE1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divider-inner">
    <w:name w:val="fc-agenda-divider-inn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vert">
    <w:name w:val="fc-event-ver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space">
    <w:name w:val="fc-header-spac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">
    <w:name w:val="fc-butto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rner-right">
    <w:name w:val="ui-corner-righ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">
    <w:name w:val="fc-button-inn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effect">
    <w:name w:val="fc-button-effec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number">
    <w:name w:val="fc-day-numb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">
    <w:name w:val="fc-day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axis">
    <w:name w:val="fc-agenda-axi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l0">
    <w:name w:val="fc-col0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ead">
    <w:name w:val="fc-event-head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content">
    <w:name w:val="fc-event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bg">
    <w:name w:val="fc-event-bg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567EE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ui-state-default1">
    <w:name w:val="ui-state-default1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default2">
    <w:name w:val="ui-state-default2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1">
    <w:name w:val="ui-state-hover1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hover2">
    <w:name w:val="ui-state-hover2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1">
    <w:name w:val="ui-state-focus1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2">
    <w:name w:val="ui-state-focus2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1">
    <w:name w:val="ui-state-active1"/>
    <w:basedOn w:val="a"/>
    <w:rsid w:val="00567EE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active2">
    <w:name w:val="ui-state-active2"/>
    <w:basedOn w:val="a"/>
    <w:rsid w:val="00567EE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1">
    <w:name w:val="ui-state-highlight1"/>
    <w:basedOn w:val="a"/>
    <w:rsid w:val="00567EE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567EE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567EE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567EE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567EE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567EE1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567EE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567EE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567EE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567EE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567EE1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567EE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567EE1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567EE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567EE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567EE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567EE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">
    <w:name w:val="fc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space1">
    <w:name w:val="fc-header-spac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1">
    <w:name w:val="fc-button1"/>
    <w:basedOn w:val="a"/>
    <w:rsid w:val="00567EE1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right1">
    <w:name w:val="fc-corner-right1"/>
    <w:basedOn w:val="a"/>
    <w:rsid w:val="00567EE1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rner-right1">
    <w:name w:val="ui-corner-righ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1">
    <w:name w:val="fc-button-inner1"/>
    <w:basedOn w:val="a"/>
    <w:rsid w:val="00567EE1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icon16">
    <w:name w:val="ui-icon16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2">
    <w:name w:val="fc-button-inner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3">
    <w:name w:val="fc-button-inner3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4">
    <w:name w:val="fc-button-inner4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button-inner5">
    <w:name w:val="fc-button-inner5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c-button-effect1">
    <w:name w:val="fc-button-effec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c-event1">
    <w:name w:val="fc-event1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resizable-handle3">
    <w:name w:val="ui-resizable-handle3"/>
    <w:basedOn w:val="a"/>
    <w:rsid w:val="00567EE1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ui-resizable-e1">
    <w:name w:val="ui-resizable-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1">
    <w:name w:val="ui-resizable-w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6">
    <w:name w:val="fc-button-inner6"/>
    <w:basedOn w:val="a"/>
    <w:rsid w:val="00567EE1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1">
    <w:name w:val="fc-event-inner1"/>
    <w:basedOn w:val="a"/>
    <w:rsid w:val="00567EE1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7">
    <w:name w:val="fc-button-inner7"/>
    <w:basedOn w:val="a"/>
    <w:rsid w:val="00567EE1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2">
    <w:name w:val="fc-event-inner2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3">
    <w:name w:val="fc-event-inner3"/>
    <w:basedOn w:val="a"/>
    <w:rsid w:val="00567EE1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4">
    <w:name w:val="fc-event-inner4"/>
    <w:basedOn w:val="a"/>
    <w:rsid w:val="00567EE1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number1">
    <w:name w:val="fc-day-number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1">
    <w:name w:val="fc-day-conten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1">
    <w:name w:val="fc-event-tim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c-agenda-axis1">
    <w:name w:val="fc-agenda-axis1"/>
    <w:basedOn w:val="a"/>
    <w:rsid w:val="00567E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2">
    <w:name w:val="fc-day-content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axis2">
    <w:name w:val="fc-agenda-axis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l01">
    <w:name w:val="fc-col0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divider-inner1">
    <w:name w:val="fc-agenda-divider-inner1"/>
    <w:basedOn w:val="a"/>
    <w:rsid w:val="00567EE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ead1">
    <w:name w:val="fc-event-head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content1">
    <w:name w:val="fc-event-conten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2">
    <w:name w:val="fc-event-tim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c-event-bg1">
    <w:name w:val="fc-event-bg1"/>
    <w:basedOn w:val="a"/>
    <w:rsid w:val="00567E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1">
    <w:name w:val="ui-resizable-s1"/>
    <w:basedOn w:val="a"/>
    <w:rsid w:val="00567EE1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</w:rPr>
  </w:style>
  <w:style w:type="paragraph" w:customStyle="1" w:styleId="13">
    <w:name w:val="Обычный1"/>
    <w:rsid w:val="00567EE1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c0">
    <w:name w:val="c0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link w:val="27"/>
    <w:locked/>
    <w:rsid w:val="00567EE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67EE1"/>
    <w:pPr>
      <w:widowControl w:val="0"/>
      <w:shd w:val="clear" w:color="auto" w:fill="FFFFFF"/>
      <w:spacing w:after="60" w:line="0" w:lineRule="atLeast"/>
      <w:ind w:hanging="380"/>
    </w:pPr>
    <w:rPr>
      <w:sz w:val="28"/>
      <w:szCs w:val="28"/>
    </w:rPr>
  </w:style>
  <w:style w:type="paragraph" w:customStyle="1" w:styleId="Standard">
    <w:name w:val="Standard"/>
    <w:rsid w:val="00567E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567EE1"/>
    <w:pPr>
      <w:spacing w:after="120"/>
    </w:pPr>
  </w:style>
  <w:style w:type="paragraph" w:customStyle="1" w:styleId="Index">
    <w:name w:val="Index"/>
    <w:basedOn w:val="Standard"/>
    <w:rsid w:val="00567EE1"/>
    <w:pPr>
      <w:suppressLineNumbers/>
    </w:pPr>
    <w:rPr>
      <w:rFonts w:ascii="Arial" w:hAnsi="Arial" w:cs="Tahoma"/>
    </w:rPr>
  </w:style>
  <w:style w:type="paragraph" w:customStyle="1" w:styleId="aleft">
    <w:name w:val="aleft"/>
    <w:basedOn w:val="Standard"/>
    <w:rsid w:val="00567EE1"/>
    <w:pPr>
      <w:spacing w:before="60" w:after="75"/>
      <w:ind w:left="60"/>
    </w:pPr>
  </w:style>
  <w:style w:type="paragraph" w:customStyle="1" w:styleId="acenter">
    <w:name w:val="acenter"/>
    <w:basedOn w:val="Standard"/>
    <w:rsid w:val="00567EE1"/>
    <w:pPr>
      <w:spacing w:before="60" w:after="75"/>
      <w:ind w:left="60"/>
      <w:jc w:val="center"/>
    </w:pPr>
  </w:style>
  <w:style w:type="paragraph" w:customStyle="1" w:styleId="clear">
    <w:name w:val="clear"/>
    <w:basedOn w:val="Standard"/>
    <w:rsid w:val="00567EE1"/>
    <w:pPr>
      <w:spacing w:before="280" w:after="280"/>
    </w:pPr>
  </w:style>
  <w:style w:type="paragraph" w:customStyle="1" w:styleId="sidebar">
    <w:name w:val="sidebar"/>
    <w:basedOn w:val="Standard"/>
    <w:rsid w:val="00567EE1"/>
    <w:pPr>
      <w:spacing w:before="280" w:after="280"/>
    </w:pPr>
    <w:rPr>
      <w:color w:val="000000"/>
    </w:rPr>
  </w:style>
  <w:style w:type="paragraph" w:customStyle="1" w:styleId="sidebar-right">
    <w:name w:val="sidebar-right"/>
    <w:basedOn w:val="Standard"/>
    <w:rsid w:val="00567EE1"/>
    <w:pPr>
      <w:spacing w:before="280" w:after="280"/>
      <w:ind w:right="-90"/>
    </w:pPr>
  </w:style>
  <w:style w:type="paragraph" w:customStyle="1" w:styleId="textwidget">
    <w:name w:val="textwidget"/>
    <w:basedOn w:val="Standard"/>
    <w:rsid w:val="00567EE1"/>
    <w:pPr>
      <w:spacing w:before="280" w:after="280"/>
    </w:pPr>
  </w:style>
  <w:style w:type="paragraph" w:customStyle="1" w:styleId="post">
    <w:name w:val="post"/>
    <w:basedOn w:val="Standard"/>
    <w:rsid w:val="00567EE1"/>
    <w:pPr>
      <w:spacing w:before="280" w:after="280"/>
    </w:pPr>
  </w:style>
  <w:style w:type="paragraph" w:customStyle="1" w:styleId="post-title">
    <w:name w:val="post-title"/>
    <w:basedOn w:val="Standard"/>
    <w:rsid w:val="00567EE1"/>
    <w:pPr>
      <w:spacing w:before="280" w:after="280"/>
    </w:pPr>
  </w:style>
  <w:style w:type="paragraph" w:customStyle="1" w:styleId="post-entry">
    <w:name w:val="post-entry"/>
    <w:basedOn w:val="Standard"/>
    <w:rsid w:val="00567EE1"/>
    <w:pPr>
      <w:spacing w:before="280" w:after="280"/>
    </w:pPr>
  </w:style>
  <w:style w:type="paragraph" w:customStyle="1" w:styleId="post-info">
    <w:name w:val="post-info"/>
    <w:basedOn w:val="Standard"/>
    <w:rsid w:val="00567EE1"/>
    <w:pPr>
      <w:spacing w:before="280" w:after="280"/>
    </w:pPr>
  </w:style>
  <w:style w:type="paragraph" w:customStyle="1" w:styleId="comments">
    <w:name w:val="comments"/>
    <w:basedOn w:val="Standard"/>
    <w:rsid w:val="00567EE1"/>
    <w:pPr>
      <w:spacing w:before="280" w:after="280"/>
    </w:pPr>
  </w:style>
  <w:style w:type="paragraph" w:customStyle="1" w:styleId="post-date">
    <w:name w:val="post-date"/>
    <w:basedOn w:val="Standard"/>
    <w:rsid w:val="00567EE1"/>
    <w:pPr>
      <w:spacing w:before="280" w:after="280"/>
    </w:pPr>
  </w:style>
  <w:style w:type="paragraph" w:customStyle="1" w:styleId="more-link">
    <w:name w:val="more-link"/>
    <w:basedOn w:val="Standard"/>
    <w:rsid w:val="00567EE1"/>
    <w:pPr>
      <w:spacing w:before="280" w:after="280"/>
    </w:pPr>
  </w:style>
  <w:style w:type="paragraph" w:customStyle="1" w:styleId="description">
    <w:name w:val="description"/>
    <w:basedOn w:val="Standard"/>
    <w:rsid w:val="00567EE1"/>
    <w:pPr>
      <w:spacing w:before="280" w:after="280"/>
    </w:pPr>
  </w:style>
  <w:style w:type="paragraph" w:customStyle="1" w:styleId="description1">
    <w:name w:val="description1"/>
    <w:basedOn w:val="Standard"/>
    <w:rsid w:val="00567EE1"/>
    <w:pPr>
      <w:spacing w:before="280" w:after="280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Standard"/>
    <w:rsid w:val="00567EE1"/>
    <w:pPr>
      <w:shd w:val="clear" w:color="auto" w:fill="252525"/>
      <w:spacing w:before="280" w:after="240"/>
    </w:pPr>
    <w:rPr>
      <w:color w:val="FFFFFF"/>
    </w:rPr>
  </w:style>
  <w:style w:type="paragraph" w:customStyle="1" w:styleId="post-title1">
    <w:name w:val="post-title1"/>
    <w:basedOn w:val="Standard"/>
    <w:rsid w:val="00567EE1"/>
    <w:pPr>
      <w:spacing w:before="280" w:after="280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Standard"/>
    <w:rsid w:val="00567EE1"/>
    <w:pPr>
      <w:spacing w:before="280" w:after="280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Standard"/>
    <w:rsid w:val="00567EE1"/>
    <w:pPr>
      <w:spacing w:before="150" w:after="280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Standard"/>
    <w:rsid w:val="00567EE1"/>
    <w:pPr>
      <w:spacing w:before="280" w:after="280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Standard"/>
    <w:rsid w:val="00567EE1"/>
    <w:pPr>
      <w:spacing w:before="280" w:after="280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Standard"/>
    <w:rsid w:val="00567EE1"/>
    <w:pPr>
      <w:spacing w:before="280" w:after="280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Standard"/>
    <w:rsid w:val="00567EE1"/>
    <w:pPr>
      <w:spacing w:before="280" w:after="280"/>
    </w:pPr>
  </w:style>
  <w:style w:type="paragraph" w:customStyle="1" w:styleId="nocomments">
    <w:name w:val="nocomments"/>
    <w:basedOn w:val="Standard"/>
    <w:rsid w:val="00567EE1"/>
    <w:pPr>
      <w:spacing w:before="280" w:after="280"/>
    </w:pPr>
  </w:style>
  <w:style w:type="paragraph" w:customStyle="1" w:styleId="TableContents">
    <w:name w:val="Table Contents"/>
    <w:basedOn w:val="Standard"/>
    <w:rsid w:val="00567EE1"/>
    <w:pPr>
      <w:suppressLineNumbers/>
    </w:pPr>
  </w:style>
  <w:style w:type="paragraph" w:customStyle="1" w:styleId="TableHeading">
    <w:name w:val="Table Heading"/>
    <w:basedOn w:val="TableContents"/>
    <w:rsid w:val="00567EE1"/>
    <w:pPr>
      <w:jc w:val="center"/>
    </w:pPr>
    <w:rPr>
      <w:b/>
      <w:bCs/>
    </w:rPr>
  </w:style>
  <w:style w:type="paragraph" w:customStyle="1" w:styleId="FR3">
    <w:name w:val="FR3"/>
    <w:rsid w:val="00567EE1"/>
    <w:pPr>
      <w:widowControl w:val="0"/>
      <w:overflowPunct w:val="0"/>
      <w:autoSpaceDE w:val="0"/>
      <w:autoSpaceDN w:val="0"/>
      <w:adjustRightInd w:val="0"/>
      <w:spacing w:before="40" w:after="0" w:line="252" w:lineRule="auto"/>
      <w:ind w:left="720" w:hanging="28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readcrumbs">
    <w:name w:val="breadcrumb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67EE1"/>
    <w:pPr>
      <w:suppressAutoHyphens/>
      <w:autoSpaceDE w:val="0"/>
      <w:spacing w:after="0" w:line="240" w:lineRule="auto"/>
      <w:ind w:left="317" w:hanging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67EE1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14">
    <w:name w:val="Верхний колонтитул1"/>
    <w:basedOn w:val="a"/>
    <w:next w:val="a9"/>
    <w:rsid w:val="00567EE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a">
    <w:name w:val="Стиль"/>
    <w:rsid w:val="0056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z">
    <w:name w:val="abz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5">
    <w:name w:val="c5"/>
    <w:basedOn w:val="a0"/>
    <w:rsid w:val="00567EE1"/>
  </w:style>
  <w:style w:type="character" w:customStyle="1" w:styleId="apple-converted-space">
    <w:name w:val="apple-converted-space"/>
    <w:basedOn w:val="a0"/>
    <w:rsid w:val="00567EE1"/>
  </w:style>
  <w:style w:type="character" w:customStyle="1" w:styleId="15">
    <w:name w:val="Основной шрифт абзаца1"/>
    <w:rsid w:val="00567EE1"/>
  </w:style>
  <w:style w:type="paragraph" w:styleId="z-">
    <w:name w:val="HTML Top of Form"/>
    <w:basedOn w:val="a"/>
    <w:next w:val="a"/>
    <w:link w:val="z-0"/>
    <w:hidden/>
    <w:semiHidden/>
    <w:unhideWhenUsed/>
    <w:rsid w:val="00567EE1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semiHidden/>
    <w:rsid w:val="00567EE1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semiHidden/>
    <w:unhideWhenUsed/>
    <w:rsid w:val="00567EE1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semiHidden/>
    <w:rsid w:val="00567EE1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WW8Num3z0">
    <w:name w:val="WW8Num3z0"/>
    <w:rsid w:val="00567EE1"/>
    <w:rPr>
      <w:rFonts w:ascii="Symbol" w:hAnsi="Symbol" w:hint="default"/>
      <w:sz w:val="20"/>
    </w:rPr>
  </w:style>
  <w:style w:type="character" w:customStyle="1" w:styleId="WW8Num3z1">
    <w:name w:val="WW8Num3z1"/>
    <w:rsid w:val="00567EE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67EE1"/>
    <w:rPr>
      <w:rFonts w:ascii="Wingdings" w:hAnsi="Wingdings" w:hint="default"/>
      <w:sz w:val="20"/>
    </w:rPr>
  </w:style>
  <w:style w:type="character" w:customStyle="1" w:styleId="WW8Num5z0">
    <w:name w:val="WW8Num5z0"/>
    <w:rsid w:val="00567EE1"/>
    <w:rPr>
      <w:i w:val="0"/>
      <w:iCs w:val="0"/>
    </w:rPr>
  </w:style>
  <w:style w:type="character" w:customStyle="1" w:styleId="WW8Num15z0">
    <w:name w:val="WW8Num15z0"/>
    <w:rsid w:val="00567EE1"/>
    <w:rPr>
      <w:rFonts w:ascii="Symbol" w:hAnsi="Symbol" w:hint="default"/>
      <w:sz w:val="20"/>
    </w:rPr>
  </w:style>
  <w:style w:type="character" w:customStyle="1" w:styleId="WW8Num15z1">
    <w:name w:val="WW8Num15z1"/>
    <w:rsid w:val="00567EE1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567EE1"/>
    <w:rPr>
      <w:rFonts w:ascii="Wingdings" w:hAnsi="Wingdings" w:hint="default"/>
      <w:sz w:val="20"/>
    </w:rPr>
  </w:style>
  <w:style w:type="character" w:customStyle="1" w:styleId="WW8Num25z0">
    <w:name w:val="WW8Num25z0"/>
    <w:rsid w:val="00567EE1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567EE1"/>
    <w:rPr>
      <w:b w:val="0"/>
      <w:bCs w:val="0"/>
    </w:rPr>
  </w:style>
  <w:style w:type="character" w:customStyle="1" w:styleId="WW8Num29z0">
    <w:name w:val="WW8Num29z0"/>
    <w:rsid w:val="00567EE1"/>
    <w:rPr>
      <w:i w:val="0"/>
      <w:iCs w:val="0"/>
    </w:rPr>
  </w:style>
  <w:style w:type="character" w:customStyle="1" w:styleId="WW8Num36z0">
    <w:name w:val="WW8Num36z0"/>
    <w:rsid w:val="00567EE1"/>
    <w:rPr>
      <w:rFonts w:ascii="Symbol" w:hAnsi="Symbol" w:hint="default"/>
      <w:sz w:val="20"/>
    </w:rPr>
  </w:style>
  <w:style w:type="character" w:customStyle="1" w:styleId="StrongEmphasis">
    <w:name w:val="Strong Emphasis"/>
    <w:rsid w:val="00567EE1"/>
    <w:rPr>
      <w:b/>
      <w:bCs/>
    </w:rPr>
  </w:style>
  <w:style w:type="character" w:customStyle="1" w:styleId="Internetlink">
    <w:name w:val="Internet link"/>
    <w:rsid w:val="00567EE1"/>
    <w:rPr>
      <w:color w:val="0000FF"/>
      <w:u w:val="single"/>
    </w:rPr>
  </w:style>
  <w:style w:type="character" w:customStyle="1" w:styleId="VisitedInternetLink">
    <w:name w:val="Visited Internet Link"/>
    <w:rsid w:val="00567EE1"/>
    <w:rPr>
      <w:color w:val="0000FF"/>
      <w:u w:val="single"/>
    </w:rPr>
  </w:style>
  <w:style w:type="character" w:customStyle="1" w:styleId="NumberingSymbols">
    <w:name w:val="Numbering Symbols"/>
    <w:rsid w:val="00567EE1"/>
  </w:style>
  <w:style w:type="character" w:customStyle="1" w:styleId="16">
    <w:name w:val="Номер страницы1"/>
    <w:basedOn w:val="a0"/>
    <w:rsid w:val="00567EE1"/>
    <w:rPr>
      <w:rFonts w:ascii="Times New Roman" w:eastAsia="Times New Roman" w:hAnsi="Times New Roman" w:cs="Times New Roman" w:hint="default"/>
      <w:bCs w:val="0"/>
      <w:iCs w:val="0"/>
      <w:szCs w:val="22"/>
      <w:lang w:val="ru-RU"/>
    </w:rPr>
  </w:style>
  <w:style w:type="character" w:customStyle="1" w:styleId="28">
    <w:name w:val="Сноска2"/>
    <w:rsid w:val="00567EE1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character" w:customStyle="1" w:styleId="17">
    <w:name w:val="Текст выноски Знак1"/>
    <w:basedOn w:val="a0"/>
    <w:semiHidden/>
    <w:locked/>
    <w:rsid w:val="00567EE1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b">
    <w:name w:val="Table Grid"/>
    <w:basedOn w:val="a1"/>
    <w:uiPriority w:val="59"/>
    <w:rsid w:val="00567EE1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567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Grid 2 Accent 3"/>
    <w:basedOn w:val="a1"/>
    <w:uiPriority w:val="68"/>
    <w:rsid w:val="00567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Shading Accent 5"/>
    <w:basedOn w:val="a1"/>
    <w:uiPriority w:val="60"/>
    <w:rsid w:val="00567EE1"/>
    <w:pPr>
      <w:spacing w:after="0" w:line="240" w:lineRule="auto"/>
    </w:pPr>
    <w:rPr>
      <w:rFonts w:ascii="Times New Roman" w:eastAsiaTheme="minorHAnsi" w:hAnsi="Times New Roman" w:cs="Times New Roman"/>
      <w:color w:val="31849B" w:themeColor="accent5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8">
    <w:name w:val="Сетка таблицы1"/>
    <w:basedOn w:val="a1"/>
    <w:uiPriority w:val="59"/>
    <w:rsid w:val="0056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c">
    <w:name w:val="caption"/>
    <w:basedOn w:val="Standard"/>
    <w:semiHidden/>
    <w:unhideWhenUsed/>
    <w:qFormat/>
    <w:rsid w:val="00567EE1"/>
    <w:pPr>
      <w:suppressLineNumbers/>
      <w:spacing w:before="120" w:after="120"/>
    </w:pPr>
    <w:rPr>
      <w:rFonts w:ascii="Arial" w:hAnsi="Arial" w:cs="Tahoma"/>
      <w:i/>
      <w:iCs/>
    </w:rPr>
  </w:style>
  <w:style w:type="numbering" w:customStyle="1" w:styleId="WW8Num18">
    <w:name w:val="WW8Num18"/>
    <w:rsid w:val="00567EE1"/>
    <w:pPr>
      <w:numPr>
        <w:numId w:val="4"/>
      </w:numPr>
    </w:pPr>
  </w:style>
  <w:style w:type="numbering" w:customStyle="1" w:styleId="WW8Num48">
    <w:name w:val="WW8Num48"/>
    <w:rsid w:val="00567EE1"/>
    <w:pPr>
      <w:numPr>
        <w:numId w:val="5"/>
      </w:numPr>
    </w:pPr>
  </w:style>
  <w:style w:type="numbering" w:customStyle="1" w:styleId="WW8Num13">
    <w:name w:val="WW8Num13"/>
    <w:rsid w:val="00567EE1"/>
    <w:pPr>
      <w:numPr>
        <w:numId w:val="6"/>
      </w:numPr>
    </w:pPr>
  </w:style>
  <w:style w:type="numbering" w:customStyle="1" w:styleId="WW8Num45">
    <w:name w:val="WW8Num45"/>
    <w:rsid w:val="00567EE1"/>
    <w:pPr>
      <w:numPr>
        <w:numId w:val="7"/>
      </w:numPr>
    </w:pPr>
  </w:style>
  <w:style w:type="numbering" w:customStyle="1" w:styleId="WW8Num7">
    <w:name w:val="WW8Num7"/>
    <w:rsid w:val="00567EE1"/>
    <w:pPr>
      <w:numPr>
        <w:numId w:val="8"/>
      </w:numPr>
    </w:pPr>
  </w:style>
  <w:style w:type="numbering" w:customStyle="1" w:styleId="WW8Num37">
    <w:name w:val="WW8Num37"/>
    <w:rsid w:val="00567EE1"/>
    <w:pPr>
      <w:numPr>
        <w:numId w:val="9"/>
      </w:numPr>
    </w:pPr>
  </w:style>
  <w:style w:type="numbering" w:customStyle="1" w:styleId="WW8Num34">
    <w:name w:val="WW8Num34"/>
    <w:rsid w:val="00567EE1"/>
    <w:pPr>
      <w:numPr>
        <w:numId w:val="10"/>
      </w:numPr>
    </w:pPr>
  </w:style>
  <w:style w:type="numbering" w:customStyle="1" w:styleId="WW8Num26">
    <w:name w:val="WW8Num26"/>
    <w:rsid w:val="00567EE1"/>
    <w:pPr>
      <w:numPr>
        <w:numId w:val="11"/>
      </w:numPr>
    </w:pPr>
  </w:style>
  <w:style w:type="numbering" w:customStyle="1" w:styleId="WW8Num22">
    <w:name w:val="WW8Num22"/>
    <w:rsid w:val="00567EE1"/>
    <w:pPr>
      <w:numPr>
        <w:numId w:val="12"/>
      </w:numPr>
    </w:pPr>
  </w:style>
  <w:style w:type="numbering" w:customStyle="1" w:styleId="WW8Num40">
    <w:name w:val="WW8Num40"/>
    <w:rsid w:val="00567EE1"/>
    <w:pPr>
      <w:numPr>
        <w:numId w:val="13"/>
      </w:numPr>
    </w:pPr>
  </w:style>
  <w:style w:type="numbering" w:customStyle="1" w:styleId="WW8Num47">
    <w:name w:val="WW8Num47"/>
    <w:rsid w:val="00567EE1"/>
    <w:pPr>
      <w:numPr>
        <w:numId w:val="14"/>
      </w:numPr>
    </w:pPr>
  </w:style>
  <w:style w:type="numbering" w:customStyle="1" w:styleId="WW8Num32">
    <w:name w:val="WW8Num32"/>
    <w:rsid w:val="00567EE1"/>
    <w:pPr>
      <w:numPr>
        <w:numId w:val="15"/>
      </w:numPr>
    </w:pPr>
  </w:style>
  <w:style w:type="numbering" w:customStyle="1" w:styleId="WW8Num39">
    <w:name w:val="WW8Num39"/>
    <w:rsid w:val="00567EE1"/>
    <w:pPr>
      <w:numPr>
        <w:numId w:val="16"/>
      </w:numPr>
    </w:pPr>
  </w:style>
  <w:style w:type="numbering" w:customStyle="1" w:styleId="WW8Num23">
    <w:name w:val="WW8Num23"/>
    <w:rsid w:val="00567EE1"/>
    <w:pPr>
      <w:numPr>
        <w:numId w:val="17"/>
      </w:numPr>
    </w:pPr>
  </w:style>
  <w:style w:type="numbering" w:customStyle="1" w:styleId="WW8Num11">
    <w:name w:val="WW8Num11"/>
    <w:rsid w:val="00567EE1"/>
    <w:pPr>
      <w:numPr>
        <w:numId w:val="18"/>
      </w:numPr>
    </w:pPr>
  </w:style>
  <w:style w:type="numbering" w:customStyle="1" w:styleId="WW8Num30">
    <w:name w:val="WW8Num30"/>
    <w:rsid w:val="00567EE1"/>
    <w:pPr>
      <w:numPr>
        <w:numId w:val="19"/>
      </w:numPr>
    </w:pPr>
  </w:style>
  <w:style w:type="numbering" w:customStyle="1" w:styleId="WW8Num41">
    <w:name w:val="WW8Num41"/>
    <w:rsid w:val="00567EE1"/>
    <w:pPr>
      <w:numPr>
        <w:numId w:val="20"/>
      </w:numPr>
    </w:pPr>
  </w:style>
  <w:style w:type="numbering" w:customStyle="1" w:styleId="WW8Num10">
    <w:name w:val="WW8Num10"/>
    <w:rsid w:val="00567EE1"/>
    <w:pPr>
      <w:numPr>
        <w:numId w:val="21"/>
      </w:numPr>
    </w:pPr>
  </w:style>
  <w:style w:type="numbering" w:customStyle="1" w:styleId="WW8Num33">
    <w:name w:val="WW8Num33"/>
    <w:rsid w:val="00567EE1"/>
    <w:pPr>
      <w:numPr>
        <w:numId w:val="22"/>
      </w:numPr>
    </w:pPr>
  </w:style>
  <w:style w:type="numbering" w:customStyle="1" w:styleId="WW8Num38">
    <w:name w:val="WW8Num38"/>
    <w:rsid w:val="00567EE1"/>
    <w:pPr>
      <w:numPr>
        <w:numId w:val="23"/>
      </w:numPr>
    </w:pPr>
  </w:style>
  <w:style w:type="numbering" w:customStyle="1" w:styleId="WW8Num24">
    <w:name w:val="WW8Num24"/>
    <w:rsid w:val="00567EE1"/>
    <w:pPr>
      <w:numPr>
        <w:numId w:val="24"/>
      </w:numPr>
    </w:pPr>
  </w:style>
  <w:style w:type="numbering" w:customStyle="1" w:styleId="WW8Num46">
    <w:name w:val="WW8Num46"/>
    <w:rsid w:val="00567EE1"/>
    <w:pPr>
      <w:numPr>
        <w:numId w:val="25"/>
      </w:numPr>
    </w:pPr>
  </w:style>
  <w:style w:type="numbering" w:customStyle="1" w:styleId="WW8Num14">
    <w:name w:val="WW8Num14"/>
    <w:rsid w:val="00567EE1"/>
    <w:pPr>
      <w:numPr>
        <w:numId w:val="26"/>
      </w:numPr>
    </w:pPr>
  </w:style>
  <w:style w:type="numbering" w:customStyle="1" w:styleId="WW8Num20">
    <w:name w:val="WW8Num20"/>
    <w:rsid w:val="00567EE1"/>
    <w:pPr>
      <w:numPr>
        <w:numId w:val="27"/>
      </w:numPr>
    </w:pPr>
  </w:style>
  <w:style w:type="numbering" w:customStyle="1" w:styleId="WW8Num21">
    <w:name w:val="WW8Num21"/>
    <w:rsid w:val="00567EE1"/>
    <w:pPr>
      <w:numPr>
        <w:numId w:val="28"/>
      </w:numPr>
    </w:pPr>
  </w:style>
  <w:style w:type="numbering" w:customStyle="1" w:styleId="WW8Num2">
    <w:name w:val="WW8Num2"/>
    <w:rsid w:val="00567EE1"/>
    <w:pPr>
      <w:numPr>
        <w:numId w:val="29"/>
      </w:numPr>
    </w:pPr>
  </w:style>
  <w:style w:type="numbering" w:customStyle="1" w:styleId="WW8Num29">
    <w:name w:val="WW8Num29"/>
    <w:rsid w:val="00567EE1"/>
    <w:pPr>
      <w:numPr>
        <w:numId w:val="30"/>
      </w:numPr>
    </w:pPr>
  </w:style>
  <w:style w:type="numbering" w:customStyle="1" w:styleId="WW8Num3">
    <w:name w:val="WW8Num3"/>
    <w:rsid w:val="00567EE1"/>
    <w:pPr>
      <w:numPr>
        <w:numId w:val="31"/>
      </w:numPr>
    </w:pPr>
  </w:style>
  <w:style w:type="numbering" w:customStyle="1" w:styleId="WW8Num27">
    <w:name w:val="WW8Num27"/>
    <w:rsid w:val="00567EE1"/>
    <w:pPr>
      <w:numPr>
        <w:numId w:val="32"/>
      </w:numPr>
    </w:pPr>
  </w:style>
  <w:style w:type="numbering" w:customStyle="1" w:styleId="WW8Num19">
    <w:name w:val="WW8Num19"/>
    <w:rsid w:val="00567EE1"/>
    <w:pPr>
      <w:numPr>
        <w:numId w:val="33"/>
      </w:numPr>
    </w:pPr>
  </w:style>
  <w:style w:type="numbering" w:customStyle="1" w:styleId="WW8Num42">
    <w:name w:val="WW8Num42"/>
    <w:rsid w:val="00567EE1"/>
    <w:pPr>
      <w:numPr>
        <w:numId w:val="34"/>
      </w:numPr>
    </w:pPr>
  </w:style>
  <w:style w:type="numbering" w:customStyle="1" w:styleId="WW8Num4">
    <w:name w:val="WW8Num4"/>
    <w:rsid w:val="00567EE1"/>
    <w:pPr>
      <w:numPr>
        <w:numId w:val="35"/>
      </w:numPr>
    </w:pPr>
  </w:style>
  <w:style w:type="numbering" w:customStyle="1" w:styleId="WW8Num43">
    <w:name w:val="WW8Num43"/>
    <w:rsid w:val="00567EE1"/>
    <w:pPr>
      <w:numPr>
        <w:numId w:val="36"/>
      </w:numPr>
    </w:pPr>
  </w:style>
  <w:style w:type="numbering" w:customStyle="1" w:styleId="WW8Num17">
    <w:name w:val="WW8Num17"/>
    <w:rsid w:val="00567EE1"/>
    <w:pPr>
      <w:numPr>
        <w:numId w:val="37"/>
      </w:numPr>
    </w:pPr>
  </w:style>
  <w:style w:type="numbering" w:customStyle="1" w:styleId="WW8Num44">
    <w:name w:val="WW8Num44"/>
    <w:rsid w:val="00567EE1"/>
    <w:pPr>
      <w:numPr>
        <w:numId w:val="38"/>
      </w:numPr>
    </w:pPr>
  </w:style>
  <w:style w:type="numbering" w:customStyle="1" w:styleId="WW8Num31">
    <w:name w:val="WW8Num31"/>
    <w:rsid w:val="00567EE1"/>
    <w:pPr>
      <w:numPr>
        <w:numId w:val="39"/>
      </w:numPr>
    </w:pPr>
  </w:style>
  <w:style w:type="numbering" w:customStyle="1" w:styleId="WW8Num15">
    <w:name w:val="WW8Num15"/>
    <w:rsid w:val="00567EE1"/>
    <w:pPr>
      <w:numPr>
        <w:numId w:val="40"/>
      </w:numPr>
    </w:pPr>
  </w:style>
  <w:style w:type="numbering" w:customStyle="1" w:styleId="WW8Num5">
    <w:name w:val="WW8Num5"/>
    <w:rsid w:val="00567EE1"/>
    <w:pPr>
      <w:numPr>
        <w:numId w:val="41"/>
      </w:numPr>
    </w:pPr>
  </w:style>
  <w:style w:type="numbering" w:customStyle="1" w:styleId="WW8Num28">
    <w:name w:val="WW8Num28"/>
    <w:rsid w:val="00567EE1"/>
    <w:pPr>
      <w:numPr>
        <w:numId w:val="42"/>
      </w:numPr>
    </w:pPr>
  </w:style>
  <w:style w:type="numbering" w:customStyle="1" w:styleId="WW8Num16">
    <w:name w:val="WW8Num16"/>
    <w:rsid w:val="00567EE1"/>
    <w:pPr>
      <w:numPr>
        <w:numId w:val="43"/>
      </w:numPr>
    </w:pPr>
  </w:style>
  <w:style w:type="numbering" w:customStyle="1" w:styleId="WW8Num6">
    <w:name w:val="WW8Num6"/>
    <w:rsid w:val="00567EE1"/>
    <w:pPr>
      <w:numPr>
        <w:numId w:val="44"/>
      </w:numPr>
    </w:pPr>
  </w:style>
  <w:style w:type="numbering" w:customStyle="1" w:styleId="WW8Num12">
    <w:name w:val="WW8Num12"/>
    <w:rsid w:val="00567EE1"/>
    <w:pPr>
      <w:numPr>
        <w:numId w:val="45"/>
      </w:numPr>
    </w:pPr>
  </w:style>
  <w:style w:type="numbering" w:customStyle="1" w:styleId="WW8Num25">
    <w:name w:val="WW8Num25"/>
    <w:rsid w:val="00567EE1"/>
    <w:pPr>
      <w:numPr>
        <w:numId w:val="46"/>
      </w:numPr>
    </w:pPr>
  </w:style>
  <w:style w:type="numbering" w:customStyle="1" w:styleId="WW8Num9">
    <w:name w:val="WW8Num9"/>
    <w:rsid w:val="00567EE1"/>
    <w:pPr>
      <w:numPr>
        <w:numId w:val="47"/>
      </w:numPr>
    </w:pPr>
  </w:style>
  <w:style w:type="numbering" w:customStyle="1" w:styleId="WW8Num36">
    <w:name w:val="WW8Num36"/>
    <w:rsid w:val="00567EE1"/>
    <w:pPr>
      <w:numPr>
        <w:numId w:val="48"/>
      </w:numPr>
    </w:pPr>
  </w:style>
  <w:style w:type="numbering" w:customStyle="1" w:styleId="WW8Num1">
    <w:name w:val="WW8Num1"/>
    <w:rsid w:val="00567EE1"/>
    <w:pPr>
      <w:numPr>
        <w:numId w:val="49"/>
      </w:numPr>
    </w:pPr>
  </w:style>
  <w:style w:type="numbering" w:customStyle="1" w:styleId="WW8Num8">
    <w:name w:val="WW8Num8"/>
    <w:rsid w:val="00567EE1"/>
    <w:pPr>
      <w:numPr>
        <w:numId w:val="50"/>
      </w:numPr>
    </w:pPr>
  </w:style>
  <w:style w:type="numbering" w:customStyle="1" w:styleId="WW8Num35">
    <w:name w:val="WW8Num35"/>
    <w:rsid w:val="00567EE1"/>
    <w:pPr>
      <w:numPr>
        <w:numId w:val="51"/>
      </w:numPr>
    </w:pPr>
  </w:style>
  <w:style w:type="character" w:styleId="afd">
    <w:name w:val="Strong"/>
    <w:basedOn w:val="a0"/>
    <w:uiPriority w:val="99"/>
    <w:qFormat/>
    <w:rsid w:val="00567EE1"/>
    <w:rPr>
      <w:b/>
      <w:bCs/>
    </w:rPr>
  </w:style>
  <w:style w:type="character" w:styleId="afe">
    <w:name w:val="Emphasis"/>
    <w:basedOn w:val="a0"/>
    <w:qFormat/>
    <w:rsid w:val="00567EE1"/>
    <w:rPr>
      <w:i/>
      <w:iCs/>
    </w:rPr>
  </w:style>
  <w:style w:type="character" w:customStyle="1" w:styleId="35">
    <w:name w:val="Основной текст (3)_"/>
    <w:basedOn w:val="a0"/>
    <w:link w:val="36"/>
    <w:rsid w:val="00567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Основной текст_"/>
    <w:basedOn w:val="a0"/>
    <w:link w:val="19"/>
    <w:rsid w:val="00567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0">
    <w:name w:val="Основной текст + Полужирный"/>
    <w:basedOn w:val="aff"/>
    <w:rsid w:val="00567E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9">
    <w:name w:val="Заголовок №2_"/>
    <w:basedOn w:val="a0"/>
    <w:link w:val="2a"/>
    <w:rsid w:val="00567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567E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"/>
    <w:basedOn w:val="a0"/>
    <w:rsid w:val="00567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6">
    <w:name w:val="Основной текст (3)"/>
    <w:basedOn w:val="a"/>
    <w:link w:val="35"/>
    <w:rsid w:val="00567EE1"/>
    <w:pPr>
      <w:shd w:val="clear" w:color="auto" w:fill="FFFFFF"/>
      <w:spacing w:before="660" w:after="30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">
    <w:name w:val="Основной текст1"/>
    <w:basedOn w:val="a"/>
    <w:link w:val="aff"/>
    <w:rsid w:val="00567EE1"/>
    <w:pPr>
      <w:shd w:val="clear" w:color="auto" w:fill="FFFFFF"/>
      <w:spacing w:before="300" w:after="0" w:line="331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"/>
    <w:link w:val="29"/>
    <w:rsid w:val="00567EE1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6c9">
    <w:name w:val="c6 c9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754F43"/>
  </w:style>
  <w:style w:type="paragraph" w:customStyle="1" w:styleId="c6">
    <w:name w:val="c6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1">
    <w:name w:val="c3 c11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4F43"/>
  </w:style>
  <w:style w:type="paragraph" w:customStyle="1" w:styleId="c15c19">
    <w:name w:val="c15 c19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54F43"/>
  </w:style>
  <w:style w:type="character" w:customStyle="1" w:styleId="c12">
    <w:name w:val="c12"/>
    <w:basedOn w:val="a0"/>
    <w:rsid w:val="00754F43"/>
  </w:style>
  <w:style w:type="character" w:styleId="HTML">
    <w:name w:val="HTML Cite"/>
    <w:semiHidden/>
    <w:rsid w:val="00754F43"/>
    <w:rPr>
      <w:rFonts w:cs="Times New Roman"/>
      <w:i/>
    </w:rPr>
  </w:style>
  <w:style w:type="paragraph" w:customStyle="1" w:styleId="aff1">
    <w:name w:val="Заголовок"/>
    <w:basedOn w:val="a"/>
    <w:next w:val="a3"/>
    <w:rsid w:val="00CA5A0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rsid w:val="00CA5A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A5A0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2">
    <w:name w:val="h2"/>
    <w:basedOn w:val="a"/>
    <w:rsid w:val="00CA5A0F"/>
    <w:pPr>
      <w:suppressAutoHyphens/>
      <w:spacing w:before="280" w:after="280" w:line="240" w:lineRule="auto"/>
    </w:pPr>
    <w:rPr>
      <w:rFonts w:ascii="Verdana" w:eastAsia="Times New Roman" w:hAnsi="Verdana" w:cs="Verdana"/>
      <w:b/>
      <w:bCs/>
      <w:color w:val="333333"/>
      <w:sz w:val="27"/>
      <w:szCs w:val="27"/>
      <w:lang w:eastAsia="ar-SA"/>
    </w:rPr>
  </w:style>
  <w:style w:type="paragraph" w:customStyle="1" w:styleId="h3">
    <w:name w:val="h3"/>
    <w:basedOn w:val="a"/>
    <w:rsid w:val="00CA5A0F"/>
    <w:pPr>
      <w:suppressAutoHyphens/>
      <w:spacing w:before="280" w:after="280" w:line="240" w:lineRule="auto"/>
    </w:pPr>
    <w:rPr>
      <w:rFonts w:ascii="Verdana" w:eastAsia="Times New Roman" w:hAnsi="Verdana" w:cs="Verdana"/>
      <w:b/>
      <w:bCs/>
      <w:color w:val="333333"/>
      <w:sz w:val="24"/>
      <w:szCs w:val="24"/>
      <w:lang w:eastAsia="ar-SA"/>
    </w:rPr>
  </w:style>
  <w:style w:type="paragraph" w:customStyle="1" w:styleId="kathead">
    <w:name w:val="kathead"/>
    <w:basedOn w:val="a"/>
    <w:rsid w:val="00CA5A0F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833636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CA5A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CA5A0F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CA5A0F"/>
    <w:pPr>
      <w:widowControl/>
      <w:spacing w:line="240" w:lineRule="auto"/>
    </w:pPr>
    <w:rPr>
      <w:rFonts w:eastAsia="Times New Roman" w:cs="Times New Roman"/>
      <w:kern w:val="0"/>
      <w:lang w:eastAsia="ar-SA" w:bidi="ar-SA"/>
    </w:rPr>
  </w:style>
  <w:style w:type="paragraph" w:customStyle="1" w:styleId="ConsPlusTitle">
    <w:name w:val="ConsPlusTitle"/>
    <w:rsid w:val="00CA5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f5">
    <w:name w:val="page number"/>
    <w:basedOn w:val="a0"/>
    <w:rsid w:val="00CA5A0F"/>
  </w:style>
  <w:style w:type="paragraph" w:customStyle="1" w:styleId="Style4">
    <w:name w:val="Style4"/>
    <w:basedOn w:val="a"/>
    <w:uiPriority w:val="99"/>
    <w:rsid w:val="006539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5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539B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B680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0A5A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1">
    <w:name w:val="Заголовок 61"/>
    <w:basedOn w:val="a"/>
    <w:next w:val="a"/>
    <w:link w:val="6"/>
    <w:unhideWhenUsed/>
    <w:qFormat/>
    <w:rsid w:val="00C219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6">
    <w:name w:val="Заголовок 6 Знак"/>
    <w:basedOn w:val="a0"/>
    <w:link w:val="61"/>
    <w:qFormat/>
    <w:rsid w:val="00C2190E"/>
    <w:rPr>
      <w:rFonts w:ascii="Calibri" w:eastAsia="Times New Roman" w:hAnsi="Calibri" w:cs="Times New Roman"/>
      <w:b/>
      <w:bCs/>
    </w:rPr>
  </w:style>
  <w:style w:type="character" w:customStyle="1" w:styleId="aff6">
    <w:name w:val="a"/>
    <w:basedOn w:val="a0"/>
    <w:qFormat/>
    <w:rsid w:val="00C2190E"/>
  </w:style>
  <w:style w:type="paragraph" w:customStyle="1" w:styleId="aff7">
    <w:name w:val="А_основной"/>
    <w:basedOn w:val="a"/>
    <w:link w:val="aff8"/>
    <w:uiPriority w:val="99"/>
    <w:qFormat/>
    <w:rsid w:val="00FB0C7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А_основной Знак"/>
    <w:link w:val="aff7"/>
    <w:uiPriority w:val="99"/>
    <w:rsid w:val="00FB0C7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c">
    <w:name w:val="Абзац списка1"/>
    <w:basedOn w:val="a"/>
    <w:qFormat/>
    <w:rsid w:val="00821F6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qFormat="1"/>
    <w:lsdException w:name="HTML Cit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nhideWhenUsed/>
    <w:qFormat/>
    <w:rsid w:val="00567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567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Standard"/>
    <w:next w:val="Standard"/>
    <w:link w:val="40"/>
    <w:unhideWhenUsed/>
    <w:qFormat/>
    <w:rsid w:val="00567E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F873EA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F873EA"/>
    <w:rPr>
      <w:rFonts w:ascii="Times New Roman" w:hAnsi="Times New Roman" w:cs="Times New Roman"/>
      <w:sz w:val="14"/>
      <w:szCs w:val="14"/>
    </w:rPr>
  </w:style>
  <w:style w:type="paragraph" w:styleId="a3">
    <w:name w:val="Body Text"/>
    <w:basedOn w:val="a"/>
    <w:link w:val="a4"/>
    <w:rsid w:val="00F873EA"/>
    <w:pPr>
      <w:widowControl w:val="0"/>
      <w:suppressAutoHyphens/>
      <w:spacing w:after="12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F873E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uiPriority w:val="99"/>
    <w:rsid w:val="00F873EA"/>
    <w:pPr>
      <w:widowControl w:val="0"/>
      <w:suppressAutoHyphens/>
      <w:spacing w:after="0" w:line="240" w:lineRule="exact"/>
      <w:ind w:firstLine="211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F873EA"/>
    <w:pPr>
      <w:widowControl w:val="0"/>
      <w:suppressAutoHyphens/>
      <w:spacing w:after="0" w:line="278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F873EA"/>
    <w:pPr>
      <w:widowControl w:val="0"/>
      <w:suppressAutoHyphens/>
      <w:spacing w:after="0" w:line="278" w:lineRule="exact"/>
      <w:ind w:firstLine="547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9">
    <w:name w:val="Style9"/>
    <w:basedOn w:val="a"/>
    <w:rsid w:val="00F873EA"/>
    <w:pPr>
      <w:widowControl w:val="0"/>
      <w:suppressAutoHyphens/>
      <w:spacing w:after="0" w:line="278" w:lineRule="exact"/>
      <w:ind w:firstLine="422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F873EA"/>
    <w:pPr>
      <w:shd w:val="clear" w:color="auto" w:fill="FFFFFF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uiPriority w:val="99"/>
    <w:qFormat/>
    <w:rsid w:val="00F873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E6D8C"/>
      <w:sz w:val="16"/>
      <w:szCs w:val="16"/>
    </w:rPr>
  </w:style>
  <w:style w:type="paragraph" w:customStyle="1" w:styleId="acxspmiddlecxspmiddle">
    <w:name w:val="acxspmiddlecxspmiddle"/>
    <w:basedOn w:val="a"/>
    <w:rsid w:val="00F873EA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626D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567E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67E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567EE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567EE1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styleId="a7">
    <w:name w:val="Hyperlink"/>
    <w:basedOn w:val="a0"/>
    <w:unhideWhenUsed/>
    <w:rsid w:val="00567EE1"/>
    <w:rPr>
      <w:color w:val="0000FF"/>
      <w:u w:val="single"/>
    </w:rPr>
  </w:style>
  <w:style w:type="character" w:styleId="a8">
    <w:name w:val="FollowedHyperlink"/>
    <w:basedOn w:val="a0"/>
    <w:unhideWhenUsed/>
    <w:rsid w:val="00567EE1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67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67EE1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unhideWhenUsed/>
    <w:rsid w:val="00567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7EE1"/>
    <w:rPr>
      <w:rFonts w:ascii="Calibri" w:eastAsia="Calibri" w:hAnsi="Calibri" w:cs="Times New Roman"/>
      <w:lang w:eastAsia="en-US"/>
    </w:rPr>
  </w:style>
  <w:style w:type="paragraph" w:styleId="ad">
    <w:name w:val="List"/>
    <w:basedOn w:val="a3"/>
    <w:unhideWhenUsed/>
    <w:rsid w:val="00567EE1"/>
    <w:pPr>
      <w:widowControl/>
    </w:pPr>
    <w:rPr>
      <w:rFonts w:eastAsia="Times New Roman"/>
      <w:kern w:val="2"/>
      <w:sz w:val="28"/>
      <w:szCs w:val="20"/>
      <w:lang w:eastAsia="ar-SA" w:bidi="ar-SA"/>
    </w:rPr>
  </w:style>
  <w:style w:type="paragraph" w:styleId="ae">
    <w:name w:val="Title"/>
    <w:basedOn w:val="a"/>
    <w:link w:val="af"/>
    <w:qFormat/>
    <w:rsid w:val="00567EE1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азвание Знак"/>
    <w:basedOn w:val="a0"/>
    <w:link w:val="ae"/>
    <w:rsid w:val="00567EE1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 Indent"/>
    <w:basedOn w:val="a"/>
    <w:link w:val="af1"/>
    <w:unhideWhenUsed/>
    <w:rsid w:val="00567EE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" w:firstLine="706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567EE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1">
    <w:name w:val="List Continue 2"/>
    <w:basedOn w:val="a"/>
    <w:semiHidden/>
    <w:unhideWhenUsed/>
    <w:rsid w:val="00567EE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567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567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567EE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567EE1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567EE1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67EE1"/>
    <w:rPr>
      <w:rFonts w:ascii="Calibri" w:eastAsia="Calibri" w:hAnsi="Calibri" w:cs="Times New Roman"/>
      <w:sz w:val="16"/>
      <w:szCs w:val="16"/>
      <w:lang w:eastAsia="en-US"/>
    </w:rPr>
  </w:style>
  <w:style w:type="paragraph" w:styleId="24">
    <w:name w:val="Body Text Indent 2"/>
    <w:basedOn w:val="a"/>
    <w:link w:val="25"/>
    <w:semiHidden/>
    <w:unhideWhenUsed/>
    <w:rsid w:val="00567E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semiHidden/>
    <w:rsid w:val="00567EE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567E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67EE1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alloon Text"/>
    <w:basedOn w:val="a"/>
    <w:link w:val="af5"/>
    <w:uiPriority w:val="99"/>
    <w:semiHidden/>
    <w:unhideWhenUsed/>
    <w:rsid w:val="00567EE1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7EE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567EE1"/>
    <w:rPr>
      <w:rFonts w:ascii="Calibri" w:eastAsia="Times New Roman" w:hAnsi="Calibri" w:cs="Times New Roman"/>
    </w:rPr>
  </w:style>
  <w:style w:type="paragraph" w:styleId="af7">
    <w:name w:val="No Spacing"/>
    <w:link w:val="af6"/>
    <w:uiPriority w:val="1"/>
    <w:qFormat/>
    <w:rsid w:val="00567EE1"/>
    <w:pPr>
      <w:spacing w:after="0" w:line="240" w:lineRule="auto"/>
    </w:pPr>
    <w:rPr>
      <w:rFonts w:ascii="Calibri" w:eastAsia="Times New Roman" w:hAnsi="Calibri" w:cs="Times New Roman"/>
    </w:rPr>
  </w:style>
  <w:style w:type="paragraph" w:styleId="af8">
    <w:name w:val="Intense Quote"/>
    <w:basedOn w:val="a"/>
    <w:next w:val="a"/>
    <w:link w:val="af9"/>
    <w:uiPriority w:val="30"/>
    <w:qFormat/>
    <w:rsid w:val="00567EE1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567EE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12">
    <w:name w:val="Без интервала1"/>
    <w:rsid w:val="00567EE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3">
    <w:name w:val="c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a"/>
    <w:rsid w:val="00567EE1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a"/>
    <w:rsid w:val="00567EE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</w:rPr>
  </w:style>
  <w:style w:type="paragraph" w:customStyle="1" w:styleId="ui-widget-content">
    <w:name w:val="ui-widget-content"/>
    <w:basedOn w:val="a"/>
    <w:rsid w:val="00567EE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567EE1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">
    <w:name w:val="ui-state-hover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">
    <w:name w:val="ui-state-focus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">
    <w:name w:val="ui-state-active"/>
    <w:basedOn w:val="a"/>
    <w:rsid w:val="00567EE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">
    <w:name w:val="ui-state-highlight"/>
    <w:basedOn w:val="a"/>
    <w:rsid w:val="00567EE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567EE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a"/>
    <w:rsid w:val="00567EE1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a"/>
    <w:rsid w:val="00567EE1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a"/>
    <w:rsid w:val="00567EE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a"/>
    <w:rsid w:val="00567EE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a"/>
    <w:rsid w:val="00567EE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">
    <w:name w:val="fc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left">
    <w:name w:val="fc-header-lef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center">
    <w:name w:val="fc-header-center"/>
    <w:basedOn w:val="a"/>
    <w:rsid w:val="00567E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right">
    <w:name w:val="fc-header-right"/>
    <w:basedOn w:val="a"/>
    <w:rsid w:val="00567E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title">
    <w:name w:val="fc-header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ntent">
    <w:name w:val="fc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view">
    <w:name w:val="fc-view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widget-header">
    <w:name w:val="fc-widget-header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widget-content">
    <w:name w:val="fc-widget-content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highlight">
    <w:name w:val="fc-state-highlight"/>
    <w:basedOn w:val="a"/>
    <w:rsid w:val="00567EE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ell-overlay">
    <w:name w:val="fc-cell-overlay"/>
    <w:basedOn w:val="a"/>
    <w:rsid w:val="00567EE1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default">
    <w:name w:val="fc-state-default"/>
    <w:basedOn w:val="a"/>
    <w:rsid w:val="00567EE1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c-button-content">
    <w:name w:val="fc-button-content"/>
    <w:basedOn w:val="a"/>
    <w:rsid w:val="00567EE1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hover">
    <w:name w:val="fc-state-hov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down">
    <w:name w:val="fc-state-down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state-active">
    <w:name w:val="fc-state-active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state-disabled">
    <w:name w:val="fc-state-disabled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c-event">
    <w:name w:val="fc-event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-event-skin">
    <w:name w:val="fc-event-skin"/>
    <w:basedOn w:val="a"/>
    <w:rsid w:val="00567EE1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event-inner">
    <w:name w:val="fc-event-inner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">
    <w:name w:val="fc-event-tim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tle">
    <w:name w:val="fc-event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ori">
    <w:name w:val="fc-event-hori"/>
    <w:basedOn w:val="a"/>
    <w:rsid w:val="00567EE1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left">
    <w:name w:val="fc-corner-left"/>
    <w:basedOn w:val="a"/>
    <w:rsid w:val="00567EE1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right">
    <w:name w:val="fc-corner-right"/>
    <w:basedOn w:val="a"/>
    <w:rsid w:val="00567EE1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top">
    <w:name w:val="fc-corner-top"/>
    <w:basedOn w:val="a"/>
    <w:rsid w:val="00567EE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bottom">
    <w:name w:val="fc-corner-bottom"/>
    <w:basedOn w:val="a"/>
    <w:rsid w:val="00567EE1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divider-inner">
    <w:name w:val="fc-agenda-divider-inn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vert">
    <w:name w:val="fc-event-ver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space">
    <w:name w:val="fc-header-spac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">
    <w:name w:val="fc-button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rner-right">
    <w:name w:val="ui-corner-righ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">
    <w:name w:val="fc-button-inn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effect">
    <w:name w:val="fc-button-effec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number">
    <w:name w:val="fc-day-number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">
    <w:name w:val="fc-day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axis">
    <w:name w:val="fc-agenda-axi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l0">
    <w:name w:val="fc-col0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ead">
    <w:name w:val="fc-event-head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content">
    <w:name w:val="fc-event-content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bg">
    <w:name w:val="fc-event-bg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1">
    <w:name w:val="ui-widget1"/>
    <w:basedOn w:val="a"/>
    <w:rsid w:val="00567EE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ui-state-default1">
    <w:name w:val="ui-state-default1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default2">
    <w:name w:val="ui-state-default2"/>
    <w:basedOn w:val="a"/>
    <w:rsid w:val="00567EE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</w:rPr>
  </w:style>
  <w:style w:type="paragraph" w:customStyle="1" w:styleId="ui-state-hover1">
    <w:name w:val="ui-state-hover1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hover2">
    <w:name w:val="ui-state-hover2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1">
    <w:name w:val="ui-state-focus1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focus2">
    <w:name w:val="ui-state-focus2"/>
    <w:basedOn w:val="a"/>
    <w:rsid w:val="00567EE1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</w:rPr>
  </w:style>
  <w:style w:type="paragraph" w:customStyle="1" w:styleId="ui-state-active1">
    <w:name w:val="ui-state-active1"/>
    <w:basedOn w:val="a"/>
    <w:rsid w:val="00567EE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active2">
    <w:name w:val="ui-state-active2"/>
    <w:basedOn w:val="a"/>
    <w:rsid w:val="00567EE1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</w:rPr>
  </w:style>
  <w:style w:type="paragraph" w:customStyle="1" w:styleId="ui-state-highlight1">
    <w:name w:val="ui-state-highlight1"/>
    <w:basedOn w:val="a"/>
    <w:rsid w:val="00567EE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567EE1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567EE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567EE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a"/>
    <w:rsid w:val="00567EE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567EE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a"/>
    <w:rsid w:val="00567EE1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a"/>
    <w:rsid w:val="00567EE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a"/>
    <w:rsid w:val="00567EE1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a"/>
    <w:rsid w:val="00567EE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a"/>
    <w:rsid w:val="00567EE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a"/>
    <w:rsid w:val="00567EE1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a"/>
    <w:rsid w:val="00567EE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a"/>
    <w:rsid w:val="00567EE1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a"/>
    <w:rsid w:val="00567EE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a"/>
    <w:rsid w:val="00567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567EE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567EE1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a"/>
    <w:rsid w:val="00567EE1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">
    <w:name w:val="fc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header-space1">
    <w:name w:val="fc-header-spac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1">
    <w:name w:val="fc-button1"/>
    <w:basedOn w:val="a"/>
    <w:rsid w:val="00567EE1"/>
    <w:pPr>
      <w:spacing w:before="100" w:beforeAutospacing="1" w:after="240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rner-right1">
    <w:name w:val="fc-corner-right1"/>
    <w:basedOn w:val="a"/>
    <w:rsid w:val="00567EE1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corner-right1">
    <w:name w:val="ui-corner-righ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1">
    <w:name w:val="fc-button-inner1"/>
    <w:basedOn w:val="a"/>
    <w:rsid w:val="00567EE1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icon16">
    <w:name w:val="ui-icon16"/>
    <w:basedOn w:val="a"/>
    <w:rsid w:val="00567EE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2">
    <w:name w:val="fc-button-inner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3">
    <w:name w:val="fc-button-inner3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4">
    <w:name w:val="fc-button-inner4"/>
    <w:basedOn w:val="a"/>
    <w:rsid w:val="00567EE1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fc-button-inner5">
    <w:name w:val="fc-button-inner5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fc-button-effect1">
    <w:name w:val="fc-button-effec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c-event1">
    <w:name w:val="fc-event1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i-resizable-handle3">
    <w:name w:val="ui-resizable-handle3"/>
    <w:basedOn w:val="a"/>
    <w:rsid w:val="00567EE1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ui-resizable-e1">
    <w:name w:val="ui-resizable-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1">
    <w:name w:val="ui-resizable-w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6">
    <w:name w:val="fc-button-inner6"/>
    <w:basedOn w:val="a"/>
    <w:rsid w:val="00567EE1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1">
    <w:name w:val="fc-event-inner1"/>
    <w:basedOn w:val="a"/>
    <w:rsid w:val="00567EE1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button-inner7">
    <w:name w:val="fc-button-inner7"/>
    <w:basedOn w:val="a"/>
    <w:rsid w:val="00567EE1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2">
    <w:name w:val="fc-event-inner2"/>
    <w:basedOn w:val="a"/>
    <w:rsid w:val="00567EE1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3">
    <w:name w:val="fc-event-inner3"/>
    <w:basedOn w:val="a"/>
    <w:rsid w:val="00567EE1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inner4">
    <w:name w:val="fc-event-inner4"/>
    <w:basedOn w:val="a"/>
    <w:rsid w:val="00567EE1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number1">
    <w:name w:val="fc-day-number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1">
    <w:name w:val="fc-day-conten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1">
    <w:name w:val="fc-event-time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c-agenda-axis1">
    <w:name w:val="fc-agenda-axis1"/>
    <w:basedOn w:val="a"/>
    <w:rsid w:val="00567E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day-content2">
    <w:name w:val="fc-day-content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axis2">
    <w:name w:val="fc-agenda-axis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col01">
    <w:name w:val="fc-col0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agenda-divider-inner1">
    <w:name w:val="fc-agenda-divider-inner1"/>
    <w:basedOn w:val="a"/>
    <w:rsid w:val="00567EE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head1">
    <w:name w:val="fc-event-head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content1">
    <w:name w:val="fc-event-content1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-event-time2">
    <w:name w:val="fc-event-time2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c-event-bg1">
    <w:name w:val="fc-event-bg1"/>
    <w:basedOn w:val="a"/>
    <w:rsid w:val="00567E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1">
    <w:name w:val="ui-resizable-s1"/>
    <w:basedOn w:val="a"/>
    <w:rsid w:val="00567EE1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</w:rPr>
  </w:style>
  <w:style w:type="paragraph" w:customStyle="1" w:styleId="13">
    <w:name w:val="Обычный1"/>
    <w:rsid w:val="00567EE1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c0">
    <w:name w:val="c0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basedOn w:val="a0"/>
    <w:link w:val="27"/>
    <w:locked/>
    <w:rsid w:val="00567EE1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67EE1"/>
    <w:pPr>
      <w:widowControl w:val="0"/>
      <w:shd w:val="clear" w:color="auto" w:fill="FFFFFF"/>
      <w:spacing w:after="60" w:line="0" w:lineRule="atLeast"/>
      <w:ind w:hanging="380"/>
    </w:pPr>
    <w:rPr>
      <w:sz w:val="28"/>
      <w:szCs w:val="28"/>
    </w:rPr>
  </w:style>
  <w:style w:type="paragraph" w:customStyle="1" w:styleId="Standard">
    <w:name w:val="Standard"/>
    <w:rsid w:val="00567EE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567EE1"/>
    <w:pPr>
      <w:spacing w:after="120"/>
    </w:pPr>
  </w:style>
  <w:style w:type="paragraph" w:customStyle="1" w:styleId="Index">
    <w:name w:val="Index"/>
    <w:basedOn w:val="Standard"/>
    <w:rsid w:val="00567EE1"/>
    <w:pPr>
      <w:suppressLineNumbers/>
    </w:pPr>
    <w:rPr>
      <w:rFonts w:ascii="Arial" w:hAnsi="Arial" w:cs="Tahoma"/>
    </w:rPr>
  </w:style>
  <w:style w:type="paragraph" w:customStyle="1" w:styleId="aleft">
    <w:name w:val="aleft"/>
    <w:basedOn w:val="Standard"/>
    <w:rsid w:val="00567EE1"/>
    <w:pPr>
      <w:spacing w:before="60" w:after="75"/>
      <w:ind w:left="60"/>
    </w:pPr>
  </w:style>
  <w:style w:type="paragraph" w:customStyle="1" w:styleId="acenter">
    <w:name w:val="acenter"/>
    <w:basedOn w:val="Standard"/>
    <w:rsid w:val="00567EE1"/>
    <w:pPr>
      <w:spacing w:before="60" w:after="75"/>
      <w:ind w:left="60"/>
      <w:jc w:val="center"/>
    </w:pPr>
  </w:style>
  <w:style w:type="paragraph" w:customStyle="1" w:styleId="clear">
    <w:name w:val="clear"/>
    <w:basedOn w:val="Standard"/>
    <w:rsid w:val="00567EE1"/>
    <w:pPr>
      <w:spacing w:before="280" w:after="280"/>
    </w:pPr>
  </w:style>
  <w:style w:type="paragraph" w:customStyle="1" w:styleId="sidebar">
    <w:name w:val="sidebar"/>
    <w:basedOn w:val="Standard"/>
    <w:rsid w:val="00567EE1"/>
    <w:pPr>
      <w:spacing w:before="280" w:after="280"/>
    </w:pPr>
    <w:rPr>
      <w:color w:val="000000"/>
    </w:rPr>
  </w:style>
  <w:style w:type="paragraph" w:customStyle="1" w:styleId="sidebar-right">
    <w:name w:val="sidebar-right"/>
    <w:basedOn w:val="Standard"/>
    <w:rsid w:val="00567EE1"/>
    <w:pPr>
      <w:spacing w:before="280" w:after="280"/>
      <w:ind w:right="-90"/>
    </w:pPr>
  </w:style>
  <w:style w:type="paragraph" w:customStyle="1" w:styleId="textwidget">
    <w:name w:val="textwidget"/>
    <w:basedOn w:val="Standard"/>
    <w:rsid w:val="00567EE1"/>
    <w:pPr>
      <w:spacing w:before="280" w:after="280"/>
    </w:pPr>
  </w:style>
  <w:style w:type="paragraph" w:customStyle="1" w:styleId="post">
    <w:name w:val="post"/>
    <w:basedOn w:val="Standard"/>
    <w:rsid w:val="00567EE1"/>
    <w:pPr>
      <w:spacing w:before="280" w:after="280"/>
    </w:pPr>
  </w:style>
  <w:style w:type="paragraph" w:customStyle="1" w:styleId="post-title">
    <w:name w:val="post-title"/>
    <w:basedOn w:val="Standard"/>
    <w:rsid w:val="00567EE1"/>
    <w:pPr>
      <w:spacing w:before="280" w:after="280"/>
    </w:pPr>
  </w:style>
  <w:style w:type="paragraph" w:customStyle="1" w:styleId="post-entry">
    <w:name w:val="post-entry"/>
    <w:basedOn w:val="Standard"/>
    <w:rsid w:val="00567EE1"/>
    <w:pPr>
      <w:spacing w:before="280" w:after="280"/>
    </w:pPr>
  </w:style>
  <w:style w:type="paragraph" w:customStyle="1" w:styleId="post-info">
    <w:name w:val="post-info"/>
    <w:basedOn w:val="Standard"/>
    <w:rsid w:val="00567EE1"/>
    <w:pPr>
      <w:spacing w:before="280" w:after="280"/>
    </w:pPr>
  </w:style>
  <w:style w:type="paragraph" w:customStyle="1" w:styleId="comments">
    <w:name w:val="comments"/>
    <w:basedOn w:val="Standard"/>
    <w:rsid w:val="00567EE1"/>
    <w:pPr>
      <w:spacing w:before="280" w:after="280"/>
    </w:pPr>
  </w:style>
  <w:style w:type="paragraph" w:customStyle="1" w:styleId="post-date">
    <w:name w:val="post-date"/>
    <w:basedOn w:val="Standard"/>
    <w:rsid w:val="00567EE1"/>
    <w:pPr>
      <w:spacing w:before="280" w:after="280"/>
    </w:pPr>
  </w:style>
  <w:style w:type="paragraph" w:customStyle="1" w:styleId="more-link">
    <w:name w:val="more-link"/>
    <w:basedOn w:val="Standard"/>
    <w:rsid w:val="00567EE1"/>
    <w:pPr>
      <w:spacing w:before="280" w:after="280"/>
    </w:pPr>
  </w:style>
  <w:style w:type="paragraph" w:customStyle="1" w:styleId="description">
    <w:name w:val="description"/>
    <w:basedOn w:val="Standard"/>
    <w:rsid w:val="00567EE1"/>
    <w:pPr>
      <w:spacing w:before="280" w:after="280"/>
    </w:pPr>
  </w:style>
  <w:style w:type="paragraph" w:customStyle="1" w:styleId="description1">
    <w:name w:val="description1"/>
    <w:basedOn w:val="Standard"/>
    <w:rsid w:val="00567EE1"/>
    <w:pPr>
      <w:spacing w:before="280" w:after="280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Standard"/>
    <w:rsid w:val="00567EE1"/>
    <w:pPr>
      <w:shd w:val="clear" w:color="auto" w:fill="252525"/>
      <w:spacing w:before="280" w:after="240"/>
    </w:pPr>
    <w:rPr>
      <w:color w:val="FFFFFF"/>
    </w:rPr>
  </w:style>
  <w:style w:type="paragraph" w:customStyle="1" w:styleId="post-title1">
    <w:name w:val="post-title1"/>
    <w:basedOn w:val="Standard"/>
    <w:rsid w:val="00567EE1"/>
    <w:pPr>
      <w:spacing w:before="280" w:after="280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Standard"/>
    <w:rsid w:val="00567EE1"/>
    <w:pPr>
      <w:spacing w:before="280" w:after="280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Standard"/>
    <w:rsid w:val="00567EE1"/>
    <w:pPr>
      <w:spacing w:before="150" w:after="280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Standard"/>
    <w:rsid w:val="00567EE1"/>
    <w:pPr>
      <w:spacing w:before="280" w:after="280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Standard"/>
    <w:rsid w:val="00567EE1"/>
    <w:pPr>
      <w:spacing w:before="280" w:after="280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Standard"/>
    <w:rsid w:val="00567EE1"/>
    <w:pPr>
      <w:spacing w:before="280" w:after="280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Standard"/>
    <w:rsid w:val="00567EE1"/>
    <w:pPr>
      <w:spacing w:before="280" w:after="280"/>
    </w:pPr>
  </w:style>
  <w:style w:type="paragraph" w:customStyle="1" w:styleId="nocomments">
    <w:name w:val="nocomments"/>
    <w:basedOn w:val="Standard"/>
    <w:rsid w:val="00567EE1"/>
    <w:pPr>
      <w:spacing w:before="280" w:after="280"/>
    </w:pPr>
  </w:style>
  <w:style w:type="paragraph" w:customStyle="1" w:styleId="TableContents">
    <w:name w:val="Table Contents"/>
    <w:basedOn w:val="Standard"/>
    <w:rsid w:val="00567EE1"/>
    <w:pPr>
      <w:suppressLineNumbers/>
    </w:pPr>
  </w:style>
  <w:style w:type="paragraph" w:customStyle="1" w:styleId="TableHeading">
    <w:name w:val="Table Heading"/>
    <w:basedOn w:val="TableContents"/>
    <w:rsid w:val="00567EE1"/>
    <w:pPr>
      <w:jc w:val="center"/>
    </w:pPr>
    <w:rPr>
      <w:b/>
      <w:bCs/>
    </w:rPr>
  </w:style>
  <w:style w:type="paragraph" w:customStyle="1" w:styleId="FR3">
    <w:name w:val="FR3"/>
    <w:rsid w:val="00567EE1"/>
    <w:pPr>
      <w:widowControl w:val="0"/>
      <w:overflowPunct w:val="0"/>
      <w:autoSpaceDE w:val="0"/>
      <w:autoSpaceDN w:val="0"/>
      <w:adjustRightInd w:val="0"/>
      <w:spacing w:before="40" w:after="0" w:line="252" w:lineRule="auto"/>
      <w:ind w:left="720" w:hanging="280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breadcrumbs">
    <w:name w:val="breadcrumbs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67EE1"/>
    <w:pPr>
      <w:suppressAutoHyphens/>
      <w:autoSpaceDE w:val="0"/>
      <w:spacing w:after="0" w:line="240" w:lineRule="auto"/>
      <w:ind w:left="317" w:hanging="425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67EE1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customStyle="1" w:styleId="14">
    <w:name w:val="Верхний колонтитул1"/>
    <w:basedOn w:val="a"/>
    <w:next w:val="a9"/>
    <w:rsid w:val="00567EE1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fa">
    <w:name w:val="Стиль"/>
    <w:rsid w:val="0056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z">
    <w:name w:val="abz"/>
    <w:basedOn w:val="a"/>
    <w:rsid w:val="00567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5">
    <w:name w:val="c5"/>
    <w:basedOn w:val="a0"/>
    <w:rsid w:val="00567EE1"/>
  </w:style>
  <w:style w:type="character" w:customStyle="1" w:styleId="apple-converted-space">
    <w:name w:val="apple-converted-space"/>
    <w:basedOn w:val="a0"/>
    <w:rsid w:val="00567EE1"/>
  </w:style>
  <w:style w:type="character" w:customStyle="1" w:styleId="15">
    <w:name w:val="Основной шрифт абзаца1"/>
    <w:rsid w:val="00567EE1"/>
  </w:style>
  <w:style w:type="paragraph" w:styleId="z-">
    <w:name w:val="HTML Top of Form"/>
    <w:basedOn w:val="a"/>
    <w:next w:val="a"/>
    <w:link w:val="z-0"/>
    <w:hidden/>
    <w:semiHidden/>
    <w:unhideWhenUsed/>
    <w:rsid w:val="00567EE1"/>
    <w:pPr>
      <w:pBdr>
        <w:bottom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Начало формы Знак"/>
    <w:basedOn w:val="a0"/>
    <w:link w:val="z-"/>
    <w:semiHidden/>
    <w:rsid w:val="00567EE1"/>
    <w:rPr>
      <w:rFonts w:ascii="Arial" w:eastAsia="Calibri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semiHidden/>
    <w:unhideWhenUsed/>
    <w:rsid w:val="00567EE1"/>
    <w:pPr>
      <w:pBdr>
        <w:top w:val="single" w:sz="6" w:space="1" w:color="auto"/>
      </w:pBdr>
      <w:spacing w:after="0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2">
    <w:name w:val="z-Конец формы Знак"/>
    <w:basedOn w:val="a0"/>
    <w:link w:val="z-1"/>
    <w:semiHidden/>
    <w:rsid w:val="00567EE1"/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WW8Num3z0">
    <w:name w:val="WW8Num3z0"/>
    <w:rsid w:val="00567EE1"/>
    <w:rPr>
      <w:rFonts w:ascii="Symbol" w:hAnsi="Symbol" w:hint="default"/>
      <w:sz w:val="20"/>
    </w:rPr>
  </w:style>
  <w:style w:type="character" w:customStyle="1" w:styleId="WW8Num3z1">
    <w:name w:val="WW8Num3z1"/>
    <w:rsid w:val="00567EE1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567EE1"/>
    <w:rPr>
      <w:rFonts w:ascii="Wingdings" w:hAnsi="Wingdings" w:hint="default"/>
      <w:sz w:val="20"/>
    </w:rPr>
  </w:style>
  <w:style w:type="character" w:customStyle="1" w:styleId="WW8Num5z0">
    <w:name w:val="WW8Num5z0"/>
    <w:rsid w:val="00567EE1"/>
    <w:rPr>
      <w:i w:val="0"/>
      <w:iCs w:val="0"/>
    </w:rPr>
  </w:style>
  <w:style w:type="character" w:customStyle="1" w:styleId="WW8Num15z0">
    <w:name w:val="WW8Num15z0"/>
    <w:rsid w:val="00567EE1"/>
    <w:rPr>
      <w:rFonts w:ascii="Symbol" w:hAnsi="Symbol" w:hint="default"/>
      <w:sz w:val="20"/>
    </w:rPr>
  </w:style>
  <w:style w:type="character" w:customStyle="1" w:styleId="WW8Num15z1">
    <w:name w:val="WW8Num15z1"/>
    <w:rsid w:val="00567EE1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567EE1"/>
    <w:rPr>
      <w:rFonts w:ascii="Wingdings" w:hAnsi="Wingdings" w:hint="default"/>
      <w:sz w:val="20"/>
    </w:rPr>
  </w:style>
  <w:style w:type="character" w:customStyle="1" w:styleId="WW8Num25z0">
    <w:name w:val="WW8Num25z0"/>
    <w:rsid w:val="00567EE1"/>
    <w:rPr>
      <w:rFonts w:ascii="Times New Roman" w:eastAsia="Times New Roman" w:hAnsi="Times New Roman" w:cs="Times New Roman" w:hint="default"/>
    </w:rPr>
  </w:style>
  <w:style w:type="character" w:customStyle="1" w:styleId="WW8Num27z0">
    <w:name w:val="WW8Num27z0"/>
    <w:rsid w:val="00567EE1"/>
    <w:rPr>
      <w:b w:val="0"/>
      <w:bCs w:val="0"/>
    </w:rPr>
  </w:style>
  <w:style w:type="character" w:customStyle="1" w:styleId="WW8Num29z0">
    <w:name w:val="WW8Num29z0"/>
    <w:rsid w:val="00567EE1"/>
    <w:rPr>
      <w:i w:val="0"/>
      <w:iCs w:val="0"/>
    </w:rPr>
  </w:style>
  <w:style w:type="character" w:customStyle="1" w:styleId="WW8Num36z0">
    <w:name w:val="WW8Num36z0"/>
    <w:rsid w:val="00567EE1"/>
    <w:rPr>
      <w:rFonts w:ascii="Symbol" w:hAnsi="Symbol" w:hint="default"/>
      <w:sz w:val="20"/>
    </w:rPr>
  </w:style>
  <w:style w:type="character" w:customStyle="1" w:styleId="StrongEmphasis">
    <w:name w:val="Strong Emphasis"/>
    <w:rsid w:val="00567EE1"/>
    <w:rPr>
      <w:b/>
      <w:bCs/>
    </w:rPr>
  </w:style>
  <w:style w:type="character" w:customStyle="1" w:styleId="Internetlink">
    <w:name w:val="Internet link"/>
    <w:rsid w:val="00567EE1"/>
    <w:rPr>
      <w:color w:val="0000FF"/>
      <w:u w:val="single"/>
    </w:rPr>
  </w:style>
  <w:style w:type="character" w:customStyle="1" w:styleId="VisitedInternetLink">
    <w:name w:val="Visited Internet Link"/>
    <w:rsid w:val="00567EE1"/>
    <w:rPr>
      <w:color w:val="0000FF"/>
      <w:u w:val="single"/>
    </w:rPr>
  </w:style>
  <w:style w:type="character" w:customStyle="1" w:styleId="NumberingSymbols">
    <w:name w:val="Numbering Symbols"/>
    <w:rsid w:val="00567EE1"/>
  </w:style>
  <w:style w:type="character" w:customStyle="1" w:styleId="16">
    <w:name w:val="Номер страницы1"/>
    <w:basedOn w:val="a0"/>
    <w:rsid w:val="00567EE1"/>
    <w:rPr>
      <w:rFonts w:ascii="Times New Roman" w:eastAsia="Times New Roman" w:hAnsi="Times New Roman" w:cs="Times New Roman" w:hint="default"/>
      <w:bCs w:val="0"/>
      <w:iCs w:val="0"/>
      <w:szCs w:val="22"/>
      <w:lang w:val="ru-RU"/>
    </w:rPr>
  </w:style>
  <w:style w:type="character" w:customStyle="1" w:styleId="28">
    <w:name w:val="Сноска2"/>
    <w:rsid w:val="00567EE1"/>
    <w:rPr>
      <w:rFonts w:ascii="Times New Roman" w:hAnsi="Times New Roman" w:cs="Times New Roman" w:hint="default"/>
      <w:spacing w:val="0"/>
      <w:sz w:val="18"/>
      <w:szCs w:val="18"/>
      <w:lang w:bidi="ar-SA"/>
    </w:rPr>
  </w:style>
  <w:style w:type="character" w:customStyle="1" w:styleId="17">
    <w:name w:val="Текст выноски Знак1"/>
    <w:basedOn w:val="a0"/>
    <w:semiHidden/>
    <w:locked/>
    <w:rsid w:val="00567EE1"/>
    <w:rPr>
      <w:rFonts w:ascii="Tahoma" w:eastAsia="Times New Roman" w:hAnsi="Tahoma" w:cs="Tahoma" w:hint="default"/>
      <w:sz w:val="16"/>
      <w:szCs w:val="16"/>
      <w:lang w:eastAsia="ru-RU"/>
    </w:rPr>
  </w:style>
  <w:style w:type="table" w:styleId="afb">
    <w:name w:val="Table Grid"/>
    <w:basedOn w:val="a1"/>
    <w:uiPriority w:val="59"/>
    <w:rsid w:val="00567EE1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">
    <w:name w:val="Medium List 2 Accent 3"/>
    <w:basedOn w:val="a1"/>
    <w:uiPriority w:val="66"/>
    <w:rsid w:val="00567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30">
    <w:name w:val="Medium Grid 2 Accent 3"/>
    <w:basedOn w:val="a1"/>
    <w:uiPriority w:val="68"/>
    <w:rsid w:val="00567E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5">
    <w:name w:val="Light Shading Accent 5"/>
    <w:basedOn w:val="a1"/>
    <w:uiPriority w:val="60"/>
    <w:rsid w:val="00567EE1"/>
    <w:pPr>
      <w:spacing w:after="0" w:line="240" w:lineRule="auto"/>
    </w:pPr>
    <w:rPr>
      <w:rFonts w:ascii="Times New Roman" w:eastAsiaTheme="minorHAnsi" w:hAnsi="Times New Roman" w:cs="Times New Roman"/>
      <w:color w:val="31849B" w:themeColor="accent5" w:themeShade="BF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">
    <w:name w:val="Light Grid Accent 6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8">
    <w:name w:val="Сетка таблицы1"/>
    <w:basedOn w:val="a1"/>
    <w:uiPriority w:val="59"/>
    <w:rsid w:val="00567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сетка - Акцент 11"/>
    <w:basedOn w:val="a1"/>
    <w:uiPriority w:val="62"/>
    <w:rsid w:val="00567E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eastAsia"/>
        <w:b/>
        <w:bCs/>
      </w:rPr>
    </w:tblStylePr>
    <w:tblStylePr w:type="lastCol">
      <w:rPr>
        <w:rFonts w:asciiTheme="majorHAnsi" w:eastAsiaTheme="majorEastAsia" w:hAnsiTheme="majorHAnsi" w:cstheme="majorBidi" w:hint="eastAsia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c">
    <w:name w:val="caption"/>
    <w:basedOn w:val="Standard"/>
    <w:semiHidden/>
    <w:unhideWhenUsed/>
    <w:qFormat/>
    <w:rsid w:val="00567EE1"/>
    <w:pPr>
      <w:suppressLineNumbers/>
      <w:spacing w:before="120" w:after="120"/>
    </w:pPr>
    <w:rPr>
      <w:rFonts w:ascii="Arial" w:hAnsi="Arial" w:cs="Tahoma"/>
      <w:i/>
      <w:iCs/>
    </w:rPr>
  </w:style>
  <w:style w:type="numbering" w:customStyle="1" w:styleId="WW8Num18">
    <w:name w:val="WW8Num18"/>
    <w:rsid w:val="00567EE1"/>
    <w:pPr>
      <w:numPr>
        <w:numId w:val="4"/>
      </w:numPr>
    </w:pPr>
  </w:style>
  <w:style w:type="numbering" w:customStyle="1" w:styleId="WW8Num48">
    <w:name w:val="WW8Num48"/>
    <w:rsid w:val="00567EE1"/>
    <w:pPr>
      <w:numPr>
        <w:numId w:val="5"/>
      </w:numPr>
    </w:pPr>
  </w:style>
  <w:style w:type="numbering" w:customStyle="1" w:styleId="WW8Num13">
    <w:name w:val="WW8Num13"/>
    <w:rsid w:val="00567EE1"/>
    <w:pPr>
      <w:numPr>
        <w:numId w:val="6"/>
      </w:numPr>
    </w:pPr>
  </w:style>
  <w:style w:type="numbering" w:customStyle="1" w:styleId="WW8Num45">
    <w:name w:val="WW8Num45"/>
    <w:rsid w:val="00567EE1"/>
    <w:pPr>
      <w:numPr>
        <w:numId w:val="7"/>
      </w:numPr>
    </w:pPr>
  </w:style>
  <w:style w:type="numbering" w:customStyle="1" w:styleId="WW8Num7">
    <w:name w:val="WW8Num7"/>
    <w:rsid w:val="00567EE1"/>
    <w:pPr>
      <w:numPr>
        <w:numId w:val="8"/>
      </w:numPr>
    </w:pPr>
  </w:style>
  <w:style w:type="numbering" w:customStyle="1" w:styleId="WW8Num37">
    <w:name w:val="WW8Num37"/>
    <w:rsid w:val="00567EE1"/>
    <w:pPr>
      <w:numPr>
        <w:numId w:val="9"/>
      </w:numPr>
    </w:pPr>
  </w:style>
  <w:style w:type="numbering" w:customStyle="1" w:styleId="WW8Num34">
    <w:name w:val="WW8Num34"/>
    <w:rsid w:val="00567EE1"/>
    <w:pPr>
      <w:numPr>
        <w:numId w:val="10"/>
      </w:numPr>
    </w:pPr>
  </w:style>
  <w:style w:type="numbering" w:customStyle="1" w:styleId="WW8Num26">
    <w:name w:val="WW8Num26"/>
    <w:rsid w:val="00567EE1"/>
    <w:pPr>
      <w:numPr>
        <w:numId w:val="11"/>
      </w:numPr>
    </w:pPr>
  </w:style>
  <w:style w:type="numbering" w:customStyle="1" w:styleId="WW8Num22">
    <w:name w:val="WW8Num22"/>
    <w:rsid w:val="00567EE1"/>
    <w:pPr>
      <w:numPr>
        <w:numId w:val="12"/>
      </w:numPr>
    </w:pPr>
  </w:style>
  <w:style w:type="numbering" w:customStyle="1" w:styleId="WW8Num40">
    <w:name w:val="WW8Num40"/>
    <w:rsid w:val="00567EE1"/>
    <w:pPr>
      <w:numPr>
        <w:numId w:val="13"/>
      </w:numPr>
    </w:pPr>
  </w:style>
  <w:style w:type="numbering" w:customStyle="1" w:styleId="WW8Num47">
    <w:name w:val="WW8Num47"/>
    <w:rsid w:val="00567EE1"/>
    <w:pPr>
      <w:numPr>
        <w:numId w:val="14"/>
      </w:numPr>
    </w:pPr>
  </w:style>
  <w:style w:type="numbering" w:customStyle="1" w:styleId="WW8Num32">
    <w:name w:val="WW8Num32"/>
    <w:rsid w:val="00567EE1"/>
    <w:pPr>
      <w:numPr>
        <w:numId w:val="15"/>
      </w:numPr>
    </w:pPr>
  </w:style>
  <w:style w:type="numbering" w:customStyle="1" w:styleId="WW8Num39">
    <w:name w:val="WW8Num39"/>
    <w:rsid w:val="00567EE1"/>
    <w:pPr>
      <w:numPr>
        <w:numId w:val="16"/>
      </w:numPr>
    </w:pPr>
  </w:style>
  <w:style w:type="numbering" w:customStyle="1" w:styleId="WW8Num23">
    <w:name w:val="WW8Num23"/>
    <w:rsid w:val="00567EE1"/>
    <w:pPr>
      <w:numPr>
        <w:numId w:val="17"/>
      </w:numPr>
    </w:pPr>
  </w:style>
  <w:style w:type="numbering" w:customStyle="1" w:styleId="WW8Num11">
    <w:name w:val="WW8Num11"/>
    <w:rsid w:val="00567EE1"/>
    <w:pPr>
      <w:numPr>
        <w:numId w:val="18"/>
      </w:numPr>
    </w:pPr>
  </w:style>
  <w:style w:type="numbering" w:customStyle="1" w:styleId="WW8Num30">
    <w:name w:val="WW8Num30"/>
    <w:rsid w:val="00567EE1"/>
    <w:pPr>
      <w:numPr>
        <w:numId w:val="19"/>
      </w:numPr>
    </w:pPr>
  </w:style>
  <w:style w:type="numbering" w:customStyle="1" w:styleId="WW8Num41">
    <w:name w:val="WW8Num41"/>
    <w:rsid w:val="00567EE1"/>
    <w:pPr>
      <w:numPr>
        <w:numId w:val="20"/>
      </w:numPr>
    </w:pPr>
  </w:style>
  <w:style w:type="numbering" w:customStyle="1" w:styleId="WW8Num10">
    <w:name w:val="WW8Num10"/>
    <w:rsid w:val="00567EE1"/>
    <w:pPr>
      <w:numPr>
        <w:numId w:val="21"/>
      </w:numPr>
    </w:pPr>
  </w:style>
  <w:style w:type="numbering" w:customStyle="1" w:styleId="WW8Num33">
    <w:name w:val="WW8Num33"/>
    <w:rsid w:val="00567EE1"/>
    <w:pPr>
      <w:numPr>
        <w:numId w:val="22"/>
      </w:numPr>
    </w:pPr>
  </w:style>
  <w:style w:type="numbering" w:customStyle="1" w:styleId="WW8Num38">
    <w:name w:val="WW8Num38"/>
    <w:rsid w:val="00567EE1"/>
    <w:pPr>
      <w:numPr>
        <w:numId w:val="23"/>
      </w:numPr>
    </w:pPr>
  </w:style>
  <w:style w:type="numbering" w:customStyle="1" w:styleId="WW8Num24">
    <w:name w:val="WW8Num24"/>
    <w:rsid w:val="00567EE1"/>
    <w:pPr>
      <w:numPr>
        <w:numId w:val="24"/>
      </w:numPr>
    </w:pPr>
  </w:style>
  <w:style w:type="numbering" w:customStyle="1" w:styleId="WW8Num46">
    <w:name w:val="WW8Num46"/>
    <w:rsid w:val="00567EE1"/>
    <w:pPr>
      <w:numPr>
        <w:numId w:val="25"/>
      </w:numPr>
    </w:pPr>
  </w:style>
  <w:style w:type="numbering" w:customStyle="1" w:styleId="WW8Num14">
    <w:name w:val="WW8Num14"/>
    <w:rsid w:val="00567EE1"/>
    <w:pPr>
      <w:numPr>
        <w:numId w:val="26"/>
      </w:numPr>
    </w:pPr>
  </w:style>
  <w:style w:type="numbering" w:customStyle="1" w:styleId="WW8Num20">
    <w:name w:val="WW8Num20"/>
    <w:rsid w:val="00567EE1"/>
    <w:pPr>
      <w:numPr>
        <w:numId w:val="27"/>
      </w:numPr>
    </w:pPr>
  </w:style>
  <w:style w:type="numbering" w:customStyle="1" w:styleId="WW8Num21">
    <w:name w:val="WW8Num21"/>
    <w:rsid w:val="00567EE1"/>
    <w:pPr>
      <w:numPr>
        <w:numId w:val="28"/>
      </w:numPr>
    </w:pPr>
  </w:style>
  <w:style w:type="numbering" w:customStyle="1" w:styleId="WW8Num2">
    <w:name w:val="WW8Num2"/>
    <w:rsid w:val="00567EE1"/>
    <w:pPr>
      <w:numPr>
        <w:numId w:val="29"/>
      </w:numPr>
    </w:pPr>
  </w:style>
  <w:style w:type="numbering" w:customStyle="1" w:styleId="WW8Num29">
    <w:name w:val="WW8Num29"/>
    <w:rsid w:val="00567EE1"/>
    <w:pPr>
      <w:numPr>
        <w:numId w:val="30"/>
      </w:numPr>
    </w:pPr>
  </w:style>
  <w:style w:type="numbering" w:customStyle="1" w:styleId="WW8Num3">
    <w:name w:val="WW8Num3"/>
    <w:rsid w:val="00567EE1"/>
    <w:pPr>
      <w:numPr>
        <w:numId w:val="31"/>
      </w:numPr>
    </w:pPr>
  </w:style>
  <w:style w:type="numbering" w:customStyle="1" w:styleId="WW8Num27">
    <w:name w:val="WW8Num27"/>
    <w:rsid w:val="00567EE1"/>
    <w:pPr>
      <w:numPr>
        <w:numId w:val="32"/>
      </w:numPr>
    </w:pPr>
  </w:style>
  <w:style w:type="numbering" w:customStyle="1" w:styleId="WW8Num19">
    <w:name w:val="WW8Num19"/>
    <w:rsid w:val="00567EE1"/>
    <w:pPr>
      <w:numPr>
        <w:numId w:val="33"/>
      </w:numPr>
    </w:pPr>
  </w:style>
  <w:style w:type="numbering" w:customStyle="1" w:styleId="WW8Num42">
    <w:name w:val="WW8Num42"/>
    <w:rsid w:val="00567EE1"/>
    <w:pPr>
      <w:numPr>
        <w:numId w:val="34"/>
      </w:numPr>
    </w:pPr>
  </w:style>
  <w:style w:type="numbering" w:customStyle="1" w:styleId="WW8Num4">
    <w:name w:val="WW8Num4"/>
    <w:rsid w:val="00567EE1"/>
    <w:pPr>
      <w:numPr>
        <w:numId w:val="35"/>
      </w:numPr>
    </w:pPr>
  </w:style>
  <w:style w:type="numbering" w:customStyle="1" w:styleId="WW8Num43">
    <w:name w:val="WW8Num43"/>
    <w:rsid w:val="00567EE1"/>
    <w:pPr>
      <w:numPr>
        <w:numId w:val="36"/>
      </w:numPr>
    </w:pPr>
  </w:style>
  <w:style w:type="numbering" w:customStyle="1" w:styleId="WW8Num17">
    <w:name w:val="WW8Num17"/>
    <w:rsid w:val="00567EE1"/>
    <w:pPr>
      <w:numPr>
        <w:numId w:val="37"/>
      </w:numPr>
    </w:pPr>
  </w:style>
  <w:style w:type="numbering" w:customStyle="1" w:styleId="WW8Num44">
    <w:name w:val="WW8Num44"/>
    <w:rsid w:val="00567EE1"/>
    <w:pPr>
      <w:numPr>
        <w:numId w:val="38"/>
      </w:numPr>
    </w:pPr>
  </w:style>
  <w:style w:type="numbering" w:customStyle="1" w:styleId="WW8Num31">
    <w:name w:val="WW8Num31"/>
    <w:rsid w:val="00567EE1"/>
    <w:pPr>
      <w:numPr>
        <w:numId w:val="39"/>
      </w:numPr>
    </w:pPr>
  </w:style>
  <w:style w:type="numbering" w:customStyle="1" w:styleId="WW8Num15">
    <w:name w:val="WW8Num15"/>
    <w:rsid w:val="00567EE1"/>
    <w:pPr>
      <w:numPr>
        <w:numId w:val="40"/>
      </w:numPr>
    </w:pPr>
  </w:style>
  <w:style w:type="numbering" w:customStyle="1" w:styleId="WW8Num5">
    <w:name w:val="WW8Num5"/>
    <w:rsid w:val="00567EE1"/>
    <w:pPr>
      <w:numPr>
        <w:numId w:val="41"/>
      </w:numPr>
    </w:pPr>
  </w:style>
  <w:style w:type="numbering" w:customStyle="1" w:styleId="WW8Num28">
    <w:name w:val="WW8Num28"/>
    <w:rsid w:val="00567EE1"/>
    <w:pPr>
      <w:numPr>
        <w:numId w:val="42"/>
      </w:numPr>
    </w:pPr>
  </w:style>
  <w:style w:type="numbering" w:customStyle="1" w:styleId="WW8Num16">
    <w:name w:val="WW8Num16"/>
    <w:rsid w:val="00567EE1"/>
    <w:pPr>
      <w:numPr>
        <w:numId w:val="43"/>
      </w:numPr>
    </w:pPr>
  </w:style>
  <w:style w:type="numbering" w:customStyle="1" w:styleId="WW8Num6">
    <w:name w:val="WW8Num6"/>
    <w:rsid w:val="00567EE1"/>
    <w:pPr>
      <w:numPr>
        <w:numId w:val="44"/>
      </w:numPr>
    </w:pPr>
  </w:style>
  <w:style w:type="numbering" w:customStyle="1" w:styleId="WW8Num12">
    <w:name w:val="WW8Num12"/>
    <w:rsid w:val="00567EE1"/>
    <w:pPr>
      <w:numPr>
        <w:numId w:val="45"/>
      </w:numPr>
    </w:pPr>
  </w:style>
  <w:style w:type="numbering" w:customStyle="1" w:styleId="WW8Num25">
    <w:name w:val="WW8Num25"/>
    <w:rsid w:val="00567EE1"/>
    <w:pPr>
      <w:numPr>
        <w:numId w:val="46"/>
      </w:numPr>
    </w:pPr>
  </w:style>
  <w:style w:type="numbering" w:customStyle="1" w:styleId="WW8Num9">
    <w:name w:val="WW8Num9"/>
    <w:rsid w:val="00567EE1"/>
    <w:pPr>
      <w:numPr>
        <w:numId w:val="47"/>
      </w:numPr>
    </w:pPr>
  </w:style>
  <w:style w:type="numbering" w:customStyle="1" w:styleId="WW8Num36">
    <w:name w:val="WW8Num36"/>
    <w:rsid w:val="00567EE1"/>
    <w:pPr>
      <w:numPr>
        <w:numId w:val="48"/>
      </w:numPr>
    </w:pPr>
  </w:style>
  <w:style w:type="numbering" w:customStyle="1" w:styleId="WW8Num1">
    <w:name w:val="WW8Num1"/>
    <w:rsid w:val="00567EE1"/>
    <w:pPr>
      <w:numPr>
        <w:numId w:val="49"/>
      </w:numPr>
    </w:pPr>
  </w:style>
  <w:style w:type="numbering" w:customStyle="1" w:styleId="WW8Num8">
    <w:name w:val="WW8Num8"/>
    <w:rsid w:val="00567EE1"/>
    <w:pPr>
      <w:numPr>
        <w:numId w:val="50"/>
      </w:numPr>
    </w:pPr>
  </w:style>
  <w:style w:type="numbering" w:customStyle="1" w:styleId="WW8Num35">
    <w:name w:val="WW8Num35"/>
    <w:rsid w:val="00567EE1"/>
    <w:pPr>
      <w:numPr>
        <w:numId w:val="51"/>
      </w:numPr>
    </w:pPr>
  </w:style>
  <w:style w:type="character" w:styleId="afd">
    <w:name w:val="Strong"/>
    <w:basedOn w:val="a0"/>
    <w:uiPriority w:val="99"/>
    <w:qFormat/>
    <w:rsid w:val="00567EE1"/>
    <w:rPr>
      <w:b/>
      <w:bCs/>
    </w:rPr>
  </w:style>
  <w:style w:type="character" w:styleId="afe">
    <w:name w:val="Emphasis"/>
    <w:basedOn w:val="a0"/>
    <w:qFormat/>
    <w:rsid w:val="00567EE1"/>
    <w:rPr>
      <w:i/>
      <w:iCs/>
    </w:rPr>
  </w:style>
  <w:style w:type="character" w:customStyle="1" w:styleId="35">
    <w:name w:val="Основной текст (3)_"/>
    <w:basedOn w:val="a0"/>
    <w:link w:val="36"/>
    <w:rsid w:val="00567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">
    <w:name w:val="Основной текст_"/>
    <w:basedOn w:val="a0"/>
    <w:link w:val="19"/>
    <w:rsid w:val="00567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0">
    <w:name w:val="Основной текст + Полужирный"/>
    <w:basedOn w:val="aff"/>
    <w:rsid w:val="00567E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9">
    <w:name w:val="Заголовок №2_"/>
    <w:basedOn w:val="a0"/>
    <w:link w:val="2a"/>
    <w:rsid w:val="00567EE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 + Не полужирный"/>
    <w:basedOn w:val="35"/>
    <w:rsid w:val="00567EE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1">
    <w:name w:val="Основной текст (4)"/>
    <w:basedOn w:val="a0"/>
    <w:rsid w:val="00567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6">
    <w:name w:val="Основной текст (3)"/>
    <w:basedOn w:val="a"/>
    <w:link w:val="35"/>
    <w:rsid w:val="00567EE1"/>
    <w:pPr>
      <w:shd w:val="clear" w:color="auto" w:fill="FFFFFF"/>
      <w:spacing w:before="660" w:after="30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9">
    <w:name w:val="Основной текст1"/>
    <w:basedOn w:val="a"/>
    <w:link w:val="aff"/>
    <w:rsid w:val="00567EE1"/>
    <w:pPr>
      <w:shd w:val="clear" w:color="auto" w:fill="FFFFFF"/>
      <w:spacing w:before="300" w:after="0" w:line="331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Заголовок №2"/>
    <w:basedOn w:val="a"/>
    <w:link w:val="29"/>
    <w:rsid w:val="00567EE1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6c9">
    <w:name w:val="c6 c9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4">
    <w:name w:val="c0 c4"/>
    <w:basedOn w:val="a0"/>
    <w:rsid w:val="00754F43"/>
  </w:style>
  <w:style w:type="paragraph" w:customStyle="1" w:styleId="c6">
    <w:name w:val="c6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11">
    <w:name w:val="c3 c11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54F43"/>
  </w:style>
  <w:style w:type="paragraph" w:customStyle="1" w:styleId="c15c19">
    <w:name w:val="c15 c19"/>
    <w:basedOn w:val="a"/>
    <w:rsid w:val="0075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54F43"/>
  </w:style>
  <w:style w:type="character" w:customStyle="1" w:styleId="c12">
    <w:name w:val="c12"/>
    <w:basedOn w:val="a0"/>
    <w:rsid w:val="00754F43"/>
  </w:style>
  <w:style w:type="character" w:styleId="HTML">
    <w:name w:val="HTML Cite"/>
    <w:semiHidden/>
    <w:rsid w:val="00754F43"/>
    <w:rPr>
      <w:rFonts w:cs="Times New Roman"/>
      <w:i/>
    </w:rPr>
  </w:style>
  <w:style w:type="paragraph" w:customStyle="1" w:styleId="aff1">
    <w:name w:val="Заголовок"/>
    <w:basedOn w:val="a"/>
    <w:next w:val="a3"/>
    <w:rsid w:val="00CA5A0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a">
    <w:name w:val="Название1"/>
    <w:basedOn w:val="a"/>
    <w:rsid w:val="00CA5A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"/>
    <w:rsid w:val="00CA5A0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h2">
    <w:name w:val="h2"/>
    <w:basedOn w:val="a"/>
    <w:rsid w:val="00CA5A0F"/>
    <w:pPr>
      <w:suppressAutoHyphens/>
      <w:spacing w:before="280" w:after="280" w:line="240" w:lineRule="auto"/>
    </w:pPr>
    <w:rPr>
      <w:rFonts w:ascii="Verdana" w:eastAsia="Times New Roman" w:hAnsi="Verdana" w:cs="Verdana"/>
      <w:b/>
      <w:bCs/>
      <w:color w:val="333333"/>
      <w:sz w:val="27"/>
      <w:szCs w:val="27"/>
      <w:lang w:eastAsia="ar-SA"/>
    </w:rPr>
  </w:style>
  <w:style w:type="paragraph" w:customStyle="1" w:styleId="h3">
    <w:name w:val="h3"/>
    <w:basedOn w:val="a"/>
    <w:rsid w:val="00CA5A0F"/>
    <w:pPr>
      <w:suppressAutoHyphens/>
      <w:spacing w:before="280" w:after="280" w:line="240" w:lineRule="auto"/>
    </w:pPr>
    <w:rPr>
      <w:rFonts w:ascii="Verdana" w:eastAsia="Times New Roman" w:hAnsi="Verdana" w:cs="Verdana"/>
      <w:b/>
      <w:bCs/>
      <w:color w:val="333333"/>
      <w:sz w:val="24"/>
      <w:szCs w:val="24"/>
      <w:lang w:eastAsia="ar-SA"/>
    </w:rPr>
  </w:style>
  <w:style w:type="paragraph" w:customStyle="1" w:styleId="kathead">
    <w:name w:val="kathead"/>
    <w:basedOn w:val="a"/>
    <w:rsid w:val="00CA5A0F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833636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CA5A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CA5A0F"/>
    <w:pPr>
      <w:jc w:val="center"/>
    </w:pPr>
    <w:rPr>
      <w:b/>
      <w:bCs/>
    </w:rPr>
  </w:style>
  <w:style w:type="paragraph" w:customStyle="1" w:styleId="aff4">
    <w:name w:val="Содержимое врезки"/>
    <w:basedOn w:val="a3"/>
    <w:rsid w:val="00CA5A0F"/>
    <w:pPr>
      <w:widowControl/>
      <w:spacing w:line="240" w:lineRule="auto"/>
    </w:pPr>
    <w:rPr>
      <w:rFonts w:eastAsia="Times New Roman" w:cs="Times New Roman"/>
      <w:kern w:val="0"/>
      <w:lang w:eastAsia="ar-SA" w:bidi="ar-SA"/>
    </w:rPr>
  </w:style>
  <w:style w:type="paragraph" w:customStyle="1" w:styleId="ConsPlusTitle">
    <w:name w:val="ConsPlusTitle"/>
    <w:rsid w:val="00CA5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f5">
    <w:name w:val="page number"/>
    <w:basedOn w:val="a0"/>
    <w:rsid w:val="00CA5A0F"/>
  </w:style>
  <w:style w:type="paragraph" w:customStyle="1" w:styleId="Style4">
    <w:name w:val="Style4"/>
    <w:basedOn w:val="a"/>
    <w:uiPriority w:val="99"/>
    <w:rsid w:val="006539B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5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53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539B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B680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Default">
    <w:name w:val="Default"/>
    <w:rsid w:val="000A5AF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61">
    <w:name w:val="Заголовок 61"/>
    <w:basedOn w:val="a"/>
    <w:next w:val="a"/>
    <w:link w:val="6"/>
    <w:unhideWhenUsed/>
    <w:qFormat/>
    <w:rsid w:val="00C2190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customStyle="1" w:styleId="6">
    <w:name w:val="Заголовок 6 Знак"/>
    <w:basedOn w:val="a0"/>
    <w:link w:val="61"/>
    <w:qFormat/>
    <w:rsid w:val="00C2190E"/>
    <w:rPr>
      <w:rFonts w:ascii="Calibri" w:eastAsia="Times New Roman" w:hAnsi="Calibri" w:cs="Times New Roman"/>
      <w:b/>
      <w:bCs/>
    </w:rPr>
  </w:style>
  <w:style w:type="character" w:customStyle="1" w:styleId="aff6">
    <w:name w:val="a"/>
    <w:basedOn w:val="a0"/>
    <w:qFormat/>
    <w:rsid w:val="00C2190E"/>
  </w:style>
  <w:style w:type="paragraph" w:customStyle="1" w:styleId="aff7">
    <w:name w:val="А_основной"/>
    <w:basedOn w:val="a"/>
    <w:link w:val="aff8"/>
    <w:uiPriority w:val="99"/>
    <w:qFormat/>
    <w:rsid w:val="00FB0C7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А_основной Знак"/>
    <w:link w:val="aff7"/>
    <w:uiPriority w:val="99"/>
    <w:rsid w:val="00FB0C7E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c">
    <w:name w:val="Абзац списка1"/>
    <w:basedOn w:val="a"/>
    <w:qFormat/>
    <w:rsid w:val="00821F6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11987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ЕГЭ2022</cp:lastModifiedBy>
  <cp:revision>2</cp:revision>
  <cp:lastPrinted>2022-02-22T07:52:00Z</cp:lastPrinted>
  <dcterms:created xsi:type="dcterms:W3CDTF">2023-01-09T13:02:00Z</dcterms:created>
  <dcterms:modified xsi:type="dcterms:W3CDTF">2023-01-09T13:02:00Z</dcterms:modified>
</cp:coreProperties>
</file>